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671" w:rsidRPr="008A1907" w:rsidRDefault="006D1671" w:rsidP="006D167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МУНИЦИПАЛЬНОЕ КАЗЕННОЕ ОБЩЕОБРАЗОВАТЕЛЬНОЕ УЧРЕЖДЕНИЕ</w:t>
      </w:r>
    </w:p>
    <w:p w:rsidR="006D1671" w:rsidRPr="008A1907" w:rsidRDefault="006D1671" w:rsidP="006D167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СРЕДНЯЯ ОБЩЕОБРАЗОВАТЕЛЬНАЯ ШКОЛА с. МАЛИНОВКА</w:t>
      </w: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0720" w:type="dxa"/>
        <w:tblLook w:val="04A0" w:firstRow="1" w:lastRow="0" w:firstColumn="1" w:lastColumn="0" w:noHBand="0" w:noVBand="1"/>
      </w:tblPr>
      <w:tblGrid>
        <w:gridCol w:w="3111"/>
        <w:gridCol w:w="461"/>
        <w:gridCol w:w="2769"/>
        <w:gridCol w:w="805"/>
        <w:gridCol w:w="2425"/>
        <w:gridCol w:w="1149"/>
      </w:tblGrid>
      <w:tr w:rsidR="007743D3" w:rsidRPr="00D45DAD" w:rsidTr="007743D3">
        <w:trPr>
          <w:trHeight w:val="2069"/>
        </w:trPr>
        <w:tc>
          <w:tcPr>
            <w:tcW w:w="3572" w:type="dxa"/>
            <w:gridSpan w:val="2"/>
          </w:tcPr>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Рассмотрено</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На ШМО учителей  </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протокол </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№1 от 26.08.2020г</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_______________</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gridSpan w:val="2"/>
          </w:tcPr>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Согласовано</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26.08.2020г.</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Зам.</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директора по УВР</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И.Г.</w:t>
            </w:r>
            <w:r>
              <w:rPr>
                <w:rFonts w:ascii="Times New Roman" w:eastAsia="Times New Roman" w:hAnsi="Times New Roman" w:cs="Times New Roman"/>
                <w:iCs/>
                <w:sz w:val="24"/>
                <w:szCs w:val="24"/>
                <w:lang w:eastAsia="ru-RU"/>
              </w:rPr>
              <w:t xml:space="preserve"> </w:t>
            </w:r>
            <w:r w:rsidRPr="00D45DAD">
              <w:rPr>
                <w:rFonts w:ascii="Times New Roman" w:eastAsia="Times New Roman" w:hAnsi="Times New Roman" w:cs="Times New Roman"/>
                <w:iCs/>
                <w:sz w:val="24"/>
                <w:szCs w:val="24"/>
                <w:lang w:eastAsia="ru-RU"/>
              </w:rPr>
              <w:t>Иванова</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iCs/>
                <w:sz w:val="24"/>
                <w:szCs w:val="24"/>
                <w:lang w:eastAsia="ru-RU"/>
              </w:rPr>
            </w:pP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574" w:type="dxa"/>
            <w:gridSpan w:val="2"/>
          </w:tcPr>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Утверждаю</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Приказ от.26.08.20</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iCs/>
                <w:sz w:val="24"/>
                <w:szCs w:val="24"/>
                <w:lang w:eastAsia="ru-RU"/>
              </w:rPr>
            </w:pPr>
            <w:r w:rsidRPr="00D45DAD">
              <w:rPr>
                <w:rFonts w:ascii="Times New Roman" w:eastAsia="Times New Roman" w:hAnsi="Times New Roman"/>
                <w:iCs/>
                <w:sz w:val="24"/>
                <w:szCs w:val="24"/>
                <w:lang w:eastAsia="ru-RU"/>
              </w:rPr>
              <w:t>№ 211 -ОД</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iCs/>
                <w:sz w:val="24"/>
                <w:szCs w:val="24"/>
                <w:lang w:eastAsia="ru-RU"/>
              </w:rPr>
            </w:pPr>
            <w:r w:rsidRPr="00D45DAD">
              <w:rPr>
                <w:rFonts w:ascii="Times New Roman" w:eastAsia="Times New Roman" w:hAnsi="Times New Roman" w:cs="Times New Roman"/>
                <w:iCs/>
                <w:sz w:val="24"/>
                <w:szCs w:val="24"/>
                <w:lang w:eastAsia="ru-RU"/>
              </w:rPr>
              <w:t xml:space="preserve">И.о. </w:t>
            </w:r>
            <w:r>
              <w:rPr>
                <w:rFonts w:ascii="Times New Roman" w:eastAsia="Times New Roman" w:hAnsi="Times New Roman" w:cs="Times New Roman"/>
                <w:iCs/>
                <w:sz w:val="24"/>
                <w:szCs w:val="24"/>
                <w:lang w:eastAsia="ru-RU"/>
              </w:rPr>
              <w:t>д</w:t>
            </w:r>
            <w:r w:rsidRPr="00D45DAD">
              <w:rPr>
                <w:rFonts w:ascii="Times New Roman" w:eastAsia="Times New Roman" w:hAnsi="Times New Roman" w:cs="Times New Roman"/>
                <w:iCs/>
                <w:sz w:val="24"/>
                <w:szCs w:val="24"/>
                <w:lang w:eastAsia="ru-RU"/>
              </w:rPr>
              <w:t>иректора</w:t>
            </w:r>
          </w:p>
          <w:p w:rsidR="007743D3" w:rsidRPr="00D45DAD" w:rsidRDefault="007743D3" w:rsidP="002B165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sz w:val="24"/>
                <w:szCs w:val="24"/>
                <w:lang w:eastAsia="ru-RU"/>
              </w:rPr>
              <w:t>___________________</w:t>
            </w:r>
          </w:p>
          <w:p w:rsidR="007743D3" w:rsidRPr="00D45DAD" w:rsidRDefault="007743D3" w:rsidP="002B1655">
            <w:pPr>
              <w:widowControl w:val="0"/>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r w:rsidRPr="00D45DAD">
              <w:rPr>
                <w:rFonts w:ascii="Times New Roman" w:eastAsia="Times New Roman" w:hAnsi="Times New Roman" w:cs="Times New Roman"/>
                <w:iCs/>
                <w:sz w:val="24"/>
                <w:szCs w:val="24"/>
                <w:lang w:eastAsia="ru-RU"/>
              </w:rPr>
              <w:t xml:space="preserve">С.В. Шулунова </w:t>
            </w:r>
          </w:p>
        </w:tc>
      </w:tr>
      <w:tr w:rsidR="00745188" w:rsidRPr="008A1907" w:rsidTr="007743D3">
        <w:trPr>
          <w:gridAfter w:val="1"/>
          <w:wAfter w:w="1149" w:type="dxa"/>
        </w:trPr>
        <w:tc>
          <w:tcPr>
            <w:tcW w:w="3111" w:type="dxa"/>
          </w:tcPr>
          <w:p w:rsidR="006D1671" w:rsidRPr="008A1907" w:rsidRDefault="006D1671" w:rsidP="00593119">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3230" w:type="dxa"/>
            <w:gridSpan w:val="2"/>
          </w:tcPr>
          <w:p w:rsidR="006D1671" w:rsidRPr="008A1907" w:rsidRDefault="006D1671" w:rsidP="00593119">
            <w:pPr>
              <w:widowControl w:val="0"/>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c>
          <w:tcPr>
            <w:tcW w:w="3230" w:type="dxa"/>
            <w:gridSpan w:val="2"/>
          </w:tcPr>
          <w:p w:rsidR="006D1671" w:rsidRPr="008A1907" w:rsidRDefault="006D1671" w:rsidP="00593119">
            <w:pPr>
              <w:widowControl w:val="0"/>
              <w:shd w:val="clear" w:color="auto" w:fill="FFFFFF"/>
              <w:autoSpaceDE w:val="0"/>
              <w:autoSpaceDN w:val="0"/>
              <w:adjustRightInd w:val="0"/>
              <w:spacing w:after="0" w:line="240" w:lineRule="auto"/>
              <w:rPr>
                <w:rFonts w:ascii="Times New Roman" w:eastAsia="Times New Roman" w:hAnsi="Times New Roman" w:cs="Times New Roman"/>
                <w:color w:val="FF0000"/>
                <w:sz w:val="24"/>
                <w:szCs w:val="24"/>
                <w:lang w:eastAsia="ru-RU"/>
              </w:rPr>
            </w:pPr>
          </w:p>
        </w:tc>
      </w:tr>
    </w:tbl>
    <w:p w:rsidR="006D1671" w:rsidRPr="008A1907" w:rsidRDefault="006D1671" w:rsidP="006D1671">
      <w:pPr>
        <w:widowControl w:val="0"/>
        <w:tabs>
          <w:tab w:val="left" w:pos="3760"/>
        </w:tab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ab/>
      </w:r>
    </w:p>
    <w:p w:rsidR="006D1671" w:rsidRPr="008A1907" w:rsidRDefault="006D1671" w:rsidP="006D167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ab/>
      </w: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РАБОЧАЯ УЧЕБНАЯ ПРОГРАММА</w:t>
      </w: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6D1671" w:rsidP="00367F4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1907">
        <w:rPr>
          <w:rFonts w:ascii="Times New Roman" w:eastAsia="Times New Roman" w:hAnsi="Times New Roman" w:cs="Times New Roman"/>
          <w:b/>
          <w:sz w:val="24"/>
          <w:szCs w:val="24"/>
          <w:lang w:eastAsia="ru-RU"/>
        </w:rPr>
        <w:t>по литературе, 6</w:t>
      </w:r>
      <w:r w:rsidR="00944C1D">
        <w:rPr>
          <w:rFonts w:ascii="Times New Roman" w:eastAsia="Times New Roman" w:hAnsi="Times New Roman" w:cs="Times New Roman"/>
          <w:b/>
          <w:sz w:val="24"/>
          <w:szCs w:val="24"/>
          <w:lang w:eastAsia="ru-RU"/>
        </w:rPr>
        <w:t>-7</w:t>
      </w:r>
      <w:r w:rsidRPr="008A1907">
        <w:rPr>
          <w:rFonts w:ascii="Times New Roman" w:eastAsia="Times New Roman" w:hAnsi="Times New Roman" w:cs="Times New Roman"/>
          <w:b/>
          <w:sz w:val="24"/>
          <w:szCs w:val="24"/>
          <w:lang w:eastAsia="ru-RU"/>
        </w:rPr>
        <w:t xml:space="preserve"> класс</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3"/>
      </w:tblGrid>
      <w:tr w:rsidR="006D1671" w:rsidRPr="008A1907" w:rsidTr="00593119">
        <w:tc>
          <w:tcPr>
            <w:tcW w:w="9003" w:type="dxa"/>
            <w:tcBorders>
              <w:top w:val="single" w:sz="12" w:space="0" w:color="auto"/>
              <w:left w:val="nil"/>
              <w:bottom w:val="single" w:sz="12" w:space="0" w:color="auto"/>
              <w:right w:val="nil"/>
            </w:tcBorders>
            <w:hideMark/>
          </w:tcPr>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1907">
              <w:rPr>
                <w:rFonts w:ascii="Times New Roman" w:eastAsia="Times New Roman" w:hAnsi="Times New Roman" w:cs="Times New Roman"/>
                <w:sz w:val="24"/>
                <w:szCs w:val="24"/>
                <w:vertAlign w:val="superscript"/>
                <w:lang w:eastAsia="ru-RU"/>
              </w:rPr>
              <w:t>(наименование учебного предмета)</w:t>
            </w: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1907">
              <w:rPr>
                <w:rFonts w:ascii="Times New Roman" w:eastAsia="Times New Roman" w:hAnsi="Times New Roman" w:cs="Times New Roman"/>
                <w:sz w:val="24"/>
                <w:szCs w:val="24"/>
                <w:lang w:eastAsia="ru-RU"/>
              </w:rPr>
              <w:t>основное общее образование</w:t>
            </w:r>
          </w:p>
        </w:tc>
      </w:tr>
      <w:tr w:rsidR="006D1671" w:rsidRPr="008A1907" w:rsidTr="00593119">
        <w:trPr>
          <w:trHeight w:val="444"/>
        </w:trPr>
        <w:tc>
          <w:tcPr>
            <w:tcW w:w="9003" w:type="dxa"/>
            <w:tcBorders>
              <w:top w:val="single" w:sz="12" w:space="0" w:color="auto"/>
              <w:left w:val="nil"/>
              <w:bottom w:val="single" w:sz="12" w:space="0" w:color="auto"/>
              <w:right w:val="nil"/>
            </w:tcBorders>
          </w:tcPr>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1907">
              <w:rPr>
                <w:rFonts w:ascii="Times New Roman" w:eastAsia="Times New Roman" w:hAnsi="Times New Roman" w:cs="Times New Roman"/>
                <w:sz w:val="24"/>
                <w:szCs w:val="24"/>
                <w:vertAlign w:val="superscript"/>
                <w:lang w:eastAsia="ru-RU"/>
              </w:rPr>
              <w:t>(уровень)</w:t>
            </w: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8A1907">
              <w:rPr>
                <w:rFonts w:ascii="Times New Roman" w:eastAsia="Times New Roman" w:hAnsi="Times New Roman" w:cs="Times New Roman"/>
                <w:sz w:val="24"/>
                <w:szCs w:val="24"/>
                <w:lang w:eastAsia="ru-RU"/>
              </w:rPr>
              <w:t>1 год</w:t>
            </w:r>
          </w:p>
        </w:tc>
      </w:tr>
      <w:tr w:rsidR="006D1671" w:rsidRPr="008A1907" w:rsidTr="00593119">
        <w:trPr>
          <w:trHeight w:val="3863"/>
        </w:trPr>
        <w:tc>
          <w:tcPr>
            <w:tcW w:w="9003" w:type="dxa"/>
            <w:tcBorders>
              <w:top w:val="single" w:sz="12" w:space="0" w:color="auto"/>
              <w:left w:val="nil"/>
              <w:bottom w:val="single" w:sz="12" w:space="0" w:color="auto"/>
              <w:right w:val="nil"/>
            </w:tcBorders>
          </w:tcPr>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8A1907">
              <w:rPr>
                <w:rFonts w:ascii="Times New Roman" w:eastAsia="Times New Roman" w:hAnsi="Times New Roman" w:cs="Times New Roman"/>
                <w:sz w:val="24"/>
                <w:szCs w:val="24"/>
                <w:vertAlign w:val="superscript"/>
                <w:lang w:eastAsia="ru-RU"/>
              </w:rPr>
              <w:t>(срок  реализации программы)</w:t>
            </w: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p>
          <w:p w:rsidR="006D1671" w:rsidRPr="008A1907"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vertAlign w:val="superscript"/>
                <w:lang w:eastAsia="ru-RU"/>
              </w:rPr>
            </w:pPr>
          </w:p>
          <w:p w:rsidR="006D1671" w:rsidRPr="008A1907" w:rsidRDefault="006D1671" w:rsidP="00593119">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составлена на основе примерной программы курса литература</w:t>
            </w: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для общеобразовательных учреждений</w:t>
            </w:r>
          </w:p>
          <w:p w:rsidR="006D1671" w:rsidRPr="008A1907" w:rsidRDefault="006D1671"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8A1907"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8A1907"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367F44" w:rsidRPr="008A1907" w:rsidRDefault="00367F44"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34EFA" w:rsidRPr="008A1907" w:rsidRDefault="00B34EFA" w:rsidP="00593119">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D1671" w:rsidRPr="008A1907" w:rsidRDefault="00DB1CD0" w:rsidP="00097F2A">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Ивановой Ириной Германовной</w:t>
            </w:r>
          </w:p>
        </w:tc>
      </w:tr>
    </w:tbl>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3D3" w:rsidRDefault="007743D3"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7743D3" w:rsidRPr="008A1907" w:rsidRDefault="007743D3"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6D1671" w:rsidRPr="008A1907" w:rsidRDefault="006D1671" w:rsidP="006D167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1907">
        <w:rPr>
          <w:rFonts w:ascii="Times New Roman" w:eastAsia="Times New Roman" w:hAnsi="Times New Roman" w:cs="Times New Roman"/>
          <w:sz w:val="24"/>
          <w:szCs w:val="24"/>
          <w:lang w:eastAsia="ru-RU"/>
        </w:rPr>
        <w:t xml:space="preserve">                                      </w:t>
      </w:r>
      <w:r w:rsidR="00745188" w:rsidRPr="008A1907">
        <w:rPr>
          <w:rFonts w:ascii="Times New Roman" w:eastAsia="Times New Roman" w:hAnsi="Times New Roman" w:cs="Times New Roman"/>
          <w:sz w:val="24"/>
          <w:szCs w:val="24"/>
          <w:lang w:eastAsia="ru-RU"/>
        </w:rPr>
        <w:t xml:space="preserve">                с. Малиновка.2020</w:t>
      </w:r>
      <w:r w:rsidR="009C1DDA" w:rsidRPr="008A1907">
        <w:rPr>
          <w:rFonts w:ascii="Times New Roman" w:eastAsia="Times New Roman" w:hAnsi="Times New Roman" w:cs="Times New Roman"/>
          <w:sz w:val="24"/>
          <w:szCs w:val="24"/>
          <w:lang w:eastAsia="ru-RU"/>
        </w:rPr>
        <w:t xml:space="preserve"> </w:t>
      </w:r>
      <w:r w:rsidRPr="008A1907">
        <w:rPr>
          <w:rFonts w:ascii="Times New Roman" w:eastAsia="Times New Roman" w:hAnsi="Times New Roman" w:cs="Times New Roman"/>
          <w:sz w:val="24"/>
          <w:szCs w:val="24"/>
          <w:lang w:eastAsia="ru-RU"/>
        </w:rPr>
        <w:t>г.</w:t>
      </w:r>
    </w:p>
    <w:p w:rsidR="006D1671" w:rsidRPr="008A1907" w:rsidRDefault="006D1671" w:rsidP="006D1671">
      <w:pPr>
        <w:spacing w:after="160" w:line="259" w:lineRule="auto"/>
        <w:rPr>
          <w:rFonts w:ascii="Times New Roman" w:eastAsia="Calibri" w:hAnsi="Times New Roman" w:cs="Times New Roman"/>
          <w:b/>
          <w:sz w:val="24"/>
          <w:szCs w:val="24"/>
        </w:rPr>
      </w:pPr>
    </w:p>
    <w:p w:rsidR="00097C69" w:rsidRPr="00944C1D" w:rsidRDefault="00DB1CD0" w:rsidP="00097C69">
      <w:pPr>
        <w:spacing w:after="0" w:line="240" w:lineRule="auto"/>
        <w:ind w:firstLine="709"/>
        <w:jc w:val="both"/>
        <w:rPr>
          <w:rFonts w:ascii="Times New Roman" w:eastAsia="Times New Roman" w:hAnsi="Times New Roman" w:cs="Times New Roman"/>
          <w:b/>
          <w:sz w:val="24"/>
          <w:szCs w:val="24"/>
          <w:lang w:eastAsia="ru-RU"/>
        </w:rPr>
      </w:pPr>
      <w:r w:rsidRPr="00944C1D">
        <w:rPr>
          <w:rFonts w:ascii="Times New Roman" w:hAnsi="Times New Roman" w:cs="Times New Roman"/>
          <w:b/>
          <w:sz w:val="24"/>
          <w:szCs w:val="24"/>
        </w:rPr>
        <w:t xml:space="preserve">Планируемые предметные результаты освоения учебного предмета  </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hAnsi="Times New Roman" w:cs="Times New Roman"/>
          <w:b/>
          <w:bCs/>
        </w:rPr>
        <w:t xml:space="preserve">Личностные результаты   </w:t>
      </w:r>
      <w:bookmarkStart w:id="0" w:name="_GoBack"/>
      <w:bookmarkEnd w:id="0"/>
    </w:p>
    <w:p w:rsidR="00DB1CD0" w:rsidRDefault="00DB1CD0" w:rsidP="00DB1CD0">
      <w:pPr>
        <w:pStyle w:val="a5"/>
        <w:numPr>
          <w:ilvl w:val="0"/>
          <w:numId w:val="8"/>
        </w:numPr>
        <w:pBdr>
          <w:top w:val="none" w:sz="0" w:space="0" w:color="000000"/>
          <w:left w:val="none" w:sz="0" w:space="0" w:color="000000"/>
          <w:bottom w:val="none" w:sz="0" w:space="0" w:color="000000"/>
          <w:right w:val="none" w:sz="0" w:space="0" w:color="000000"/>
        </w:pBdr>
        <w:tabs>
          <w:tab w:val="clear" w:pos="720"/>
        </w:tabs>
        <w:spacing w:after="0" w:line="240" w:lineRule="auto"/>
        <w:ind w:left="-142"/>
        <w:jc w:val="both"/>
        <w:rPr>
          <w:rFonts w:hint="eastAsia"/>
        </w:rPr>
      </w:pPr>
      <w:r>
        <w:rPr>
          <w:rStyle w:val="dash041e005f0431005f044b005f0447005f043d005f044b005f0439005f005fchar1char1"/>
        </w:rPr>
        <w:t>Формирование Российской гражданской идентичности. Осознанное, уважительное и доброжелательное отношение к истории, культуре, религии, традициям, языкам, ценностям народов России и народов мира.</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Fonts w:eastAsia="NSimSun"/>
          <w:kern w:val="2"/>
          <w:lang w:eastAsia="zh-CN" w:bidi="hi-IN"/>
        </w:rPr>
        <w:t>Готовность и</w:t>
      </w:r>
      <w:r>
        <w:rPr>
          <w:rStyle w:val="dash041e005f0431005f044b005f0447005f043d005f044b005f0439005f005fchar1char1"/>
        </w:rPr>
        <w:t xml:space="preserve"> </w:t>
      </w:r>
      <w:r>
        <w:rPr>
          <w:rFonts w:ascii="Times New Roman" w:hAnsi="Times New Roman" w:cs="Times New Roman"/>
        </w:rPr>
        <w:t xml:space="preserve">способность обучающихся к саморазвитию и самообразованию на основе мотивации к обучению и познанию; </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Fonts w:eastAsia="NSimSun"/>
          <w:kern w:val="2"/>
          <w:lang w:eastAsia="zh-CN" w:bidi="hi-IN"/>
        </w:rPr>
        <w:t>Ф</w:t>
      </w:r>
      <w:r>
        <w:rPr>
          <w:rStyle w:val="dash041e005f0431005f044b005f0447005f043d005f044b005f0439005f005fchar1char1"/>
        </w:rPr>
        <w:t>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Fonts w:eastAsia="NSimSun"/>
          <w:kern w:val="2"/>
          <w:lang w:eastAsia="zh-CN" w:bidi="hi-IN"/>
        </w:rPr>
        <w:t>Формирование</w:t>
      </w:r>
      <w:r>
        <w:rPr>
          <w:rStyle w:val="dash041e005f0431005f044b005f0447005f043d005f044b005f0439005f005fchar1char1"/>
        </w:rPr>
        <w:t xml:space="preserve"> ответственного отношения к учению; уважительного отношения к труду. </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Pr>
        <w:t xml:space="preserve">Осознанное, уважительное и доброжелательное отношение к другому человеку, его мнению, мировоззрению, культуре, языку, вере, гражданской позиции. </w:t>
      </w:r>
    </w:p>
    <w:p w:rsidR="00DB1CD0" w:rsidRDefault="00DB1CD0" w:rsidP="00DB1CD0">
      <w:pPr>
        <w:numPr>
          <w:ilvl w:val="0"/>
          <w:numId w:val="8"/>
        </w:numPr>
        <w:tabs>
          <w:tab w:val="clear" w:pos="720"/>
        </w:tabs>
        <w:suppressAutoHyphens/>
        <w:spacing w:after="0" w:line="240" w:lineRule="auto"/>
        <w:ind w:left="-142"/>
        <w:jc w:val="both"/>
      </w:pPr>
      <w:r>
        <w:rPr>
          <w:rStyle w:val="dash041e005f0431005f044b005f0447005f043d005f044b005f0439005f005fchar1char1"/>
          <w:rFonts w:eastAsia="NSimSun"/>
          <w:kern w:val="2"/>
          <w:lang w:eastAsia="zh-CN" w:bidi="hi-IN"/>
        </w:rPr>
        <w:t>Освоение</w:t>
      </w:r>
      <w:r>
        <w:rPr>
          <w:rStyle w:val="dash041e005f0431005f044b005f0447005f043d005f044b005f0439005f005fchar1char1"/>
        </w:rPr>
        <w:t xml:space="preserve"> социальных норм, правил поведения, ролей и форм социальной жизни в группах и сообществах. </w:t>
      </w:r>
    </w:p>
    <w:p w:rsidR="00DB1CD0" w:rsidRDefault="00DB1CD0" w:rsidP="00DB1CD0">
      <w:pPr>
        <w:spacing w:after="0" w:line="240" w:lineRule="auto"/>
        <w:jc w:val="both"/>
        <w:rPr>
          <w:rFonts w:ascii="Times New Roman" w:hAnsi="Times New Roman" w:cs="Times New Roman"/>
        </w:rPr>
      </w:pPr>
    </w:p>
    <w:p w:rsidR="00DB1CD0" w:rsidRDefault="00DB1CD0" w:rsidP="00DB1CD0">
      <w:pPr>
        <w:spacing w:after="0" w:line="240" w:lineRule="auto"/>
        <w:jc w:val="both"/>
      </w:pPr>
      <w:r>
        <w:rPr>
          <w:rStyle w:val="dash041e005f0431005f044b005f0447005f043d005f044b005f0439005f005fchar1char1"/>
          <w:b/>
          <w:bCs/>
        </w:rPr>
        <w:t>Метапредметные результаты</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hAnsi="Times New Roman" w:cs="Times New Roman"/>
          <w:b/>
          <w:bCs/>
        </w:rPr>
        <w:t>Регулятивные УУД</w:t>
      </w:r>
      <w:r>
        <w:rPr>
          <w:rFonts w:ascii="Times New Roman" w:hAnsi="Times New Roman" w:cs="Times New Roman"/>
        </w:rPr>
        <w:t xml:space="preserve"> </w:t>
      </w:r>
    </w:p>
    <w:p w:rsidR="00DB1CD0" w:rsidRDefault="00DB1CD0" w:rsidP="00DB1CD0">
      <w:pPr>
        <w:widowControl w:val="0"/>
        <w:numPr>
          <w:ilvl w:val="0"/>
          <w:numId w:val="9"/>
        </w:numPr>
        <w:tabs>
          <w:tab w:val="clear" w:pos="720"/>
          <w:tab w:val="left" w:pos="1020"/>
          <w:tab w:val="left" w:pos="1701"/>
        </w:tabs>
        <w:suppressAutoHyphens/>
        <w:spacing w:after="0" w:line="240" w:lineRule="auto"/>
        <w:ind w:left="426" w:hanging="1004"/>
        <w:jc w:val="both"/>
      </w:pPr>
      <w:r>
        <w:rPr>
          <w:rFonts w:ascii="Times New Roman" w:hAnsi="Times New Roman" w:cs="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DB1CD0" w:rsidRDefault="00DB1CD0" w:rsidP="00DB1CD0">
      <w:pPr>
        <w:widowControl w:val="0"/>
        <w:numPr>
          <w:ilvl w:val="2"/>
          <w:numId w:val="9"/>
        </w:numPr>
        <w:tabs>
          <w:tab w:val="left" w:pos="1701"/>
        </w:tabs>
        <w:suppressAutoHyphens/>
        <w:spacing w:after="0" w:line="240" w:lineRule="auto"/>
        <w:ind w:left="426" w:hanging="1004"/>
        <w:jc w:val="both"/>
      </w:pPr>
      <w:r>
        <w:rPr>
          <w:rFonts w:ascii="Times New Roman" w:hAnsi="Times New Roman" w:cs="Times New Roman"/>
          <w:sz w:val="24"/>
          <w:szCs w:val="24"/>
        </w:rPr>
        <w:t>анализировать существующие и планировать будущие образовательные результаты;</w:t>
      </w:r>
    </w:p>
    <w:p w:rsidR="00DB1CD0" w:rsidRDefault="00DB1CD0" w:rsidP="00DB1CD0">
      <w:pPr>
        <w:widowControl w:val="0"/>
        <w:numPr>
          <w:ilvl w:val="2"/>
          <w:numId w:val="9"/>
        </w:numPr>
        <w:tabs>
          <w:tab w:val="left" w:pos="1701"/>
        </w:tabs>
        <w:suppressAutoHyphens/>
        <w:spacing w:after="0" w:line="240" w:lineRule="auto"/>
        <w:ind w:left="426" w:hanging="1004"/>
        <w:jc w:val="both"/>
      </w:pPr>
      <w:r>
        <w:rPr>
          <w:rFonts w:ascii="Times New Roman" w:hAnsi="Times New Roman" w:cs="Times New Roman"/>
          <w:sz w:val="24"/>
          <w:szCs w:val="24"/>
        </w:rPr>
        <w:t>идентифицировать собственные проблемы и определять главную проблему;</w:t>
      </w:r>
    </w:p>
    <w:p w:rsidR="00DB1CD0" w:rsidRDefault="00DB1CD0" w:rsidP="00DB1CD0">
      <w:pPr>
        <w:widowControl w:val="0"/>
        <w:numPr>
          <w:ilvl w:val="2"/>
          <w:numId w:val="9"/>
        </w:numPr>
        <w:tabs>
          <w:tab w:val="left" w:pos="1701"/>
        </w:tabs>
        <w:suppressAutoHyphens/>
        <w:spacing w:after="0" w:line="240" w:lineRule="auto"/>
        <w:ind w:left="426" w:hanging="1004"/>
        <w:jc w:val="both"/>
      </w:pPr>
      <w:r>
        <w:rPr>
          <w:rFonts w:ascii="Times New Roman" w:hAnsi="Times New Roman" w:cs="Times New Roman"/>
          <w:sz w:val="24"/>
          <w:szCs w:val="24"/>
        </w:rPr>
        <w:t>выдвигать версии решения проблемы, формулировать гипотезы, предвосхищать конечный результат;</w:t>
      </w:r>
    </w:p>
    <w:p w:rsidR="00DB1CD0" w:rsidRDefault="00DB1CD0" w:rsidP="00DB1CD0">
      <w:pPr>
        <w:widowControl w:val="0"/>
        <w:numPr>
          <w:ilvl w:val="2"/>
          <w:numId w:val="9"/>
        </w:numPr>
        <w:tabs>
          <w:tab w:val="left" w:pos="1701"/>
        </w:tabs>
        <w:suppressAutoHyphens/>
        <w:spacing w:after="0" w:line="240" w:lineRule="auto"/>
        <w:ind w:left="426" w:hanging="1004"/>
        <w:jc w:val="both"/>
      </w:pPr>
      <w:r>
        <w:rPr>
          <w:rFonts w:ascii="Times New Roman" w:hAnsi="Times New Roman" w:cs="Times New Roman"/>
          <w:sz w:val="24"/>
          <w:szCs w:val="24"/>
        </w:rPr>
        <w:t>формулировать учебные задачи как шаги достижения поставленной цели деятельности;</w:t>
      </w:r>
    </w:p>
    <w:p w:rsidR="00DB1CD0" w:rsidRDefault="00DB1CD0" w:rsidP="00DB1CD0">
      <w:pPr>
        <w:widowControl w:val="0"/>
        <w:numPr>
          <w:ilvl w:val="2"/>
          <w:numId w:val="9"/>
        </w:numPr>
        <w:tabs>
          <w:tab w:val="left" w:pos="1701"/>
        </w:tabs>
        <w:suppressAutoHyphens/>
        <w:spacing w:after="0" w:line="240" w:lineRule="auto"/>
        <w:ind w:left="426" w:hanging="1004"/>
        <w:jc w:val="both"/>
      </w:pPr>
      <w:r>
        <w:rPr>
          <w:rFonts w:ascii="Times New Roman" w:hAnsi="Times New Roman" w:cs="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DB1CD0" w:rsidRDefault="00DB1CD0" w:rsidP="00DB1CD0">
      <w:pPr>
        <w:widowControl w:val="0"/>
        <w:numPr>
          <w:ilvl w:val="0"/>
          <w:numId w:val="9"/>
        </w:numPr>
        <w:tabs>
          <w:tab w:val="clear" w:pos="720"/>
        </w:tabs>
        <w:suppressAutoHyphens/>
        <w:spacing w:after="0" w:line="240" w:lineRule="auto"/>
        <w:ind w:hanging="1146"/>
        <w:jc w:val="both"/>
      </w:pPr>
      <w:r>
        <w:rPr>
          <w:rFonts w:ascii="Times New Roman" w:hAnsi="Times New Roman" w:cs="Times New Roman"/>
          <w:sz w:val="24"/>
          <w:szCs w:val="24"/>
        </w:rPr>
        <w:t>Умение самостоятельно планировать пути достижения целей, осознанно выбирать наиболее эффективные способы решения учебных и познавательных задач. Обучающийся сможет:</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определять необходимые действие(я) в соответствии с учебной и познавательной задачей и составлять алгоритм их выполнения;</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обосновывать и осуществлять выбор наиболее эффективных способов решения учебных и познавательных задач;</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определять/находить, в том числе из предложенных вариантов, условия для выполнения учебной и познавательной задачи;</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выбирать из предложенных вариантов и самостоятельно искать средства/ресурсы для решения задачи/достижения цели;</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составлять план решения проблемы (выполнения проекта, проведения исследования);</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t>описывать свой опыт, оформляя его для передачи другим людям в виде технологии решения практических задач определенного класса;</w:t>
      </w:r>
    </w:p>
    <w:p w:rsidR="00DB1CD0" w:rsidRDefault="00DB1CD0" w:rsidP="00DB1CD0">
      <w:pPr>
        <w:widowControl w:val="0"/>
        <w:numPr>
          <w:ilvl w:val="2"/>
          <w:numId w:val="9"/>
        </w:numPr>
        <w:tabs>
          <w:tab w:val="left" w:pos="993"/>
        </w:tabs>
        <w:suppressAutoHyphens/>
        <w:spacing w:after="0" w:line="240" w:lineRule="auto"/>
        <w:ind w:hanging="1146"/>
        <w:jc w:val="both"/>
      </w:pPr>
      <w:r>
        <w:rPr>
          <w:rFonts w:ascii="Times New Roman" w:hAnsi="Times New Roman" w:cs="Times New Roman"/>
          <w:sz w:val="24"/>
          <w:szCs w:val="24"/>
        </w:rPr>
        <w:lastRenderedPageBreak/>
        <w:t>планировать и корректировать свою индивидуальную образовательную траекторию.</w:t>
      </w:r>
    </w:p>
    <w:p w:rsidR="00DB1CD0" w:rsidRDefault="00DB1CD0" w:rsidP="00DB1CD0">
      <w:pPr>
        <w:widowControl w:val="0"/>
        <w:numPr>
          <w:ilvl w:val="0"/>
          <w:numId w:val="9"/>
        </w:numPr>
        <w:tabs>
          <w:tab w:val="clear" w:pos="720"/>
          <w:tab w:val="num" w:pos="360"/>
          <w:tab w:val="left" w:pos="993"/>
        </w:tabs>
        <w:suppressAutoHyphens/>
        <w:spacing w:after="0" w:line="240" w:lineRule="auto"/>
        <w:ind w:left="0" w:hanging="1146"/>
        <w:jc w:val="both"/>
      </w:pPr>
      <w:r>
        <w:rPr>
          <w:rFonts w:ascii="Times New Roman" w:hAnsi="Times New Roman" w:cs="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систематизировать (в том числе выбирать приоритетные) критерии планируемых результатов и оценки своей деятельности;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оценивать свою деятельность, аргументируя причины достижения или отсутствия планируемого результата;</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сверять свои действия с целью и, при необходимости, исправлять ошибки самостоятельно.</w:t>
      </w:r>
    </w:p>
    <w:p w:rsidR="00DB1CD0" w:rsidRDefault="00DB1CD0" w:rsidP="00DB1CD0">
      <w:pPr>
        <w:widowControl w:val="0"/>
        <w:numPr>
          <w:ilvl w:val="0"/>
          <w:numId w:val="9"/>
        </w:numPr>
        <w:tabs>
          <w:tab w:val="clear" w:pos="720"/>
          <w:tab w:val="num" w:pos="360"/>
          <w:tab w:val="left" w:pos="1134"/>
        </w:tabs>
        <w:suppressAutoHyphens/>
        <w:spacing w:after="0" w:line="240" w:lineRule="auto"/>
        <w:ind w:left="0" w:hanging="1146"/>
        <w:jc w:val="both"/>
      </w:pPr>
      <w:r>
        <w:rPr>
          <w:rFonts w:ascii="Times New Roman" w:hAnsi="Times New Roman" w:cs="Times New Roman"/>
          <w:sz w:val="24"/>
          <w:szCs w:val="24"/>
        </w:rPr>
        <w:t>Умение оценивать правильность выполнения учебной задачи, собственные возможности ее решения. Обучающийся сможет:</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определять критерии правильности (корректности) выполнения учебной задачи;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анализировать и обосновывать применение соответствующего инструментария для выполнения учебной задачи;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фиксировать и анализировать динамику собственных образовательных результатов.</w:t>
      </w:r>
    </w:p>
    <w:p w:rsidR="00DB1CD0" w:rsidRDefault="00DB1CD0" w:rsidP="00DB1CD0">
      <w:pPr>
        <w:widowControl w:val="0"/>
        <w:numPr>
          <w:ilvl w:val="0"/>
          <w:numId w:val="9"/>
        </w:numPr>
        <w:tabs>
          <w:tab w:val="clear" w:pos="720"/>
          <w:tab w:val="num" w:pos="360"/>
          <w:tab w:val="left" w:pos="1134"/>
        </w:tabs>
        <w:suppressAutoHyphens/>
        <w:spacing w:after="0" w:line="240" w:lineRule="auto"/>
        <w:ind w:left="0" w:hanging="1146"/>
        <w:jc w:val="both"/>
      </w:pPr>
      <w:r>
        <w:rPr>
          <w:rFonts w:ascii="Times New Roman" w:hAnsi="Times New Roman" w:cs="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соотносить реальные и планируемые результаты индивидуальной образовательной деятельности и делать выводы;</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принимать решение в учебной ситуации и нести за него ответственность;</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самостоятельно определять причины своего успеха или неуспеха и находить способы выхода из ситуации неуспеха;</w:t>
      </w:r>
    </w:p>
    <w:p w:rsidR="00DB1CD0" w:rsidRDefault="00DB1CD0" w:rsidP="00DB1CD0">
      <w:pPr>
        <w:widowControl w:val="0"/>
        <w:numPr>
          <w:ilvl w:val="2"/>
          <w:numId w:val="9"/>
        </w:numPr>
        <w:tabs>
          <w:tab w:val="num" w:pos="360"/>
          <w:tab w:val="left" w:pos="993"/>
        </w:tabs>
        <w:suppressAutoHyphens/>
        <w:spacing w:after="0" w:line="240" w:lineRule="auto"/>
        <w:ind w:left="0" w:hanging="1146"/>
        <w:jc w:val="both"/>
      </w:pPr>
      <w:r>
        <w:rPr>
          <w:rFonts w:ascii="Times New Roman" w:hAnsi="Times New Roman" w:cs="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DB1CD0" w:rsidRDefault="00DB1CD0" w:rsidP="00DB1CD0">
      <w:pPr>
        <w:widowControl w:val="0"/>
        <w:numPr>
          <w:ilvl w:val="2"/>
          <w:numId w:val="9"/>
        </w:numPr>
        <w:pBdr>
          <w:top w:val="none" w:sz="0" w:space="0" w:color="000000"/>
          <w:left w:val="none" w:sz="0" w:space="0" w:color="000000"/>
          <w:bottom w:val="none" w:sz="0" w:space="0" w:color="000000"/>
          <w:right w:val="none" w:sz="0" w:space="0" w:color="000000"/>
        </w:pBdr>
        <w:tabs>
          <w:tab w:val="num" w:pos="360"/>
          <w:tab w:val="left" w:pos="993"/>
        </w:tabs>
        <w:suppressAutoHyphens/>
        <w:spacing w:after="0" w:line="240" w:lineRule="auto"/>
        <w:ind w:left="0" w:hanging="1146"/>
        <w:jc w:val="both"/>
      </w:pPr>
      <w:r>
        <w:rPr>
          <w:rFonts w:ascii="Times New Roman" w:hAnsi="Times New Roman" w:cs="Times New Roman"/>
          <w:sz w:val="24"/>
          <w:szCs w:val="24"/>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rPr>
        <w:t xml:space="preserve"> </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hAnsi="Times New Roman" w:cs="Times New Roman"/>
          <w:b/>
          <w:bCs/>
        </w:rPr>
        <w:t xml:space="preserve">Познавательные УУД  </w:t>
      </w:r>
    </w:p>
    <w:p w:rsidR="00DB1CD0" w:rsidRDefault="00DB1CD0" w:rsidP="00DB1CD0">
      <w:pPr>
        <w:pStyle w:val="1"/>
        <w:widowControl w:val="0"/>
        <w:numPr>
          <w:ilvl w:val="0"/>
          <w:numId w:val="10"/>
        </w:numPr>
        <w:tabs>
          <w:tab w:val="clear" w:pos="1117"/>
        </w:tabs>
        <w:ind w:left="142"/>
        <w:jc w:val="both"/>
        <w:rPr>
          <w:rFonts w:hint="eastAsia"/>
        </w:rPr>
      </w:pPr>
      <w:r>
        <w:rPr>
          <w:rFonts w:ascii="Times New Roman" w:hAnsi="Times New Roman" w:cs="Times New Roman"/>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r>
        <w:rPr>
          <w:rFonts w:ascii="Times New Roman" w:hAnsi="Times New Roman" w:cs="Times New Roman"/>
        </w:rPr>
        <w:lastRenderedPageBreak/>
        <w:t>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подбирать слова, соподчиненные ключевому слову, определяющие его признаки и свойства;</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выстраивать логическую цепочку, состоящую из ключевого слова и соподчиненных ему слов;</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 xml:space="preserve">выделять общий признак двух или нескольких </w:t>
      </w:r>
      <w:proofErr w:type="gramStart"/>
      <w:r>
        <w:rPr>
          <w:rFonts w:ascii="Times New Roman" w:hAnsi="Times New Roman" w:cs="Times New Roman"/>
          <w:sz w:val="24"/>
          <w:szCs w:val="24"/>
        </w:rPr>
        <w:t>предметов</w:t>
      </w:r>
      <w:proofErr w:type="gramEnd"/>
      <w:r>
        <w:rPr>
          <w:rFonts w:ascii="Times New Roman" w:hAnsi="Times New Roman" w:cs="Times New Roman"/>
          <w:sz w:val="24"/>
          <w:szCs w:val="24"/>
        </w:rPr>
        <w:t xml:space="preserve"> или явлений и объяснять их сходство;</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выделять явление из общего ряда других явлений;</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строить рассуждение от общих закономерностей к частным явлениям и от частных явлений к общим закономерностям;</w:t>
      </w:r>
    </w:p>
    <w:p w:rsidR="00DB1CD0" w:rsidRDefault="00DB1CD0" w:rsidP="00DB1CD0">
      <w:pPr>
        <w:widowControl w:val="0"/>
        <w:numPr>
          <w:ilvl w:val="2"/>
          <w:numId w:val="10"/>
        </w:num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142"/>
        <w:jc w:val="both"/>
      </w:pPr>
      <w:r>
        <w:rPr>
          <w:rFonts w:ascii="Times New Roman" w:hAnsi="Times New Roman" w:cs="Times New Roman"/>
          <w:sz w:val="24"/>
          <w:szCs w:val="24"/>
        </w:rPr>
        <w:t>строить рассуждение на основе сравнения предметов и явлений, выделяя при этом общие признаки;</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излагать полученную информацию, интерпретируя ее в контексте решаемой задачи;</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DB1CD0" w:rsidRDefault="00DB1CD0" w:rsidP="00DB1CD0">
      <w:pPr>
        <w:widowControl w:val="0"/>
        <w:numPr>
          <w:ilvl w:val="2"/>
          <w:numId w:val="10"/>
        </w:numPr>
        <w:tabs>
          <w:tab w:val="left" w:pos="993"/>
        </w:tabs>
        <w:suppressAutoHyphens/>
        <w:spacing w:after="0" w:line="240" w:lineRule="auto"/>
        <w:ind w:left="142"/>
        <w:jc w:val="both"/>
      </w:pPr>
      <w:proofErr w:type="spellStart"/>
      <w:r>
        <w:rPr>
          <w:rFonts w:ascii="Times New Roman" w:hAnsi="Times New Roman" w:cs="Times New Roman"/>
          <w:sz w:val="24"/>
          <w:szCs w:val="24"/>
        </w:rPr>
        <w:t>вербализовать</w:t>
      </w:r>
      <w:proofErr w:type="spellEnd"/>
      <w:r>
        <w:rPr>
          <w:rFonts w:ascii="Times New Roman" w:hAnsi="Times New Roman" w:cs="Times New Roman"/>
          <w:sz w:val="24"/>
          <w:szCs w:val="24"/>
        </w:rPr>
        <w:t xml:space="preserve"> эмоциональное впечатление, оказанное на него источником;</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DB1CD0" w:rsidRDefault="00DB1CD0" w:rsidP="00DB1CD0">
      <w:pPr>
        <w:widowControl w:val="0"/>
        <w:numPr>
          <w:ilvl w:val="0"/>
          <w:numId w:val="10"/>
        </w:numPr>
        <w:tabs>
          <w:tab w:val="clear" w:pos="1117"/>
          <w:tab w:val="left" w:pos="1134"/>
        </w:tabs>
        <w:suppressAutoHyphens/>
        <w:spacing w:after="0" w:line="240" w:lineRule="auto"/>
        <w:ind w:left="142"/>
        <w:jc w:val="both"/>
      </w:pPr>
      <w:r>
        <w:rPr>
          <w:rFonts w:ascii="Times New Roman" w:hAnsi="Times New Roman" w:cs="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обозначать символом и знаком предмет и/или явление;</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создавать абстрактный или реальный образ предмета и/или явления;</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строить модель/схему на основе условий задачи и/или способа ее решения;</w:t>
      </w:r>
    </w:p>
    <w:p w:rsidR="00DB1CD0" w:rsidRDefault="00DB1CD0" w:rsidP="00DB1CD0">
      <w:pPr>
        <w:widowControl w:val="0"/>
        <w:numPr>
          <w:ilvl w:val="2"/>
          <w:numId w:val="10"/>
        </w:num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142"/>
        <w:jc w:val="both"/>
      </w:pPr>
      <w:r>
        <w:rPr>
          <w:rFonts w:ascii="Times New Roman" w:hAnsi="Times New Roman" w:cs="Times New Roman"/>
          <w:sz w:val="24"/>
          <w:szCs w:val="24"/>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преобразовывать модели с целью выявления общих законов, определяющих данную предметную область;</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строить доказательство: прямое, косвенное, от противного;</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DB1CD0" w:rsidRDefault="00DB1CD0" w:rsidP="00DB1CD0">
      <w:pPr>
        <w:widowControl w:val="0"/>
        <w:numPr>
          <w:ilvl w:val="0"/>
          <w:numId w:val="10"/>
        </w:numPr>
        <w:tabs>
          <w:tab w:val="clear" w:pos="1117"/>
          <w:tab w:val="left" w:pos="1134"/>
        </w:tabs>
        <w:suppressAutoHyphens/>
        <w:spacing w:after="0" w:line="240" w:lineRule="auto"/>
        <w:ind w:left="142"/>
        <w:jc w:val="both"/>
      </w:pPr>
      <w:r>
        <w:rPr>
          <w:rFonts w:ascii="Times New Roman" w:hAnsi="Times New Roman" w:cs="Times New Roman"/>
          <w:sz w:val="24"/>
          <w:szCs w:val="24"/>
        </w:rPr>
        <w:t>Смысловое чтение. Обучающийся сможет: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lastRenderedPageBreak/>
        <w:t>находить в тексте требуемую информацию (в соответствии с целями своей деятельности);</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ориентироваться в содержании текста, понимать целостный смысл текста, структурировать текст;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устанавливать взаимосвязь описанных в тексте событий, явлений, процессов;</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резюмировать главную идею текста;</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критически оценивать содержание и форму текста.</w:t>
      </w:r>
    </w:p>
    <w:p w:rsidR="00DB1CD0" w:rsidRDefault="00DB1CD0" w:rsidP="00DB1CD0">
      <w:pPr>
        <w:widowControl w:val="0"/>
        <w:numPr>
          <w:ilvl w:val="0"/>
          <w:numId w:val="10"/>
        </w:numPr>
        <w:tabs>
          <w:tab w:val="clear" w:pos="1117"/>
          <w:tab w:val="left" w:pos="1134"/>
        </w:tabs>
        <w:suppressAutoHyphens/>
        <w:spacing w:after="0" w:line="240" w:lineRule="auto"/>
        <w:ind w:left="142"/>
        <w:jc w:val="both"/>
      </w:pPr>
      <w:r>
        <w:rPr>
          <w:rFonts w:ascii="Times New Roman" w:hAnsi="Times New Roman" w:cs="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определять свое отношение к природной среде;</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анализировать влияние экологических факторов на среду обитания живых организмов;</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проводить причинный и вероятностный анализ экологических ситуаций;</w:t>
      </w:r>
    </w:p>
    <w:p w:rsidR="00DB1CD0" w:rsidRDefault="00DB1CD0" w:rsidP="00DB1CD0">
      <w:pPr>
        <w:widowControl w:val="0"/>
        <w:numPr>
          <w:ilvl w:val="2"/>
          <w:numId w:val="10"/>
        </w:num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142"/>
        <w:jc w:val="both"/>
      </w:pPr>
      <w:r>
        <w:rPr>
          <w:rFonts w:ascii="Times New Roman" w:hAnsi="Times New Roman" w:cs="Times New Roman"/>
          <w:sz w:val="24"/>
          <w:szCs w:val="24"/>
        </w:rPr>
        <w:t>прогнозировать изменения ситуации при смене действия одного фактора на действие другого фактора;</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распространять экологические знания и участвовать в практических делах по защите окружающей среды;</w:t>
      </w:r>
    </w:p>
    <w:p w:rsidR="00DB1CD0" w:rsidRDefault="00DB1CD0" w:rsidP="00DB1CD0">
      <w:pPr>
        <w:widowControl w:val="0"/>
        <w:numPr>
          <w:ilvl w:val="2"/>
          <w:numId w:val="10"/>
        </w:numPr>
        <w:tabs>
          <w:tab w:val="left" w:pos="993"/>
        </w:tabs>
        <w:suppressAutoHyphens/>
        <w:spacing w:after="0" w:line="240" w:lineRule="auto"/>
        <w:ind w:left="142"/>
        <w:jc w:val="both"/>
      </w:pPr>
      <w:r>
        <w:rPr>
          <w:rFonts w:ascii="Times New Roman" w:hAnsi="Times New Roman" w:cs="Times New Roman"/>
          <w:sz w:val="24"/>
          <w:szCs w:val="24"/>
        </w:rPr>
        <w:t>выражать свое отношение к природе через рисунки, сочинения, модели, проектные работы.</w:t>
      </w:r>
    </w:p>
    <w:p w:rsidR="00DB1CD0" w:rsidRDefault="00DB1CD0" w:rsidP="00DB1CD0">
      <w:pPr>
        <w:pStyle w:val="1"/>
        <w:numPr>
          <w:ilvl w:val="0"/>
          <w:numId w:val="10"/>
        </w:numPr>
        <w:ind w:left="142"/>
        <w:jc w:val="both"/>
        <w:rPr>
          <w:rFonts w:hint="eastAsia"/>
        </w:rPr>
      </w:pPr>
      <w:r>
        <w:rPr>
          <w:rFonts w:ascii="Times New Roman" w:hAnsi="Times New Roman" w:cs="Times New Roman"/>
        </w:rPr>
        <w:t>Развитие мотивации к овладению культурой активного использования словарей и других поисковых систем. Обучающийся сможет:</w:t>
      </w:r>
    </w:p>
    <w:p w:rsidR="00DB1CD0" w:rsidRDefault="00DB1CD0" w:rsidP="00DB1CD0">
      <w:pPr>
        <w:pStyle w:val="1"/>
        <w:numPr>
          <w:ilvl w:val="2"/>
          <w:numId w:val="10"/>
        </w:numPr>
        <w:ind w:left="142"/>
        <w:jc w:val="both"/>
        <w:rPr>
          <w:rFonts w:hint="eastAsia"/>
        </w:rPr>
      </w:pPr>
      <w:r>
        <w:rPr>
          <w:rFonts w:ascii="Times New Roman" w:hAnsi="Times New Roman" w:cs="Times New Roman"/>
        </w:rPr>
        <w:t>определять необходимые ключевые поисковые слова и запросы;</w:t>
      </w:r>
    </w:p>
    <w:p w:rsidR="00DB1CD0" w:rsidRDefault="00DB1CD0" w:rsidP="00DB1CD0">
      <w:pPr>
        <w:pStyle w:val="1"/>
        <w:numPr>
          <w:ilvl w:val="2"/>
          <w:numId w:val="10"/>
        </w:numPr>
        <w:ind w:left="142"/>
        <w:jc w:val="both"/>
        <w:rPr>
          <w:rFonts w:hint="eastAsia"/>
        </w:rPr>
      </w:pPr>
      <w:r>
        <w:rPr>
          <w:rFonts w:ascii="Times New Roman" w:hAnsi="Times New Roman" w:cs="Times New Roman"/>
        </w:rPr>
        <w:t>осуществлять взаимодействие с электронными поисковыми системами, словарями;</w:t>
      </w:r>
    </w:p>
    <w:p w:rsidR="00DB1CD0" w:rsidRDefault="00DB1CD0" w:rsidP="00DB1CD0">
      <w:pPr>
        <w:pStyle w:val="1"/>
        <w:numPr>
          <w:ilvl w:val="2"/>
          <w:numId w:val="10"/>
        </w:numPr>
        <w:ind w:left="142"/>
        <w:jc w:val="both"/>
        <w:rPr>
          <w:rFonts w:hint="eastAsia"/>
        </w:rPr>
      </w:pPr>
      <w:r>
        <w:rPr>
          <w:rFonts w:ascii="Times New Roman" w:hAnsi="Times New Roman" w:cs="Times New Roman"/>
        </w:rPr>
        <w:t>формировать множественную выборку из поисковых источников для объективизации результатов поиска;</w:t>
      </w:r>
    </w:p>
    <w:p w:rsidR="00DB1CD0" w:rsidRDefault="00DB1CD0" w:rsidP="00DB1CD0">
      <w:pPr>
        <w:widowControl w:val="0"/>
        <w:numPr>
          <w:ilvl w:val="2"/>
          <w:numId w:val="10"/>
        </w:numPr>
        <w:pBdr>
          <w:top w:val="none" w:sz="0" w:space="0" w:color="000000"/>
          <w:left w:val="none" w:sz="0" w:space="0" w:color="000000"/>
          <w:bottom w:val="none" w:sz="0" w:space="0" w:color="000000"/>
          <w:right w:val="none" w:sz="0" w:space="0" w:color="000000"/>
        </w:pBdr>
        <w:tabs>
          <w:tab w:val="left" w:pos="993"/>
        </w:tabs>
        <w:suppressAutoHyphens/>
        <w:spacing w:after="0" w:line="240" w:lineRule="auto"/>
        <w:ind w:left="142"/>
        <w:jc w:val="both"/>
      </w:pPr>
      <w:r>
        <w:rPr>
          <w:rFonts w:ascii="Times New Roman" w:hAnsi="Times New Roman" w:cs="Times New Roman"/>
          <w:sz w:val="24"/>
          <w:szCs w:val="24"/>
        </w:rPr>
        <w:t>соотносить полученные результаты поиска со своей деятельностью.</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ind w:left="142"/>
        <w:jc w:val="both"/>
        <w:rPr>
          <w:rFonts w:ascii="Times New Roman" w:hAnsi="Times New Roman" w:cs="Times New Roman"/>
        </w:rPr>
      </w:pP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hAnsi="Times New Roman" w:cs="Times New Roman"/>
          <w:b/>
          <w:bCs/>
        </w:rPr>
        <w:t>Коммуникативные УУД</w:t>
      </w:r>
    </w:p>
    <w:p w:rsidR="00DB1CD0" w:rsidRDefault="00DB1CD0" w:rsidP="00DB1CD0">
      <w:pPr>
        <w:pStyle w:val="1"/>
        <w:widowControl w:val="0"/>
        <w:numPr>
          <w:ilvl w:val="0"/>
          <w:numId w:val="11"/>
        </w:numPr>
        <w:tabs>
          <w:tab w:val="clear" w:pos="720"/>
          <w:tab w:val="left" w:pos="426"/>
        </w:tabs>
        <w:ind w:left="567" w:hanging="1287"/>
        <w:jc w:val="both"/>
        <w:rPr>
          <w:rFonts w:hint="eastAsia"/>
        </w:rPr>
      </w:pPr>
      <w:r>
        <w:rPr>
          <w:rFonts w:ascii="Times New Roman" w:hAnsi="Times New Roman" w:cs="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определять возможные роли в совместной деятельности;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играть определенную роль в совместной деятельности;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строить позитивные отношения в процессе учебной и познавательной деятельности;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предлагать альтернативное решение в конфликтной ситуации;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выделять общую точку зрения в дискуссии;</w:t>
      </w:r>
    </w:p>
    <w:p w:rsidR="00DB1CD0" w:rsidRDefault="00DB1CD0" w:rsidP="00DB1CD0">
      <w:pPr>
        <w:widowControl w:val="0"/>
        <w:numPr>
          <w:ilvl w:val="2"/>
          <w:numId w:val="11"/>
        </w:numPr>
        <w:tabs>
          <w:tab w:val="left" w:pos="993"/>
        </w:tabs>
        <w:suppressAutoHyphens/>
        <w:spacing w:after="0" w:line="240" w:lineRule="auto"/>
        <w:ind w:left="567" w:hanging="1287"/>
        <w:jc w:val="both"/>
      </w:pPr>
      <w:r>
        <w:rPr>
          <w:rFonts w:ascii="Times New Roman" w:hAnsi="Times New Roman" w:cs="Times New Roman"/>
          <w:sz w:val="24"/>
          <w:szCs w:val="24"/>
        </w:rPr>
        <w:t>договариваться о правилах и вопросах для обсуждения в соответствии с поставленной перед группой задачей;</w:t>
      </w:r>
    </w:p>
    <w:p w:rsidR="00DB1CD0" w:rsidRDefault="00DB1CD0" w:rsidP="00DB1CD0">
      <w:pPr>
        <w:widowControl w:val="0"/>
        <w:numPr>
          <w:ilvl w:val="2"/>
          <w:numId w:val="11"/>
        </w:numPr>
        <w:tabs>
          <w:tab w:val="left" w:pos="993"/>
        </w:tabs>
        <w:suppressAutoHyphens/>
        <w:spacing w:after="0" w:line="240" w:lineRule="auto"/>
        <w:jc w:val="both"/>
      </w:pPr>
      <w:r>
        <w:rPr>
          <w:rFonts w:ascii="Times New Roman" w:hAnsi="Times New Roman" w:cs="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DB1CD0" w:rsidRDefault="00DB1CD0" w:rsidP="00DB1CD0">
      <w:pPr>
        <w:widowControl w:val="0"/>
        <w:numPr>
          <w:ilvl w:val="2"/>
          <w:numId w:val="11"/>
        </w:numPr>
        <w:tabs>
          <w:tab w:val="left" w:pos="993"/>
        </w:tabs>
        <w:suppressAutoHyphens/>
        <w:spacing w:after="0" w:line="240" w:lineRule="auto"/>
        <w:jc w:val="both"/>
      </w:pPr>
      <w:r>
        <w:rPr>
          <w:rFonts w:ascii="Times New Roman" w:hAnsi="Times New Roman" w:cs="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w:t>
      </w:r>
      <w:r>
        <w:rPr>
          <w:rFonts w:ascii="Times New Roman" w:hAnsi="Times New Roman" w:cs="Times New Roman"/>
          <w:sz w:val="24"/>
          <w:szCs w:val="24"/>
        </w:rPr>
        <w:lastRenderedPageBreak/>
        <w:t>содержания диалога.</w:t>
      </w:r>
    </w:p>
    <w:p w:rsidR="00DB1CD0" w:rsidRDefault="00DB1CD0" w:rsidP="00DB1CD0">
      <w:pPr>
        <w:pStyle w:val="1"/>
        <w:widowControl w:val="0"/>
        <w:numPr>
          <w:ilvl w:val="0"/>
          <w:numId w:val="11"/>
        </w:numPr>
        <w:tabs>
          <w:tab w:val="clear" w:pos="720"/>
          <w:tab w:val="left" w:pos="142"/>
        </w:tabs>
        <w:ind w:left="142" w:hanging="1429"/>
        <w:jc w:val="both"/>
        <w:rPr>
          <w:rFonts w:hint="eastAsia"/>
        </w:rPr>
      </w:pPr>
      <w:r>
        <w:rPr>
          <w:rFonts w:ascii="Times New Roman" w:hAnsi="Times New Roman" w:cs="Times New Roman"/>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определять задачу коммуникации и в соответствии с ней отбирать речевые средства;</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представлять в устной или письменной форме развернутый план собственной деятельности;</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соблюдать нормы публичной речи, регламент в монологе и дискуссии в соответствии с коммуникативной задачей;</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высказывать и обосновывать мнение (суждение) и запрашивать мнение партнера в рамках диалога;</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принимать решение в ходе диалога и согласовывать его с собеседником;</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создавать письменные «клишированные» и оригинальные тексты с использованием необходимых речевых средств;</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использовать вербальные средства (средства логической связи) для выделения смысловых блоков своего выступления;</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использовать невербальные средства или наглядные материалы, подготовленные/отобранные под руководством учителя;</w:t>
      </w:r>
    </w:p>
    <w:p w:rsidR="00DB1CD0" w:rsidRDefault="00DB1CD0" w:rsidP="00DB1CD0">
      <w:pPr>
        <w:widowControl w:val="0"/>
        <w:numPr>
          <w:ilvl w:val="2"/>
          <w:numId w:val="11"/>
        </w:numPr>
        <w:tabs>
          <w:tab w:val="clear" w:pos="1440"/>
          <w:tab w:val="left" w:pos="993"/>
        </w:tabs>
        <w:suppressAutoHyphens/>
        <w:spacing w:after="0" w:line="240" w:lineRule="auto"/>
        <w:ind w:left="709" w:hanging="1014"/>
        <w:jc w:val="both"/>
      </w:pPr>
      <w:r>
        <w:rPr>
          <w:rFonts w:ascii="Times New Roman" w:hAnsi="Times New Roman" w:cs="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DB1CD0" w:rsidRDefault="00DB1CD0" w:rsidP="00DB1CD0">
      <w:pPr>
        <w:widowControl w:val="0"/>
        <w:numPr>
          <w:ilvl w:val="0"/>
          <w:numId w:val="11"/>
        </w:numPr>
        <w:tabs>
          <w:tab w:val="left" w:pos="993"/>
        </w:tabs>
        <w:suppressAutoHyphens/>
        <w:spacing w:after="0" w:line="240" w:lineRule="auto"/>
        <w:jc w:val="both"/>
      </w:pPr>
      <w:r>
        <w:rPr>
          <w:rFonts w:ascii="Times New Roman" w:hAnsi="Times New Roman" w:cs="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DB1CD0" w:rsidRDefault="00DB1CD0" w:rsidP="00DB1CD0">
      <w:pPr>
        <w:widowControl w:val="0"/>
        <w:numPr>
          <w:ilvl w:val="2"/>
          <w:numId w:val="11"/>
        </w:numPr>
        <w:tabs>
          <w:tab w:val="clear" w:pos="1440"/>
          <w:tab w:val="left" w:pos="993"/>
        </w:tabs>
        <w:suppressAutoHyphens/>
        <w:spacing w:after="0" w:line="240" w:lineRule="auto"/>
        <w:ind w:left="709" w:hanging="1582"/>
        <w:jc w:val="both"/>
      </w:pPr>
      <w:r>
        <w:rPr>
          <w:rFonts w:ascii="Times New Roman" w:hAnsi="Times New Roman" w:cs="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DB1CD0" w:rsidRDefault="00DB1CD0" w:rsidP="00DB1CD0">
      <w:pPr>
        <w:widowControl w:val="0"/>
        <w:numPr>
          <w:ilvl w:val="2"/>
          <w:numId w:val="11"/>
        </w:numPr>
        <w:tabs>
          <w:tab w:val="clear" w:pos="1440"/>
          <w:tab w:val="left" w:pos="993"/>
        </w:tabs>
        <w:suppressAutoHyphens/>
        <w:spacing w:after="0" w:line="240" w:lineRule="auto"/>
        <w:ind w:left="709" w:hanging="1582"/>
        <w:jc w:val="both"/>
      </w:pPr>
      <w:r>
        <w:rPr>
          <w:rFonts w:ascii="Times New Roman" w:hAnsi="Times New Roman" w:cs="Times New Roman"/>
          <w:sz w:val="24"/>
          <w:szCs w:val="24"/>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DB1CD0" w:rsidRDefault="00DB1CD0" w:rsidP="00DB1CD0">
      <w:pPr>
        <w:widowControl w:val="0"/>
        <w:numPr>
          <w:ilvl w:val="2"/>
          <w:numId w:val="11"/>
        </w:numPr>
        <w:tabs>
          <w:tab w:val="clear" w:pos="1440"/>
          <w:tab w:val="left" w:pos="993"/>
        </w:tabs>
        <w:suppressAutoHyphens/>
        <w:spacing w:after="0" w:line="240" w:lineRule="auto"/>
        <w:ind w:left="709" w:hanging="1582"/>
        <w:jc w:val="both"/>
      </w:pPr>
      <w:r>
        <w:rPr>
          <w:rFonts w:ascii="Times New Roman" w:hAnsi="Times New Roman" w:cs="Times New Roman"/>
          <w:sz w:val="24"/>
          <w:szCs w:val="24"/>
        </w:rPr>
        <w:t>выделять информационный аспект задачи, оперировать данными, использовать модель решения задачи;</w:t>
      </w:r>
    </w:p>
    <w:p w:rsidR="00DB1CD0" w:rsidRDefault="00DB1CD0" w:rsidP="00DB1CD0">
      <w:pPr>
        <w:widowControl w:val="0"/>
        <w:numPr>
          <w:ilvl w:val="2"/>
          <w:numId w:val="11"/>
        </w:numPr>
        <w:tabs>
          <w:tab w:val="clear" w:pos="1440"/>
          <w:tab w:val="left" w:pos="993"/>
        </w:tabs>
        <w:suppressAutoHyphens/>
        <w:spacing w:after="0" w:line="240" w:lineRule="auto"/>
        <w:ind w:left="709" w:hanging="1582"/>
        <w:jc w:val="both"/>
      </w:pPr>
      <w:r>
        <w:rPr>
          <w:rFonts w:ascii="Times New Roman" w:hAnsi="Times New Roman" w:cs="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DB1CD0" w:rsidRDefault="00DB1CD0" w:rsidP="00DB1CD0">
      <w:pPr>
        <w:widowControl w:val="0"/>
        <w:numPr>
          <w:ilvl w:val="2"/>
          <w:numId w:val="11"/>
        </w:numPr>
        <w:tabs>
          <w:tab w:val="clear" w:pos="1440"/>
          <w:tab w:val="left" w:pos="993"/>
        </w:tabs>
        <w:suppressAutoHyphens/>
        <w:spacing w:after="0" w:line="240" w:lineRule="auto"/>
        <w:ind w:left="709" w:hanging="1582"/>
        <w:jc w:val="both"/>
      </w:pPr>
      <w:r>
        <w:rPr>
          <w:rFonts w:ascii="Times New Roman" w:hAnsi="Times New Roman" w:cs="Times New Roman"/>
          <w:sz w:val="24"/>
          <w:szCs w:val="24"/>
        </w:rPr>
        <w:t>использовать информацию с учетом этических и правовых норм;</w:t>
      </w:r>
    </w:p>
    <w:p w:rsidR="00DB1CD0" w:rsidRDefault="00DB1CD0" w:rsidP="00DB1CD0">
      <w:pPr>
        <w:widowControl w:val="0"/>
        <w:numPr>
          <w:ilvl w:val="2"/>
          <w:numId w:val="11"/>
        </w:numPr>
        <w:pBdr>
          <w:top w:val="none" w:sz="0" w:space="0" w:color="000000"/>
          <w:left w:val="none" w:sz="0" w:space="0" w:color="000000"/>
          <w:bottom w:val="none" w:sz="0" w:space="0" w:color="000000"/>
          <w:right w:val="none" w:sz="0" w:space="0" w:color="000000"/>
        </w:pBdr>
        <w:tabs>
          <w:tab w:val="clear" w:pos="1440"/>
          <w:tab w:val="left" w:pos="993"/>
        </w:tabs>
        <w:suppressAutoHyphens/>
        <w:spacing w:after="0" w:line="240" w:lineRule="auto"/>
        <w:ind w:left="709" w:hanging="1582"/>
        <w:jc w:val="both"/>
      </w:pPr>
      <w:r>
        <w:rPr>
          <w:rFonts w:ascii="Times New Roman" w:hAnsi="Times New Roman" w:cs="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ind w:left="720"/>
        <w:jc w:val="both"/>
        <w:rPr>
          <w:rFonts w:ascii="Times New Roman" w:hAnsi="Times New Roman" w:cs="Times New Roman"/>
        </w:rPr>
      </w:pPr>
    </w:p>
    <w:p w:rsidR="00DB1CD0" w:rsidRDefault="00DB1CD0" w:rsidP="00DB1CD0">
      <w:pPr>
        <w:pStyle w:val="a5"/>
        <w:pBdr>
          <w:top w:val="none" w:sz="0" w:space="0" w:color="000000"/>
          <w:left w:val="none" w:sz="0" w:space="0" w:color="000000"/>
          <w:bottom w:val="none" w:sz="0" w:space="0" w:color="000000"/>
          <w:right w:val="none" w:sz="0" w:space="0" w:color="000000"/>
        </w:pBdr>
        <w:spacing w:after="0"/>
        <w:ind w:left="380"/>
        <w:jc w:val="both"/>
        <w:rPr>
          <w:rFonts w:hint="eastAsia"/>
        </w:rPr>
      </w:pPr>
      <w:r>
        <w:rPr>
          <w:rFonts w:ascii="Times New Roman" w:hAnsi="Times New Roman" w:cs="Times New Roman"/>
          <w:b/>
          <w:bCs/>
        </w:rPr>
        <w:t>Предметные результаты обучения</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lastRenderedPageBreak/>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развитие способности понимать литературные художественные произведения, воплощающие разные этнокультурные традиции;</w:t>
      </w:r>
    </w:p>
    <w:p w:rsidR="00DB1CD0" w:rsidRDefault="00DB1CD0" w:rsidP="00DB1CD0">
      <w:pPr>
        <w:pStyle w:val="a5"/>
        <w:numPr>
          <w:ilvl w:val="0"/>
          <w:numId w:val="14"/>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iCs/>
        </w:rPr>
        <w:tab/>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iCs/>
        </w:rPr>
        <w:t>Предметные умения, формируемые у обучающихся в результате освоения программы по литературе основной школы:</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определять тему и основную мысль произведения;</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владеть различными видами пересказа, пересказывать сюжет; выявлять особенности композиции, основной конфликт, вычленять фабулу;</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 xml:space="preserve">характеризовать героев-персонажей, давать их сравнительные характеристики; </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оценивать систему персонажей;</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находить основные изобразительно-выразительные средства, характерные для творческой манеры писателя, определять их художественные функции;</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 xml:space="preserve">определять </w:t>
      </w:r>
      <w:proofErr w:type="spellStart"/>
      <w:r>
        <w:rPr>
          <w:rFonts w:ascii="Times New Roman" w:eastAsia="Times New Roman" w:hAnsi="Times New Roman" w:cs="Times New Roman"/>
          <w:iCs/>
        </w:rPr>
        <w:t>родо</w:t>
      </w:r>
      <w:proofErr w:type="spellEnd"/>
      <w:r>
        <w:rPr>
          <w:rFonts w:ascii="Times New Roman" w:eastAsia="Times New Roman" w:hAnsi="Times New Roman" w:cs="Times New Roman"/>
          <w:iCs/>
        </w:rPr>
        <w:t xml:space="preserve">-жанровую специфику художественного произведения; </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 xml:space="preserve">выделять в произведениях элементы художественной формы и обнаруживать связи между ними; </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выражать личное отношение к художественному произведению, аргументировать свою точку зрения;</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выразительно читать с листа и наизусть произведения/фрагменты</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 xml:space="preserve">произведений художественной литературы, передавая личное отношение к произведению; </w:t>
      </w:r>
    </w:p>
    <w:p w:rsidR="00DB1CD0" w:rsidRDefault="00DB1CD0" w:rsidP="00DB1CD0">
      <w:pPr>
        <w:pStyle w:val="a5"/>
        <w:numPr>
          <w:ilvl w:val="0"/>
          <w:numId w:val="15"/>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ориентироваться в информационном образовательном пространстве: работать с энциклопедиями, словарями, справочниками, специальной литературой; пользоваться каталогами библиотек, библиографическими указателями, системой поиска в Интернете.</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ascii="Times New Roman" w:eastAsia="Times New Roman" w:hAnsi="Times New Roman" w:cs="Times New Roman"/>
          <w:iCs/>
        </w:rPr>
      </w:pP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b/>
          <w:bCs/>
          <w:iCs/>
        </w:rPr>
        <w:t>Устное народное творчество</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b/>
          <w:bCs/>
          <w:iCs/>
          <w:u w:val="single"/>
        </w:rPr>
        <w:t>Ученик научится:</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lastRenderedPageBreak/>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целенаправленно использовать малые фольклорные жанры в своих устных и письменных высказываниях;</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определять с помощью пословицы жизненную/вымышленную ситуацию;</w:t>
      </w:r>
    </w:p>
    <w:p w:rsidR="00DB1CD0" w:rsidRDefault="00DB1CD0" w:rsidP="00DB1CD0">
      <w:pPr>
        <w:pStyle w:val="a5"/>
        <w:numPr>
          <w:ilvl w:val="0"/>
          <w:numId w:val="16"/>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видеть необычное в обычном, устанавливать неочевидные связи между предметами, явлениями, действиями, отгадывая или сочиняя загадку.</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b/>
          <w:bCs/>
          <w:iCs/>
          <w:u w:val="single"/>
        </w:rPr>
        <w:t>Ученик получит возможность научиться:</w:t>
      </w:r>
    </w:p>
    <w:p w:rsidR="00DB1CD0" w:rsidRDefault="00DB1CD0" w:rsidP="00DB1CD0">
      <w:pPr>
        <w:pStyle w:val="a5"/>
        <w:numPr>
          <w:ilvl w:val="0"/>
          <w:numId w:val="17"/>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сравнивая произведения героического эпоса разных народов (былину и сагу, былину и сказание), определять черты национального характера;</w:t>
      </w:r>
    </w:p>
    <w:p w:rsidR="00DB1CD0" w:rsidRDefault="00DB1CD0" w:rsidP="00DB1CD0">
      <w:pPr>
        <w:pStyle w:val="a5"/>
        <w:numPr>
          <w:ilvl w:val="0"/>
          <w:numId w:val="17"/>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B1CD0" w:rsidRDefault="00DB1CD0" w:rsidP="00DB1CD0">
      <w:pPr>
        <w:pStyle w:val="a5"/>
        <w:numPr>
          <w:ilvl w:val="0"/>
          <w:numId w:val="17"/>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ind w:left="720"/>
        <w:jc w:val="both"/>
        <w:rPr>
          <w:rFonts w:ascii="Times New Roman" w:eastAsia="Times New Roman" w:hAnsi="Times New Roman" w:cs="Times New Roman"/>
          <w:iCs/>
        </w:rPr>
      </w:pP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b/>
          <w:bCs/>
          <w:iCs/>
        </w:rPr>
        <w:t>Древнерусская литература. Русская литература XVIII в. Русская литература XIX—XX вв. Литература народов России. Зарубежная литература</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jc w:val="both"/>
        <w:rPr>
          <w:rFonts w:hint="eastAsia"/>
        </w:rPr>
      </w:pPr>
      <w:r>
        <w:rPr>
          <w:rFonts w:ascii="Times New Roman" w:eastAsia="Times New Roman" w:hAnsi="Times New Roman" w:cs="Times New Roman"/>
          <w:b/>
          <w:bCs/>
          <w:iCs/>
          <w:u w:val="single"/>
        </w:rPr>
        <w:t>Ученик научится:</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воспринимать художественный текст как произведение искусства, послание автора читателю, современнику и потомку;</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определять актуальность произведений для читателей разных поколений и вступать в диалог с другими читателями;</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анализировать и истолковывать произведения разной жанровой природы, аргументированно формулируя своё отношение к прочитанному;</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создавать собственный текст аналитического и интерпретирующего характера в различных форматах;</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сопоставлять произведение словесного искусства и его воплощение в других искусствах;</w:t>
      </w:r>
    </w:p>
    <w:p w:rsidR="00DB1CD0" w:rsidRDefault="00DB1CD0" w:rsidP="00DB1CD0">
      <w:pPr>
        <w:pStyle w:val="a5"/>
        <w:numPr>
          <w:ilvl w:val="0"/>
          <w:numId w:val="19"/>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работать с разными источниками информации и владеть основными способами её обработки и презентации.</w:t>
      </w:r>
    </w:p>
    <w:p w:rsidR="00DB1CD0" w:rsidRDefault="00DB1CD0" w:rsidP="00DB1CD0">
      <w:pPr>
        <w:pStyle w:val="a5"/>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b/>
          <w:bCs/>
          <w:iCs/>
          <w:u w:val="single"/>
        </w:rPr>
        <w:t>Ученик получит возможность научиться:</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выбирать путь анализа произведения, адекватный жанрово-родовой природе художественного текста;</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дифференцировать элементы поэтики художественного текста, видеть их художественную и смысловую функцию;</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lastRenderedPageBreak/>
        <w:t>сопоставлять «чужие» тексты интерпретирующего характера, аргументированно оценивать их;</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оценивать интерпретацию художественного текста, созданную средствами других искусств;</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создавать собственную интерпретацию изученного текста средствами других искусств;</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B1CD0" w:rsidRDefault="00DB1CD0" w:rsidP="00DB1CD0">
      <w:pPr>
        <w:pStyle w:val="a5"/>
        <w:numPr>
          <w:ilvl w:val="0"/>
          <w:numId w:val="18"/>
        </w:numPr>
        <w:pBdr>
          <w:top w:val="none" w:sz="0" w:space="0" w:color="000000"/>
          <w:left w:val="none" w:sz="0" w:space="0" w:color="000000"/>
          <w:bottom w:val="none" w:sz="0" w:space="0" w:color="000000"/>
          <w:right w:val="none" w:sz="0" w:space="0" w:color="000000"/>
        </w:pBdr>
        <w:spacing w:after="0" w:line="240" w:lineRule="auto"/>
        <w:jc w:val="both"/>
        <w:rPr>
          <w:rFonts w:hint="eastAsia"/>
        </w:rPr>
      </w:pPr>
      <w:r>
        <w:rPr>
          <w:rFonts w:ascii="Times New Roman" w:eastAsia="Times New Roman" w:hAnsi="Times New Roman" w:cs="Times New Roman"/>
          <w:iCs/>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B1CD0" w:rsidRDefault="00DB1CD0" w:rsidP="00DB1CD0">
      <w:pPr>
        <w:tabs>
          <w:tab w:val="left" w:pos="993"/>
        </w:tabs>
        <w:spacing w:after="0" w:line="240" w:lineRule="auto"/>
        <w:jc w:val="both"/>
        <w:rPr>
          <w:rFonts w:ascii="Times New Roman" w:hAnsi="Times New Roman" w:cs="Times New Roman"/>
        </w:rPr>
      </w:pPr>
    </w:p>
    <w:p w:rsidR="00DB1CD0" w:rsidRDefault="00DB1CD0" w:rsidP="00DB1CD0">
      <w:pPr>
        <w:tabs>
          <w:tab w:val="left" w:pos="993"/>
        </w:tabs>
        <w:spacing w:after="0" w:line="240" w:lineRule="auto"/>
        <w:jc w:val="both"/>
      </w:pPr>
      <w:r>
        <w:rPr>
          <w:rFonts w:ascii="Times New Roman" w:eastAsia="NSimSun" w:hAnsi="Times New Roman" w:cs="Times New Roman"/>
          <w:iCs/>
          <w:kern w:val="2"/>
          <w:sz w:val="24"/>
          <w:szCs w:val="24"/>
          <w:lang w:eastAsia="zh-CN" w:bidi="hi-IN"/>
        </w:rPr>
        <w:t>Для учеников 6 класса характерен</w:t>
      </w:r>
      <w:r w:rsidRPr="00DB1CD0">
        <w:rPr>
          <w:rFonts w:ascii="Times New Roman" w:eastAsia="NSimSun" w:hAnsi="Times New Roman" w:cs="Times New Roman"/>
          <w:iCs/>
          <w:kern w:val="2"/>
          <w:sz w:val="24"/>
          <w:szCs w:val="24"/>
          <w:lang w:eastAsia="zh-CN" w:bidi="hi-IN"/>
        </w:rPr>
        <w:t xml:space="preserve"> </w:t>
      </w:r>
      <w:r>
        <w:rPr>
          <w:rFonts w:ascii="Times New Roman" w:eastAsia="NSimSun" w:hAnsi="Times New Roman" w:cs="Times New Roman"/>
          <w:iCs/>
          <w:kern w:val="2"/>
          <w:sz w:val="24"/>
          <w:szCs w:val="24"/>
          <w:lang w:val="en-US" w:eastAsia="zh-CN" w:bidi="hi-IN"/>
        </w:rPr>
        <w:t>I</w:t>
      </w:r>
      <w:r w:rsidRPr="00DB1CD0">
        <w:rPr>
          <w:rFonts w:ascii="Times New Roman" w:eastAsia="NSimSun" w:hAnsi="Times New Roman" w:cs="Times New Roman"/>
          <w:iCs/>
          <w:kern w:val="2"/>
          <w:sz w:val="24"/>
          <w:szCs w:val="24"/>
          <w:lang w:eastAsia="zh-CN" w:bidi="hi-IN"/>
        </w:rPr>
        <w:t xml:space="preserve"> </w:t>
      </w:r>
      <w:r>
        <w:rPr>
          <w:rFonts w:ascii="Times New Roman" w:eastAsia="NSimSun" w:hAnsi="Times New Roman" w:cs="Times New Roman"/>
          <w:iCs/>
          <w:kern w:val="2"/>
          <w:sz w:val="24"/>
          <w:szCs w:val="24"/>
          <w:lang w:eastAsia="zh-CN" w:bidi="hi-IN"/>
        </w:rPr>
        <w:t xml:space="preserve">уровень </w:t>
      </w:r>
      <w:proofErr w:type="spellStart"/>
      <w:r>
        <w:rPr>
          <w:rFonts w:ascii="Times New Roman" w:eastAsia="NSimSun" w:hAnsi="Times New Roman" w:cs="Times New Roman"/>
          <w:iCs/>
          <w:kern w:val="2"/>
          <w:sz w:val="24"/>
          <w:szCs w:val="24"/>
          <w:lang w:eastAsia="zh-CN" w:bidi="hi-IN"/>
        </w:rPr>
        <w:t>сформированности</w:t>
      </w:r>
      <w:proofErr w:type="spellEnd"/>
      <w:r>
        <w:rPr>
          <w:rFonts w:ascii="Times New Roman" w:eastAsia="NSimSun" w:hAnsi="Times New Roman" w:cs="Times New Roman"/>
          <w:iCs/>
          <w:kern w:val="2"/>
          <w:sz w:val="24"/>
          <w:szCs w:val="24"/>
          <w:lang w:eastAsia="zh-CN" w:bidi="hi-IN"/>
        </w:rPr>
        <w:t xml:space="preserve"> читательской культуры.</w:t>
      </w:r>
      <w:r w:rsidRPr="00DB1CD0">
        <w:rPr>
          <w:rFonts w:ascii="Times New Roman" w:hAnsi="Times New Roman" w:cs="Times New Roman"/>
          <w:iCs/>
          <w:sz w:val="24"/>
          <w:szCs w:val="24"/>
        </w:rPr>
        <w:t xml:space="preserve"> </w:t>
      </w:r>
    </w:p>
    <w:p w:rsidR="00DB1CD0" w:rsidRDefault="00DB1CD0" w:rsidP="00DB1CD0">
      <w:pPr>
        <w:tabs>
          <w:tab w:val="left" w:pos="993"/>
        </w:tabs>
        <w:spacing w:after="0" w:line="240" w:lineRule="auto"/>
        <w:jc w:val="both"/>
      </w:pPr>
      <w:r>
        <w:rPr>
          <w:rFonts w:ascii="Times New Roman" w:hAnsi="Times New Roman" w:cs="Times New Roman"/>
          <w:iCs/>
          <w:sz w:val="24"/>
          <w:szCs w:val="24"/>
        </w:rPr>
        <w:tab/>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DB1CD0" w:rsidRDefault="00DB1CD0" w:rsidP="00DB1CD0">
      <w:pPr>
        <w:tabs>
          <w:tab w:val="left" w:pos="993"/>
        </w:tabs>
        <w:spacing w:after="0" w:line="240" w:lineRule="auto"/>
        <w:jc w:val="both"/>
      </w:pPr>
      <w:r>
        <w:rPr>
          <w:rFonts w:ascii="Times New Roman" w:hAnsi="Times New Roman" w:cs="Times New Roman"/>
          <w:iCs/>
          <w:sz w:val="24"/>
          <w:szCs w:val="24"/>
        </w:rPr>
        <w:tab/>
        <w:t>Виды деятельности, позволяющие диагностировать возможности читателей I уровня:</w:t>
      </w:r>
    </w:p>
    <w:p w:rsidR="00DB1CD0" w:rsidRDefault="00DB1CD0" w:rsidP="00DB1CD0">
      <w:pPr>
        <w:numPr>
          <w:ilvl w:val="0"/>
          <w:numId w:val="12"/>
        </w:numPr>
        <w:tabs>
          <w:tab w:val="left" w:pos="993"/>
        </w:tabs>
        <w:suppressAutoHyphens/>
        <w:spacing w:after="0" w:line="240" w:lineRule="auto"/>
        <w:jc w:val="both"/>
      </w:pPr>
      <w:r>
        <w:rPr>
          <w:rFonts w:ascii="Times New Roman" w:hAnsi="Times New Roman" w:cs="Times New Roman"/>
          <w:iCs/>
          <w:sz w:val="24"/>
          <w:szCs w:val="24"/>
        </w:rPr>
        <w:t xml:space="preserve">акцентно-смысловое чтение; </w:t>
      </w:r>
    </w:p>
    <w:p w:rsidR="00DB1CD0" w:rsidRDefault="00DB1CD0" w:rsidP="00DB1CD0">
      <w:pPr>
        <w:numPr>
          <w:ilvl w:val="0"/>
          <w:numId w:val="12"/>
        </w:numPr>
        <w:tabs>
          <w:tab w:val="left" w:pos="993"/>
        </w:tabs>
        <w:suppressAutoHyphens/>
        <w:spacing w:after="0" w:line="240" w:lineRule="auto"/>
        <w:jc w:val="both"/>
      </w:pPr>
      <w:r>
        <w:rPr>
          <w:rFonts w:ascii="Times New Roman" w:hAnsi="Times New Roman" w:cs="Times New Roman"/>
          <w:iCs/>
          <w:sz w:val="24"/>
          <w:szCs w:val="24"/>
        </w:rPr>
        <w:t xml:space="preserve">воспроизведение элементов содержания произведения в устной и письменной форме (изложение, действие по действия по заданному алгоритму с инструкцией); </w:t>
      </w:r>
    </w:p>
    <w:p w:rsidR="00DB1CD0" w:rsidRDefault="00DB1CD0" w:rsidP="00DB1CD0">
      <w:pPr>
        <w:numPr>
          <w:ilvl w:val="0"/>
          <w:numId w:val="12"/>
        </w:numPr>
        <w:tabs>
          <w:tab w:val="left" w:pos="993"/>
        </w:tabs>
        <w:suppressAutoHyphens/>
        <w:spacing w:after="0" w:line="240" w:lineRule="auto"/>
        <w:jc w:val="both"/>
      </w:pPr>
      <w:r>
        <w:rPr>
          <w:rFonts w:ascii="Times New Roman" w:hAnsi="Times New Roman" w:cs="Times New Roman"/>
          <w:iCs/>
          <w:sz w:val="24"/>
          <w:szCs w:val="24"/>
        </w:rPr>
        <w:t xml:space="preserve">формулировка вопросов; составление системы вопросов и ответы на них (устные, письменные). </w:t>
      </w:r>
    </w:p>
    <w:p w:rsidR="00DB1CD0" w:rsidRDefault="00DB1CD0" w:rsidP="00DB1CD0">
      <w:pPr>
        <w:tabs>
          <w:tab w:val="left" w:pos="993"/>
        </w:tabs>
        <w:spacing w:after="0" w:line="240" w:lineRule="auto"/>
        <w:jc w:val="both"/>
      </w:pPr>
      <w:r>
        <w:rPr>
          <w:rFonts w:ascii="Times New Roman" w:hAnsi="Times New Roman" w:cs="Times New Roman"/>
          <w:iCs/>
          <w:sz w:val="24"/>
          <w:szCs w:val="24"/>
        </w:rPr>
        <w:tab/>
        <w:t>Типы диагностических заданий, позволяющие диагностировать возможности читателей I уровня:</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 xml:space="preserve">прочтите следующий фрагмент; </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определите, какие события в произведении являются центральными;</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определите, где и когда происходят описываемые события;</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 xml:space="preserve">опишите, каким вам представляется герой произведения, прокомментируйте слова героя; </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 xml:space="preserve">выделите в тексте наиболее непонятные (загадочные, удивительные и т. п.) для вас места; </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 xml:space="preserve">ответьте на поставленный учителем/автором учебника вопрос; </w:t>
      </w:r>
    </w:p>
    <w:p w:rsidR="00DB1CD0" w:rsidRDefault="00DB1CD0" w:rsidP="00DB1CD0">
      <w:pPr>
        <w:numPr>
          <w:ilvl w:val="0"/>
          <w:numId w:val="13"/>
        </w:numPr>
        <w:tabs>
          <w:tab w:val="left" w:pos="993"/>
        </w:tabs>
        <w:suppressAutoHyphens/>
        <w:spacing w:after="0" w:line="240" w:lineRule="auto"/>
        <w:jc w:val="both"/>
      </w:pPr>
      <w:r>
        <w:rPr>
          <w:rFonts w:ascii="Times New Roman" w:hAnsi="Times New Roman" w:cs="Times New Roman"/>
          <w:iCs/>
          <w:sz w:val="24"/>
          <w:szCs w:val="24"/>
        </w:rPr>
        <w:t xml:space="preserve">определите, выделите, найдите, перечислите признаки, черты, повторяющиеся детали и т. п. </w:t>
      </w:r>
    </w:p>
    <w:p w:rsidR="00DB1CD0" w:rsidRDefault="00DB1CD0" w:rsidP="00DB1CD0">
      <w:pPr>
        <w:tabs>
          <w:tab w:val="left" w:pos="993"/>
        </w:tabs>
        <w:spacing w:after="0" w:line="240" w:lineRule="auto"/>
        <w:jc w:val="both"/>
      </w:pPr>
      <w:r>
        <w:rPr>
          <w:rFonts w:ascii="Times New Roman" w:eastAsia="Times New Roman" w:hAnsi="Times New Roman" w:cs="Times New Roman"/>
          <w:b/>
          <w:bCs/>
          <w:iCs/>
          <w:sz w:val="24"/>
          <w:szCs w:val="24"/>
        </w:rPr>
        <w:t xml:space="preserve">      </w:t>
      </w:r>
    </w:p>
    <w:p w:rsidR="00097C69" w:rsidRPr="008A1907" w:rsidRDefault="00097C69" w:rsidP="006D1671">
      <w:pPr>
        <w:spacing w:after="160" w:line="259" w:lineRule="auto"/>
        <w:jc w:val="center"/>
        <w:rPr>
          <w:rFonts w:ascii="Times New Roman" w:eastAsia="Calibri" w:hAnsi="Times New Roman" w:cs="Times New Roman"/>
          <w:b/>
          <w:sz w:val="24"/>
          <w:szCs w:val="24"/>
        </w:rPr>
      </w:pPr>
    </w:p>
    <w:p w:rsidR="00DB1CD0" w:rsidRDefault="00DB1CD0" w:rsidP="00C51767">
      <w:pPr>
        <w:shd w:val="clear" w:color="auto" w:fill="FFFFFF"/>
        <w:spacing w:before="197"/>
        <w:ind w:left="14" w:firstLine="709"/>
        <w:jc w:val="center"/>
        <w:rPr>
          <w:rFonts w:ascii="Times New Roman" w:hAnsi="Times New Roman"/>
          <w:b/>
          <w:sz w:val="24"/>
          <w:szCs w:val="24"/>
        </w:rPr>
      </w:pPr>
    </w:p>
    <w:p w:rsidR="00DB1CD0" w:rsidRDefault="00DB1CD0" w:rsidP="00C51767">
      <w:pPr>
        <w:shd w:val="clear" w:color="auto" w:fill="FFFFFF"/>
        <w:spacing w:before="197"/>
        <w:ind w:left="14" w:firstLine="709"/>
        <w:jc w:val="center"/>
        <w:rPr>
          <w:rFonts w:ascii="Times New Roman" w:hAnsi="Times New Roman"/>
          <w:b/>
          <w:sz w:val="24"/>
          <w:szCs w:val="24"/>
        </w:rPr>
      </w:pPr>
    </w:p>
    <w:p w:rsidR="00DB1CD0" w:rsidRDefault="00DB1CD0" w:rsidP="00C51767">
      <w:pPr>
        <w:shd w:val="clear" w:color="auto" w:fill="FFFFFF"/>
        <w:spacing w:before="197"/>
        <w:ind w:left="14" w:firstLine="709"/>
        <w:jc w:val="center"/>
        <w:rPr>
          <w:rFonts w:ascii="Times New Roman" w:hAnsi="Times New Roman"/>
          <w:b/>
          <w:sz w:val="24"/>
          <w:szCs w:val="24"/>
        </w:rPr>
      </w:pPr>
    </w:p>
    <w:p w:rsidR="00C51767" w:rsidRDefault="00DB1CD0" w:rsidP="00C51767">
      <w:pPr>
        <w:shd w:val="clear" w:color="auto" w:fill="FFFFFF"/>
        <w:spacing w:before="197"/>
        <w:ind w:left="14" w:firstLine="709"/>
        <w:jc w:val="center"/>
        <w:rPr>
          <w:rFonts w:ascii="Times New Roman" w:hAnsi="Times New Roman"/>
          <w:b/>
          <w:sz w:val="24"/>
          <w:szCs w:val="24"/>
        </w:rPr>
      </w:pPr>
      <w:r>
        <w:rPr>
          <w:rFonts w:ascii="Times New Roman" w:hAnsi="Times New Roman"/>
          <w:b/>
          <w:sz w:val="24"/>
          <w:szCs w:val="24"/>
        </w:rPr>
        <w:lastRenderedPageBreak/>
        <w:t>Содержание учебного предмета</w:t>
      </w:r>
      <w:r w:rsidR="002B1655">
        <w:rPr>
          <w:rFonts w:ascii="Times New Roman" w:hAnsi="Times New Roman"/>
          <w:b/>
          <w:sz w:val="24"/>
          <w:szCs w:val="24"/>
        </w:rPr>
        <w:t>, 6 класс</w:t>
      </w:r>
    </w:p>
    <w:p w:rsidR="00C51767" w:rsidRPr="00E8552F" w:rsidRDefault="00C51767" w:rsidP="00C51767">
      <w:pPr>
        <w:shd w:val="clear" w:color="auto" w:fill="FFFFFF"/>
        <w:spacing w:before="197"/>
        <w:ind w:left="14" w:firstLine="709"/>
        <w:jc w:val="center"/>
        <w:rPr>
          <w:rFonts w:ascii="Times New Roman" w:hAnsi="Times New Roman"/>
          <w:sz w:val="24"/>
          <w:szCs w:val="24"/>
        </w:rPr>
      </w:pPr>
      <w:r w:rsidRPr="00C51767">
        <w:rPr>
          <w:rFonts w:ascii="Times New Roman" w:hAnsi="Times New Roman" w:cs="Times New Roman"/>
          <w:b/>
          <w:bCs/>
          <w:sz w:val="24"/>
          <w:szCs w:val="24"/>
        </w:rPr>
        <w:t xml:space="preserve"> </w:t>
      </w:r>
      <w:r w:rsidRPr="008A1907">
        <w:rPr>
          <w:rFonts w:ascii="Times New Roman" w:hAnsi="Times New Roman" w:cs="Times New Roman"/>
          <w:b/>
          <w:bCs/>
          <w:sz w:val="24"/>
          <w:szCs w:val="24"/>
        </w:rPr>
        <w:t>Введение</w:t>
      </w:r>
      <w:r>
        <w:rPr>
          <w:rFonts w:ascii="Times New Roman" w:hAnsi="Times New Roman"/>
          <w:sz w:val="24"/>
          <w:szCs w:val="24"/>
        </w:rPr>
        <w:t xml:space="preserve"> </w:t>
      </w:r>
    </w:p>
    <w:p w:rsidR="00C51767" w:rsidRPr="00E8552F" w:rsidRDefault="00C51767" w:rsidP="00C51767">
      <w:pPr>
        <w:spacing w:after="0" w:line="240" w:lineRule="auto"/>
        <w:rPr>
          <w:rFonts w:ascii="Times New Roman" w:hAnsi="Times New Roman"/>
          <w:sz w:val="24"/>
          <w:szCs w:val="24"/>
        </w:rPr>
      </w:pPr>
      <w:r w:rsidRPr="00E8552F">
        <w:rPr>
          <w:rFonts w:ascii="Times New Roman" w:hAnsi="Times New Roman"/>
          <w:sz w:val="24"/>
          <w:szCs w:val="24"/>
        </w:rPr>
        <w:t>Художественное произведение. Содержание и форма. Автор и герой. Отношение автора к герою. Способы выражения авторской позиции.</w:t>
      </w:r>
    </w:p>
    <w:p w:rsidR="00C51767" w:rsidRPr="008A1907" w:rsidRDefault="00C51767" w:rsidP="00C51767">
      <w:pPr>
        <w:shd w:val="clear" w:color="auto" w:fill="FFFFFF"/>
        <w:spacing w:after="0" w:line="240" w:lineRule="auto"/>
        <w:ind w:firstLine="709"/>
        <w:jc w:val="center"/>
        <w:rPr>
          <w:rFonts w:ascii="Times New Roman" w:hAnsi="Times New Roman" w:cs="Times New Roman"/>
          <w:sz w:val="24"/>
          <w:szCs w:val="24"/>
        </w:rPr>
      </w:pPr>
      <w:r w:rsidRPr="008A1907">
        <w:rPr>
          <w:rFonts w:ascii="Times New Roman" w:hAnsi="Times New Roman" w:cs="Times New Roman"/>
          <w:b/>
          <w:bCs/>
          <w:sz w:val="24"/>
          <w:szCs w:val="24"/>
        </w:rPr>
        <w:t>Устное народное творчество</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 xml:space="preserve">Обрядовый фольклор. Произведения </w:t>
      </w:r>
      <w:r>
        <w:rPr>
          <w:rFonts w:ascii="Times New Roman" w:hAnsi="Times New Roman"/>
          <w:sz w:val="24"/>
          <w:szCs w:val="24"/>
        </w:rPr>
        <w:t xml:space="preserve">календарного </w:t>
      </w:r>
      <w:r w:rsidRPr="00E8552F">
        <w:rPr>
          <w:rFonts w:ascii="Times New Roman" w:hAnsi="Times New Roman"/>
          <w:sz w:val="24"/>
          <w:szCs w:val="24"/>
        </w:rPr>
        <w:t>обрядового фольклора: колядки, веснянки, масленичные, летние и осенние обрядовые песни. Эстетическое значение обрядового фольклора.</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Пословицы и поговорки. Загадки —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Афористичность загадок.</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Обрядовый фольклор (начальные представления). Малые жанры фольклора: пословицы и поговорки, загадки.</w:t>
      </w:r>
    </w:p>
    <w:p w:rsidR="00C51767" w:rsidRPr="008A1907" w:rsidRDefault="00C51767" w:rsidP="00C51767">
      <w:pPr>
        <w:shd w:val="clear" w:color="auto" w:fill="FFFFFF"/>
        <w:spacing w:after="0" w:line="240" w:lineRule="auto"/>
        <w:ind w:firstLine="709"/>
        <w:jc w:val="center"/>
        <w:rPr>
          <w:rFonts w:ascii="Times New Roman" w:hAnsi="Times New Roman" w:cs="Times New Roman"/>
          <w:sz w:val="24"/>
          <w:szCs w:val="24"/>
        </w:rPr>
      </w:pPr>
      <w:r w:rsidRPr="008A1907">
        <w:rPr>
          <w:rFonts w:ascii="Times New Roman" w:hAnsi="Times New Roman" w:cs="Times New Roman"/>
          <w:b/>
          <w:bCs/>
          <w:sz w:val="24"/>
          <w:szCs w:val="24"/>
        </w:rPr>
        <w:t>Из древнерусской литературы</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 xml:space="preserve"> «Повесть временных лет», «Сказание о белгородском киселе».</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Русская летопись. Отражение исторических событий и вымысел, отражение народных идеалов (патриотизма, ума находчивости).</w:t>
      </w:r>
    </w:p>
    <w:p w:rsidR="00C51767" w:rsidRPr="00E8552F" w:rsidRDefault="00C51767" w:rsidP="00DB1CD0">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Летопись (развитие представления)</w:t>
      </w:r>
    </w:p>
    <w:p w:rsidR="00C51767" w:rsidRPr="008A1907" w:rsidRDefault="00C51767" w:rsidP="00C51767">
      <w:pPr>
        <w:shd w:val="clear" w:color="auto" w:fill="FFFFFF"/>
        <w:spacing w:after="0" w:line="240" w:lineRule="auto"/>
        <w:ind w:left="24" w:firstLine="709"/>
        <w:jc w:val="center"/>
        <w:rPr>
          <w:rFonts w:ascii="Times New Roman" w:hAnsi="Times New Roman" w:cs="Times New Roman"/>
          <w:b/>
          <w:bCs/>
          <w:sz w:val="24"/>
          <w:szCs w:val="24"/>
        </w:rPr>
      </w:pPr>
      <w:r w:rsidRPr="008A1907">
        <w:rPr>
          <w:rFonts w:ascii="Times New Roman" w:hAnsi="Times New Roman" w:cs="Times New Roman"/>
          <w:b/>
          <w:bCs/>
          <w:sz w:val="24"/>
          <w:szCs w:val="24"/>
        </w:rPr>
        <w:t xml:space="preserve">Из русской литературы </w:t>
      </w:r>
      <w:r w:rsidRPr="008A1907">
        <w:rPr>
          <w:rFonts w:ascii="Times New Roman" w:hAnsi="Times New Roman" w:cs="Times New Roman"/>
          <w:b/>
          <w:bCs/>
          <w:sz w:val="24"/>
          <w:szCs w:val="24"/>
          <w:lang w:val="en-US"/>
        </w:rPr>
        <w:t>X</w:t>
      </w:r>
      <w:r w:rsidR="007A6C52">
        <w:rPr>
          <w:rFonts w:ascii="Times New Roman" w:hAnsi="Times New Roman" w:cs="Times New Roman"/>
          <w:b/>
          <w:bCs/>
          <w:sz w:val="24"/>
          <w:szCs w:val="24"/>
          <w:lang w:val="en-US"/>
        </w:rPr>
        <w:t>VII</w:t>
      </w:r>
      <w:r w:rsidRPr="008A1907">
        <w:rPr>
          <w:rFonts w:ascii="Times New Roman" w:hAnsi="Times New Roman" w:cs="Times New Roman"/>
          <w:b/>
          <w:bCs/>
          <w:sz w:val="24"/>
          <w:szCs w:val="24"/>
          <w:lang w:val="en-US"/>
        </w:rPr>
        <w:t>I</w:t>
      </w:r>
      <w:r w:rsidRPr="008A1907">
        <w:rPr>
          <w:rFonts w:ascii="Times New Roman" w:hAnsi="Times New Roman" w:cs="Times New Roman"/>
          <w:b/>
          <w:bCs/>
          <w:sz w:val="24"/>
          <w:szCs w:val="24"/>
        </w:rPr>
        <w:t xml:space="preserve"> века</w:t>
      </w:r>
    </w:p>
    <w:p w:rsidR="00C51767" w:rsidRPr="00E8552F" w:rsidRDefault="00C51767" w:rsidP="00C51767">
      <w:pPr>
        <w:spacing w:after="0" w:line="240" w:lineRule="auto"/>
        <w:rPr>
          <w:rFonts w:ascii="Times New Roman" w:hAnsi="Times New Roman"/>
          <w:sz w:val="24"/>
          <w:szCs w:val="24"/>
        </w:rPr>
      </w:pPr>
      <w:r w:rsidRPr="00E8552F">
        <w:rPr>
          <w:rFonts w:ascii="Times New Roman" w:hAnsi="Times New Roman"/>
          <w:sz w:val="24"/>
          <w:szCs w:val="24"/>
        </w:rPr>
        <w:t xml:space="preserve">Русские басни. </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Иван Иванович Дмитриев.</w:t>
      </w:r>
      <w:r>
        <w:rPr>
          <w:rFonts w:ascii="Times New Roman" w:hAnsi="Times New Roman"/>
          <w:sz w:val="24"/>
          <w:szCs w:val="24"/>
        </w:rPr>
        <w:t xml:space="preserve"> </w:t>
      </w:r>
      <w:r w:rsidRPr="00E8552F">
        <w:rPr>
          <w:rFonts w:ascii="Times New Roman" w:hAnsi="Times New Roman"/>
          <w:sz w:val="24"/>
          <w:szCs w:val="24"/>
        </w:rPr>
        <w:t>Краткий рассказ о жизни и творчестве баснописца.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«Муха». Противопоставление труда и безделья. Присвоение чужих заслуг. Смех над ленью и хвастовством.</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Мораль в басне, аллегория, иносказание.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Иван Андреевич Крылов. Краткий рассказ о писателе-баснописце.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Басни «Листы и Корни», «Ларчик», «Осел и Соловей». Крылов о равном участии власти и народа в достижении общественного блага. Басня «Ларчик» - пример критики мнимого «механика мудреца» и неумелого хвастуна. Басня «Осел и Соловей» - комическое изображение невежественного судьи, глухого к произведениям истинного искусства.</w:t>
      </w:r>
    </w:p>
    <w:p w:rsidR="00C51767"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Басня. Аллегория (развитие представлений).</w:t>
      </w:r>
    </w:p>
    <w:p w:rsidR="007A6C52" w:rsidRPr="008A1907" w:rsidRDefault="007A6C52" w:rsidP="007A6C52">
      <w:pPr>
        <w:shd w:val="clear" w:color="auto" w:fill="FFFFFF"/>
        <w:spacing w:after="0" w:line="240" w:lineRule="auto"/>
        <w:ind w:left="24" w:firstLine="709"/>
        <w:jc w:val="center"/>
        <w:rPr>
          <w:rFonts w:ascii="Times New Roman" w:hAnsi="Times New Roman" w:cs="Times New Roman"/>
          <w:b/>
          <w:bCs/>
          <w:sz w:val="24"/>
          <w:szCs w:val="24"/>
        </w:rPr>
      </w:pPr>
      <w:r w:rsidRPr="008A1907">
        <w:rPr>
          <w:rFonts w:ascii="Times New Roman" w:hAnsi="Times New Roman" w:cs="Times New Roman"/>
          <w:b/>
          <w:bCs/>
          <w:sz w:val="24"/>
          <w:szCs w:val="24"/>
        </w:rPr>
        <w:t xml:space="preserve">Из русской литературы </w:t>
      </w:r>
      <w:r w:rsidRPr="008A1907">
        <w:rPr>
          <w:rFonts w:ascii="Times New Roman" w:hAnsi="Times New Roman" w:cs="Times New Roman"/>
          <w:b/>
          <w:bCs/>
          <w:sz w:val="24"/>
          <w:szCs w:val="24"/>
          <w:lang w:val="en-US"/>
        </w:rPr>
        <w:t>XIX</w:t>
      </w:r>
      <w:r w:rsidRPr="008A1907">
        <w:rPr>
          <w:rFonts w:ascii="Times New Roman" w:hAnsi="Times New Roman" w:cs="Times New Roman"/>
          <w:b/>
          <w:bCs/>
          <w:sz w:val="24"/>
          <w:szCs w:val="24"/>
        </w:rPr>
        <w:t xml:space="preserve"> века</w:t>
      </w:r>
    </w:p>
    <w:p w:rsidR="007A6C52" w:rsidRPr="00E8552F" w:rsidRDefault="007A6C52" w:rsidP="00C51767">
      <w:pPr>
        <w:spacing w:after="0" w:line="240" w:lineRule="auto"/>
        <w:jc w:val="both"/>
        <w:rPr>
          <w:rFonts w:ascii="Times New Roman" w:hAnsi="Times New Roman"/>
          <w:sz w:val="24"/>
          <w:szCs w:val="24"/>
        </w:rPr>
      </w:pP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 xml:space="preserve">Александр Сергеевич Пушкин. Краткий рассказ о писателе. «Узник». Вольнолюбивые устремления поэта. </w:t>
      </w:r>
      <w:proofErr w:type="gramStart"/>
      <w:r w:rsidRPr="00E8552F">
        <w:rPr>
          <w:rFonts w:ascii="Times New Roman" w:hAnsi="Times New Roman"/>
          <w:sz w:val="24"/>
          <w:szCs w:val="24"/>
        </w:rPr>
        <w:t>Народно-поэтический</w:t>
      </w:r>
      <w:proofErr w:type="gramEnd"/>
      <w:r w:rsidRPr="00E8552F">
        <w:rPr>
          <w:rFonts w:ascii="Times New Roman" w:hAnsi="Times New Roman"/>
          <w:sz w:val="24"/>
          <w:szCs w:val="24"/>
        </w:rPr>
        <w:t xml:space="preserve"> колорит стихотворения. «Зимнее утро». Мотивы единства красоты человека и красоты природы, красоты жизни. Радостное восприятие окружающей природы. Роль антитезы в композиции произведения. Интонация как средство выражения поэтической идеи.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«И.  И.  Пущину».</w:t>
      </w:r>
      <w:r>
        <w:rPr>
          <w:rFonts w:ascii="Times New Roman" w:hAnsi="Times New Roman"/>
          <w:sz w:val="24"/>
          <w:szCs w:val="24"/>
        </w:rPr>
        <w:t xml:space="preserve"> </w:t>
      </w:r>
      <w:r w:rsidRPr="00E8552F">
        <w:rPr>
          <w:rFonts w:ascii="Times New Roman" w:hAnsi="Times New Roman"/>
          <w:sz w:val="24"/>
          <w:szCs w:val="24"/>
        </w:rPr>
        <w:t>Светлое чувство дружбы — помощь в суровых испытаниях. Художественные особенности стихотворного послания. «Зимняя дорога». Приметы зимнего пейзажа (волнистые туманы, луна, зимняя дорога, тройка, колокольчик однозвучный, песня ямщика), навевающие грусть. Ожидание домашнего уюта, тепла, нежности любимой подруги. Тема жизненного пути.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«Повести покойного Ивана Петровича Белкина». Книга (цикл) повестей. Повествование от лица вымышленного автора как художественный прием.</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«Барышня-крестьянка». Сюжет и герои повести. Прием антитезы в сюжетной организации повести. Пародирование романтических тем и мотивов. Лицо и маска. Роль случая в композиции повести.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«Дубровский». Изображение русского барства. Дубровский-старший и Троекуров. Протест Владимира Дубровского против беззакония и несправедливости. Бунт крестьян. Осуждение произвола и деспотизма, защита чести, независимости личности. Романтическая история любви Владимира и Маши. Авторское отношение к героям.</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lastRenderedPageBreak/>
        <w:t>Теория литературы. Эпитет, метафора, композиция (развитие понятий). Стихотворное послание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Михаил Юрьевич Лермонтов. Краткий рассказ о поэте «Тучи».  Чувство одиночества и тоски, любовь поэта-изгнанника к оставляемой им Родине.  Прием сравнения как основа построения стихотворения. Особенности интонации.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«Листок», «На севере диком...», «Утес», «Три пальмы». Тема красоты, гармонии человека с миром. Особенности сражения темы одиночества в лирике Лермонтова.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Антитеза. Двусложные (ямб, хорей) и трехсложные (дактиль, амфибрахий, анапест) размеры стиха (начальные понятия). Поэтическая интонация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Иван Сергеевич Тургенев. Краткий рассказ о писателе.</w:t>
      </w:r>
    </w:p>
    <w:p w:rsidR="00C51767"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«Бежин луг».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Федор Иванович Тютчев. Рассказ о поэте.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Стихотворения «Листья», «Неохотно и несмело...».</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 xml:space="preserve">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«С поляны коршун поднялся...». Противопоставление судеб человека и коршуна: свободный полет коршуна и земная обреченность человека.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Афанасий Афанасьевич Фет. Рассказ о поэте.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Стихотворения: «Ель рукавом мне тропинку завесила...», «Еще майская ночь», «Учись у них — у дуба, у березы...». Жизнеутверждающее начало в лирике Фета. Природа как воплощение прекрасного. Эстетизация конкретной детали. Чувственный характер лирики и ее утонченный психологизм. Мимолетное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Пейзажная лирика (развитие понятия).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Николай Алексеевич Некрасов. Краткий рассказ о жизни поэта.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«Железная дорога». Картины подневольного труда. Народ — созидатель духовных и материальных ценностей. Мечта поэта о «прекрасной поре» в жизни народа. Своеобразие композиции стихотворения. Роль пейзажа. Значение эпиграфа. Сочетание реальных и фантастических картин. Диалог-спор. Значение риторических вопросов в стихотворении.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Стихотворные размеры (закрепление понятия). Диалог. Строфа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Николай Семенович Лесков.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«Левша». Гордость писателя за народ, его трудолюбие, талантливость, патриотизм. Горькое чувство от его униженности и бесправия. Едкая насмешка над царскими чиновниками. Особенности языка произведения. Комический эффект, создаваемый игрой слов, народной этимологией. Сказовая форма повествования. Рассказ «Человек на часах»</w:t>
      </w:r>
    </w:p>
    <w:p w:rsidR="00C51767"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Сказ как форма повествования (начальные представления). Ирония (начальные представления).</w:t>
      </w:r>
    </w:p>
    <w:p w:rsidR="007A6C52" w:rsidRPr="00E8552F" w:rsidRDefault="007A6C52" w:rsidP="007A6C52">
      <w:pPr>
        <w:spacing w:after="0" w:line="240" w:lineRule="auto"/>
        <w:jc w:val="center"/>
        <w:rPr>
          <w:rFonts w:ascii="Times New Roman" w:hAnsi="Times New Roman"/>
          <w:sz w:val="24"/>
          <w:szCs w:val="24"/>
        </w:rPr>
      </w:pPr>
      <w:r w:rsidRPr="008D487B">
        <w:rPr>
          <w:rFonts w:ascii="Times New Roman" w:hAnsi="Times New Roman" w:cs="Times New Roman"/>
          <w:b/>
          <w:sz w:val="24"/>
          <w:szCs w:val="24"/>
        </w:rPr>
        <w:t>Из русской литературы XX века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Антон Павлович Чехов.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«Толстый и тонкий», «Смерть чиновника»</w:t>
      </w:r>
      <w:r>
        <w:rPr>
          <w:rFonts w:ascii="Times New Roman" w:hAnsi="Times New Roman"/>
          <w:sz w:val="24"/>
          <w:szCs w:val="24"/>
        </w:rPr>
        <w:t xml:space="preserve">. </w:t>
      </w:r>
      <w:r w:rsidRPr="00E8552F">
        <w:rPr>
          <w:rFonts w:ascii="Times New Roman" w:hAnsi="Times New Roman"/>
          <w:sz w:val="24"/>
          <w:szCs w:val="24"/>
        </w:rPr>
        <w:t>Речь героев как источник юмора. Юмористическая ситуация. Разоблачение лицемерия. Роль художественной детали.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Юмор (развитие понятия).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Родная природа в стихотворениях русских поэтов-3 часа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lastRenderedPageBreak/>
        <w:t xml:space="preserve">Я. Полонский. «По горам две хмурых тучи...», «Посмотри, какая мгла...»; Е. Баратынский. «Весна, весна! Как воздух чист...», «Чудный </w:t>
      </w:r>
      <w:r w:rsidR="005B653F" w:rsidRPr="00E8552F">
        <w:rPr>
          <w:rFonts w:ascii="Times New Roman" w:hAnsi="Times New Roman"/>
          <w:sz w:val="24"/>
          <w:szCs w:val="24"/>
        </w:rPr>
        <w:t>град</w:t>
      </w:r>
      <w:r w:rsidRPr="00E8552F">
        <w:rPr>
          <w:rFonts w:ascii="Times New Roman" w:hAnsi="Times New Roman"/>
          <w:sz w:val="24"/>
          <w:szCs w:val="24"/>
        </w:rPr>
        <w:t>»; А. Толстой. «Где гнутся над омутом лозы...».</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Выражение переживаний и мироощущения в стихотворениях о родной природе. Художественные средства, передающие различные состояния в пейзажной лирике.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Лирика как род литературы развитие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Александр Иванович Куприн. Рассказ</w:t>
      </w:r>
      <w:r>
        <w:rPr>
          <w:rFonts w:ascii="Times New Roman" w:hAnsi="Times New Roman"/>
          <w:sz w:val="24"/>
          <w:szCs w:val="24"/>
        </w:rPr>
        <w:t xml:space="preserve"> </w:t>
      </w:r>
      <w:r w:rsidRPr="00E8552F">
        <w:rPr>
          <w:rFonts w:ascii="Times New Roman" w:hAnsi="Times New Roman"/>
          <w:sz w:val="24"/>
          <w:szCs w:val="24"/>
        </w:rPr>
        <w:t xml:space="preserve">«Чудесный доктор». Реальная основа содержания рассказа. Образ главного героя. Тема служения людям. </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Рождественский рассказ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Андрей Платонович Платонов.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«Неизвестный цветок».</w:t>
      </w:r>
      <w:r>
        <w:rPr>
          <w:rFonts w:ascii="Times New Roman" w:hAnsi="Times New Roman"/>
          <w:sz w:val="24"/>
          <w:szCs w:val="24"/>
        </w:rPr>
        <w:t xml:space="preserve"> </w:t>
      </w:r>
      <w:r w:rsidRPr="00E8552F">
        <w:rPr>
          <w:rFonts w:ascii="Times New Roman" w:hAnsi="Times New Roman"/>
          <w:sz w:val="24"/>
          <w:szCs w:val="24"/>
        </w:rPr>
        <w:t>Прекрасное вокруг нас. «Ни на кого не похожие» герои А. Платонова.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Символическое содержание пейзажных образов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Александр Степанович Грин.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«Алые паруса». Жестокая реальность и романтическая мечта в повести. Душевная чистота главных героев. Отношение автора к героям.</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К. М. Симонов. «Ты помнишь, Алеша, дороги Смоленщины...»; Д. С. Самойлов. «Сороковые».</w:t>
      </w:r>
      <w:r w:rsidR="00023AB3">
        <w:rPr>
          <w:rFonts w:ascii="Times New Roman" w:hAnsi="Times New Roman"/>
          <w:sz w:val="24"/>
          <w:szCs w:val="24"/>
        </w:rPr>
        <w:t xml:space="preserve"> </w:t>
      </w:r>
      <w:r w:rsidRPr="00E8552F">
        <w:rPr>
          <w:rFonts w:ascii="Times New Roman" w:hAnsi="Times New Roman"/>
          <w:sz w:val="24"/>
          <w:szCs w:val="24"/>
        </w:rPr>
        <w:t>Стихотворения, рассказывающие о солдатских буднях, пробуждающие чувство скорбной памяти о павших на полях сражений и обостряющие чувство любви к Родине, ответственности за нее в годы жестоких испытаний.</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Виктор Петрович Астафьев.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«Конь с розовой гривой». Изображение быта и жизни сибирской деревни в предвоенные годы. Нравственные проблемы рассказа — честность, доброта, понятие долга. Юмор в рассказе. Яркость и самобытность героев (Санька Левонтьев, бабушка Катерина Петровна), особенности использования народной речи.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Речевая характеристика героя.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Валентин Григорьевич Распутин.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«Уроки французского». Отражение в повести трудностей военного времени. Жажда знаний, нравственная стойкость, чувство собственного достоинства, свойственные юному герою. Душевная щедрость учительницы, ее роль в жизни мальчика.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Рассказ, сюжет (развитие понятий). Герой-повествователь (развитие понятия).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Николай Михайлович Рубцов. Краткий рассказ о поэте.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«Звезда полей», «Листья осенние», «В горнице». Тема Родины в поэзии Рубцова. Человек и природа в «тихой» лирике Рубцова.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Фазиль Искандер. Краткий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«Тринадцатый подвиг Геракла». Влияние учителя на формирование детского характера. Чувство юмора как одно из ценных качеств человека.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 Блок. «Летний вечер», «О, как безумно за окном...» С. Есенин. «Мелколесье. Степь и дали...», «Пороша»; А. Ахматова.  «Перед весной бывают дни такие...».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Чувство радости и печали, любви к родной природе родине в стихотворных произведениях поэтов XX век Связь ритмики и мелодики стиха с эмоциональным состоянием, выраженным в стихотворении. Поэтизация родне природы.</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 xml:space="preserve">Писатели улыбаются </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 xml:space="preserve">Василий Макарович Шукшин. Краткий рассказ о жизни и творчестве писателя. Рассказы «Чудик» и «Критик». Особенности </w:t>
      </w:r>
      <w:proofErr w:type="spellStart"/>
      <w:r w:rsidRPr="00E8552F">
        <w:rPr>
          <w:rFonts w:ascii="Times New Roman" w:hAnsi="Times New Roman"/>
          <w:sz w:val="24"/>
          <w:szCs w:val="24"/>
        </w:rPr>
        <w:t>шукшинских</w:t>
      </w:r>
      <w:proofErr w:type="spellEnd"/>
      <w:r w:rsidRPr="00E8552F">
        <w:rPr>
          <w:rFonts w:ascii="Times New Roman" w:hAnsi="Times New Roman"/>
          <w:sz w:val="24"/>
          <w:szCs w:val="24"/>
        </w:rPr>
        <w:t xml:space="preserve"> героев — «чудиков», правдоискателей, праведников. Человеческая открытость миру как синовия незащищенности. Образ «странного» героя в литературе.</w:t>
      </w:r>
    </w:p>
    <w:p w:rsidR="00C51767" w:rsidRPr="00E8552F" w:rsidRDefault="007A6C52" w:rsidP="007A6C52">
      <w:pPr>
        <w:spacing w:after="0" w:line="240" w:lineRule="auto"/>
        <w:jc w:val="center"/>
        <w:rPr>
          <w:rFonts w:ascii="Times New Roman" w:hAnsi="Times New Roman"/>
          <w:sz w:val="24"/>
          <w:szCs w:val="24"/>
        </w:rPr>
      </w:pPr>
      <w:r w:rsidRPr="008D487B">
        <w:rPr>
          <w:rFonts w:ascii="Times New Roman" w:hAnsi="Times New Roman" w:cs="Times New Roman"/>
          <w:b/>
          <w:sz w:val="24"/>
          <w:szCs w:val="24"/>
        </w:rPr>
        <w:t>Из литературы народов России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Габдулла Тукай.</w:t>
      </w:r>
      <w:r>
        <w:rPr>
          <w:rFonts w:ascii="Times New Roman" w:hAnsi="Times New Roman"/>
          <w:sz w:val="24"/>
          <w:szCs w:val="24"/>
        </w:rPr>
        <w:t xml:space="preserve"> </w:t>
      </w:r>
      <w:r w:rsidRPr="00E8552F">
        <w:rPr>
          <w:rFonts w:ascii="Times New Roman" w:hAnsi="Times New Roman"/>
          <w:sz w:val="24"/>
          <w:szCs w:val="24"/>
        </w:rPr>
        <w:t>Краткий рассказ о жизни и творчестве татарского поэта.</w:t>
      </w:r>
      <w:r>
        <w:rPr>
          <w:rFonts w:ascii="Times New Roman" w:hAnsi="Times New Roman"/>
          <w:sz w:val="24"/>
          <w:szCs w:val="24"/>
        </w:rPr>
        <w:t xml:space="preserve"> </w:t>
      </w:r>
      <w:r w:rsidRPr="00E8552F">
        <w:rPr>
          <w:rFonts w:ascii="Times New Roman" w:hAnsi="Times New Roman"/>
          <w:sz w:val="24"/>
          <w:szCs w:val="24"/>
        </w:rPr>
        <w:t xml:space="preserve">«Родная деревня», «Книга». Любовь к своей малой родине и к своему родному краю, верность </w:t>
      </w:r>
      <w:r w:rsidRPr="00E8552F">
        <w:rPr>
          <w:rFonts w:ascii="Times New Roman" w:hAnsi="Times New Roman"/>
          <w:sz w:val="24"/>
          <w:szCs w:val="24"/>
        </w:rPr>
        <w:lastRenderedPageBreak/>
        <w:t>обычаям,</w:t>
      </w:r>
      <w:r>
        <w:rPr>
          <w:rFonts w:ascii="Times New Roman" w:hAnsi="Times New Roman"/>
          <w:sz w:val="24"/>
          <w:szCs w:val="24"/>
        </w:rPr>
        <w:t xml:space="preserve"> </w:t>
      </w:r>
      <w:r w:rsidRPr="00E8552F">
        <w:rPr>
          <w:rFonts w:ascii="Times New Roman" w:hAnsi="Times New Roman"/>
          <w:sz w:val="24"/>
          <w:szCs w:val="24"/>
        </w:rPr>
        <w:t>своей семье, традициям своего народа. Книга в жизни человек. Книга- «Отрада из отрад, путеводная звезда, «бесстрашное сердце, радостная душа.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Кайсын Кулиев.</w:t>
      </w:r>
      <w:r>
        <w:rPr>
          <w:rFonts w:ascii="Times New Roman" w:hAnsi="Times New Roman"/>
          <w:sz w:val="24"/>
          <w:szCs w:val="24"/>
        </w:rPr>
        <w:t xml:space="preserve"> </w:t>
      </w:r>
      <w:r w:rsidRPr="00E8552F">
        <w:rPr>
          <w:rFonts w:ascii="Times New Roman" w:hAnsi="Times New Roman"/>
          <w:sz w:val="24"/>
          <w:szCs w:val="24"/>
        </w:rPr>
        <w:t>Краткий рассказ о жизни и творчестве поэта.</w:t>
      </w:r>
      <w:r>
        <w:rPr>
          <w:rFonts w:ascii="Times New Roman" w:hAnsi="Times New Roman"/>
          <w:sz w:val="24"/>
          <w:szCs w:val="24"/>
        </w:rPr>
        <w:t xml:space="preserve"> </w:t>
      </w:r>
      <w:r w:rsidRPr="00E8552F">
        <w:rPr>
          <w:rFonts w:ascii="Times New Roman" w:hAnsi="Times New Roman"/>
          <w:sz w:val="24"/>
          <w:szCs w:val="24"/>
        </w:rPr>
        <w:t>«Когда на меня навалилась беда...», «Каким бы малым ни был мой народ.». Родина как источник сил для преодоления любых испытаний и ударов судьбы. Основные поэтические образы, символизирующие Родину в стихотворениях поэта. Тема бессмертия народа, нации до тех пор, пока живы его язык, поэзия, обычаи. Поэт — вечный должник своего народа.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Общечеловеческое и национальное в литературе разных народов.</w:t>
      </w:r>
    </w:p>
    <w:p w:rsidR="00C51767" w:rsidRPr="00E8552F" w:rsidRDefault="007A6C52" w:rsidP="007A6C52">
      <w:pPr>
        <w:spacing w:after="0" w:line="240" w:lineRule="auto"/>
        <w:jc w:val="center"/>
        <w:rPr>
          <w:rFonts w:ascii="Times New Roman" w:hAnsi="Times New Roman"/>
          <w:sz w:val="24"/>
          <w:szCs w:val="24"/>
        </w:rPr>
      </w:pPr>
      <w:r w:rsidRPr="002532CF">
        <w:rPr>
          <w:rFonts w:ascii="Times New Roman" w:hAnsi="Times New Roman" w:cs="Times New Roman"/>
          <w:b/>
          <w:sz w:val="24"/>
          <w:szCs w:val="24"/>
        </w:rPr>
        <w:t xml:space="preserve">Из зарубежной литературы </w:t>
      </w:r>
      <w:r w:rsidR="00C51767" w:rsidRPr="00E8552F">
        <w:rPr>
          <w:rFonts w:ascii="Times New Roman" w:hAnsi="Times New Roman"/>
          <w:sz w:val="24"/>
          <w:szCs w:val="24"/>
        </w:rPr>
        <w:t>Мифы народов мира</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Мифы Древней Греции.  Подвиги Геракла (в переложении Куна): «Скотный двор царя Авгия», «Яблоки Гесперид». Геродот. «Легенда об Арионе».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Миф. Отличие мифа от сказки.</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Гомер. Краткий рассказ о Гомере. «Одиссея», «Илиада»</w:t>
      </w:r>
      <w:r>
        <w:rPr>
          <w:rFonts w:ascii="Times New Roman" w:hAnsi="Times New Roman"/>
          <w:sz w:val="24"/>
          <w:szCs w:val="24"/>
        </w:rPr>
        <w:t xml:space="preserve"> </w:t>
      </w:r>
      <w:r w:rsidRPr="00E8552F">
        <w:rPr>
          <w:rFonts w:ascii="Times New Roman" w:hAnsi="Times New Roman"/>
          <w:sz w:val="24"/>
          <w:szCs w:val="24"/>
        </w:rPr>
        <w:t>как эпические поэмы. Изображение героев и героические подвиги в «Илиаде». Стихия 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Полифем. «Одиссея» — песня о героических подвигах, мужественных героях.</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Понятие о героическом эпосе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Произведения зарубежных писателей</w:t>
      </w:r>
      <w:r>
        <w:rPr>
          <w:rFonts w:ascii="Times New Roman" w:hAnsi="Times New Roman"/>
          <w:sz w:val="24"/>
          <w:szCs w:val="24"/>
        </w:rPr>
        <w:t>.</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Мигель де Сервантес Сааведра.</w:t>
      </w:r>
      <w:r>
        <w:rPr>
          <w:rFonts w:ascii="Times New Roman" w:hAnsi="Times New Roman"/>
          <w:sz w:val="24"/>
          <w:szCs w:val="24"/>
        </w:rPr>
        <w:t xml:space="preserve"> </w:t>
      </w:r>
      <w:r w:rsidRPr="00E8552F">
        <w:rPr>
          <w:rFonts w:ascii="Times New Roman" w:hAnsi="Times New Roman"/>
          <w:sz w:val="24"/>
          <w:szCs w:val="24"/>
        </w:rPr>
        <w:t>Краткий рассказ о жизни и творчестве писателя, роман «Дон Кихот». Проблема ложных и истинных идеалов. Герой, создавший воображаемый мир и живущий в нем.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«Вечные» образы в искусстве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Фридрих Шиллер.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Баллада «Перчатка».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w:t>
      </w:r>
      <w:r>
        <w:rPr>
          <w:rFonts w:ascii="Times New Roman" w:hAnsi="Times New Roman"/>
          <w:sz w:val="24"/>
          <w:szCs w:val="24"/>
        </w:rPr>
        <w:t xml:space="preserve"> </w:t>
      </w:r>
      <w:r w:rsidRPr="00E8552F">
        <w:rPr>
          <w:rFonts w:ascii="Times New Roman" w:hAnsi="Times New Roman"/>
          <w:sz w:val="24"/>
          <w:szCs w:val="24"/>
        </w:rPr>
        <w:t>Рыцарская баллада</w:t>
      </w:r>
      <w:r>
        <w:rPr>
          <w:rFonts w:ascii="Times New Roman" w:hAnsi="Times New Roman"/>
          <w:sz w:val="24"/>
          <w:szCs w:val="24"/>
        </w:rPr>
        <w:t xml:space="preserve"> </w:t>
      </w:r>
      <w:r w:rsidRPr="00E8552F">
        <w:rPr>
          <w:rFonts w:ascii="Times New Roman" w:hAnsi="Times New Roman"/>
          <w:sz w:val="24"/>
          <w:szCs w:val="24"/>
        </w:rPr>
        <w:t>(начальное представление).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Проспер Мериме.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Новелла «Маттео Фальконе». Изображение дикой природы. Превосходство естественной, «простой» жизни и исторически сложившихся устоев над цивилизованной с ее порочными нравами. Романтический сюжет и его реалистическое воплощение.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Антуан де Сент-Экзюпери. Рассказ о писателе.</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«Маленький принц» как философская сказка и мудрая притча. Мечта о естественном отношении к вещам и людям. Чистота восприятий мира как величайшая ценность. Утверждение всечеловеческих истин. (Для внеклассного чтения).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Теория литературы. Притча (начальные представления).</w:t>
      </w:r>
    </w:p>
    <w:p w:rsidR="00C51767" w:rsidRPr="00E8552F" w:rsidRDefault="00C51767" w:rsidP="00C51767">
      <w:pPr>
        <w:spacing w:after="0" w:line="240" w:lineRule="auto"/>
        <w:jc w:val="both"/>
        <w:rPr>
          <w:rFonts w:ascii="Times New Roman" w:hAnsi="Times New Roman"/>
          <w:sz w:val="24"/>
          <w:szCs w:val="24"/>
        </w:rPr>
      </w:pPr>
      <w:r w:rsidRPr="00E8552F">
        <w:rPr>
          <w:rFonts w:ascii="Times New Roman" w:hAnsi="Times New Roman"/>
          <w:sz w:val="24"/>
          <w:szCs w:val="24"/>
        </w:rPr>
        <w:t xml:space="preserve">Выявление уровня </w:t>
      </w:r>
      <w:r>
        <w:rPr>
          <w:rFonts w:ascii="Times New Roman" w:hAnsi="Times New Roman"/>
          <w:sz w:val="24"/>
          <w:szCs w:val="24"/>
        </w:rPr>
        <w:t>литературного развития учащихся</w:t>
      </w:r>
    </w:p>
    <w:p w:rsidR="00097C69" w:rsidRPr="008A1907" w:rsidRDefault="00097C69" w:rsidP="006D1671">
      <w:pPr>
        <w:spacing w:after="160" w:line="259" w:lineRule="auto"/>
        <w:jc w:val="center"/>
        <w:rPr>
          <w:rFonts w:ascii="Times New Roman" w:eastAsia="Calibri" w:hAnsi="Times New Roman" w:cs="Times New Roman"/>
          <w:b/>
          <w:sz w:val="24"/>
          <w:szCs w:val="24"/>
        </w:rPr>
      </w:pPr>
    </w:p>
    <w:p w:rsidR="00097C69" w:rsidRDefault="00097C69" w:rsidP="006D1671">
      <w:pPr>
        <w:spacing w:after="160" w:line="259" w:lineRule="auto"/>
        <w:jc w:val="center"/>
        <w:rPr>
          <w:rFonts w:ascii="Times New Roman" w:eastAsia="Calibri" w:hAnsi="Times New Roman" w:cs="Times New Roman"/>
          <w:b/>
          <w:sz w:val="24"/>
          <w:szCs w:val="24"/>
        </w:rPr>
      </w:pPr>
    </w:p>
    <w:p w:rsidR="007A6C52" w:rsidRDefault="007A6C52" w:rsidP="006D1671">
      <w:pPr>
        <w:spacing w:after="160" w:line="259" w:lineRule="auto"/>
        <w:jc w:val="center"/>
        <w:rPr>
          <w:rFonts w:ascii="Times New Roman" w:eastAsia="Calibri" w:hAnsi="Times New Roman" w:cs="Times New Roman"/>
          <w:b/>
          <w:sz w:val="24"/>
          <w:szCs w:val="24"/>
        </w:rPr>
      </w:pPr>
    </w:p>
    <w:p w:rsidR="007A6C52" w:rsidRPr="008A1907" w:rsidRDefault="007A6C52" w:rsidP="006D1671">
      <w:pPr>
        <w:spacing w:after="160" w:line="259" w:lineRule="auto"/>
        <w:jc w:val="center"/>
        <w:rPr>
          <w:rFonts w:ascii="Times New Roman" w:eastAsia="Calibri" w:hAnsi="Times New Roman" w:cs="Times New Roman"/>
          <w:b/>
          <w:sz w:val="24"/>
          <w:szCs w:val="24"/>
        </w:rPr>
      </w:pPr>
    </w:p>
    <w:p w:rsidR="00097C69" w:rsidRPr="008A1907" w:rsidRDefault="00097C69" w:rsidP="006D1671">
      <w:pPr>
        <w:spacing w:after="160" w:line="259" w:lineRule="auto"/>
        <w:jc w:val="center"/>
        <w:rPr>
          <w:rFonts w:ascii="Times New Roman" w:eastAsia="Calibri" w:hAnsi="Times New Roman" w:cs="Times New Roman"/>
          <w:b/>
          <w:sz w:val="24"/>
          <w:szCs w:val="24"/>
        </w:rPr>
      </w:pPr>
    </w:p>
    <w:p w:rsidR="00097C69" w:rsidRPr="008A1907" w:rsidRDefault="00097C69" w:rsidP="006D1671">
      <w:pPr>
        <w:spacing w:after="160" w:line="259" w:lineRule="auto"/>
        <w:jc w:val="center"/>
        <w:rPr>
          <w:rFonts w:ascii="Times New Roman" w:eastAsia="Calibri" w:hAnsi="Times New Roman" w:cs="Times New Roman"/>
          <w:b/>
          <w:sz w:val="24"/>
          <w:szCs w:val="24"/>
        </w:rPr>
      </w:pPr>
    </w:p>
    <w:p w:rsidR="00B47557" w:rsidRPr="008A1907" w:rsidRDefault="00B47557" w:rsidP="00C17459">
      <w:pPr>
        <w:shd w:val="clear" w:color="auto" w:fill="FFFFFF"/>
        <w:spacing w:after="0" w:line="240" w:lineRule="auto"/>
        <w:rPr>
          <w:rFonts w:ascii="Times New Roman" w:eastAsia="Times New Roman" w:hAnsi="Times New Roman" w:cs="Times New Roman"/>
          <w:b/>
          <w:bCs/>
          <w:color w:val="444444"/>
          <w:sz w:val="24"/>
          <w:szCs w:val="24"/>
          <w:lang w:eastAsia="ru-RU"/>
        </w:rPr>
      </w:pPr>
    </w:p>
    <w:p w:rsidR="00B47557" w:rsidRPr="008A1907" w:rsidRDefault="00B47557" w:rsidP="00C17459">
      <w:pPr>
        <w:shd w:val="clear" w:color="auto" w:fill="FFFFFF"/>
        <w:spacing w:after="0" w:line="240" w:lineRule="auto"/>
        <w:rPr>
          <w:rFonts w:ascii="Times New Roman" w:eastAsia="Times New Roman" w:hAnsi="Times New Roman" w:cs="Times New Roman"/>
          <w:b/>
          <w:bCs/>
          <w:color w:val="444444"/>
          <w:sz w:val="24"/>
          <w:szCs w:val="24"/>
          <w:lang w:eastAsia="ru-RU"/>
        </w:rPr>
      </w:pPr>
    </w:p>
    <w:p w:rsidR="002B1655" w:rsidRDefault="002B1655" w:rsidP="002B1655">
      <w:pPr>
        <w:spacing w:after="160" w:line="259" w:lineRule="auto"/>
        <w:jc w:val="center"/>
        <w:rPr>
          <w:rFonts w:ascii="Times New Roman" w:eastAsia="Calibri" w:hAnsi="Times New Roman" w:cs="Times New Roman"/>
          <w:b/>
          <w:sz w:val="24"/>
          <w:szCs w:val="24"/>
        </w:rPr>
      </w:pPr>
      <w:r w:rsidRPr="00F3731B">
        <w:rPr>
          <w:rFonts w:ascii="Times New Roman" w:eastAsia="Calibri" w:hAnsi="Times New Roman" w:cs="Times New Roman"/>
          <w:b/>
          <w:sz w:val="24"/>
          <w:szCs w:val="24"/>
        </w:rPr>
        <w:lastRenderedPageBreak/>
        <w:t>Содержание учебного предмета</w:t>
      </w:r>
      <w:r w:rsidR="007A6C52">
        <w:rPr>
          <w:rFonts w:ascii="Times New Roman" w:eastAsia="Calibri" w:hAnsi="Times New Roman" w:cs="Times New Roman"/>
          <w:b/>
          <w:sz w:val="24"/>
          <w:szCs w:val="24"/>
        </w:rPr>
        <w:t>, 7 класс</w:t>
      </w:r>
    </w:p>
    <w:p w:rsidR="002B1655" w:rsidRPr="00C871AE" w:rsidRDefault="002B1655" w:rsidP="002B165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Введение</w:t>
      </w:r>
    </w:p>
    <w:p w:rsidR="002B1655" w:rsidRPr="00C871AE"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C871AE">
        <w:rPr>
          <w:rFonts w:ascii="Times New Roman" w:eastAsia="Times New Roman" w:hAnsi="Times New Roman" w:cs="Times New Roman"/>
          <w:sz w:val="24"/>
          <w:szCs w:val="24"/>
          <w:lang w:eastAsia="ru-RU"/>
        </w:rPr>
        <w:t>Изображение человека как важнейшая идейно-нравственная проблема литературы. Взаимосвязь характеров и обстоятельств в художественном произведении. Личность автора, его труд, позиция и отношение к героям.</w:t>
      </w:r>
    </w:p>
    <w:p w:rsidR="002B1655" w:rsidRDefault="002B1655" w:rsidP="002B1655">
      <w:pPr>
        <w:spacing w:after="0" w:line="240" w:lineRule="auto"/>
        <w:jc w:val="both"/>
        <w:rPr>
          <w:rFonts w:ascii="Times New Roman" w:eastAsia="Times New Roman" w:hAnsi="Times New Roman" w:cs="Times New Roman"/>
          <w:b/>
          <w:sz w:val="24"/>
          <w:szCs w:val="24"/>
          <w:lang w:eastAsia="ru-RU"/>
        </w:rPr>
      </w:pPr>
    </w:p>
    <w:p w:rsidR="002B1655" w:rsidRPr="00C871AE"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Устное народное творчество</w:t>
      </w:r>
    </w:p>
    <w:p w:rsidR="002B1655"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C871AE">
        <w:rPr>
          <w:rFonts w:ascii="Times New Roman" w:eastAsia="Times New Roman" w:hAnsi="Times New Roman" w:cs="Times New Roman"/>
          <w:b/>
          <w:i/>
          <w:sz w:val="24"/>
          <w:szCs w:val="24"/>
          <w:lang w:eastAsia="ru-RU"/>
        </w:rPr>
        <w:t>Былины</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i/>
          <w:sz w:val="24"/>
          <w:szCs w:val="24"/>
          <w:lang w:eastAsia="ru-RU"/>
        </w:rPr>
        <w:t>«Вольга и Микула Селянинович».</w:t>
      </w:r>
      <w:r w:rsidRPr="00C871AE">
        <w:rPr>
          <w:rFonts w:ascii="Times New Roman" w:eastAsia="Times New Roman" w:hAnsi="Times New Roman" w:cs="Times New Roman"/>
          <w:sz w:val="24"/>
          <w:szCs w:val="24"/>
          <w:lang w:eastAsia="ru-RU"/>
        </w:rPr>
        <w:t xml:space="preserve"> Воплощение в былине нравственных свойств русского народа, прославление мирного труда. Микула - носитель лучших человеческих качеств (трудолюбие, мастерство, чувство собственного достоинства, доброта, щедрость, физическая сила). Киевский цикл былин. «</w:t>
      </w:r>
      <w:r w:rsidRPr="00C871AE">
        <w:rPr>
          <w:rFonts w:ascii="Times New Roman" w:eastAsia="Times New Roman" w:hAnsi="Times New Roman" w:cs="Times New Roman"/>
          <w:i/>
          <w:sz w:val="24"/>
          <w:szCs w:val="24"/>
          <w:lang w:eastAsia="ru-RU"/>
        </w:rPr>
        <w:t>Илья Муромец и Соловей-разбойник»</w:t>
      </w:r>
      <w:r w:rsidRPr="00C871AE">
        <w:rPr>
          <w:rFonts w:ascii="Times New Roman" w:eastAsia="Times New Roman" w:hAnsi="Times New Roman" w:cs="Times New Roman"/>
          <w:sz w:val="24"/>
          <w:szCs w:val="24"/>
          <w:lang w:eastAsia="ru-RU"/>
        </w:rPr>
        <w:t>. Бескорыстное служение родине и народу, мужество, справедливость, чувство собственного достоинства - основные черты характера Ильи Муромца. Новгородский цикл былин. «</w:t>
      </w:r>
      <w:r w:rsidRPr="00C871AE">
        <w:rPr>
          <w:rFonts w:ascii="Times New Roman" w:eastAsia="Times New Roman" w:hAnsi="Times New Roman" w:cs="Times New Roman"/>
          <w:i/>
          <w:sz w:val="24"/>
          <w:szCs w:val="24"/>
          <w:lang w:eastAsia="ru-RU"/>
        </w:rPr>
        <w:t>Садко».</w:t>
      </w:r>
      <w:r w:rsidRPr="00C871AE">
        <w:rPr>
          <w:rFonts w:ascii="Times New Roman" w:eastAsia="Times New Roman" w:hAnsi="Times New Roman" w:cs="Times New Roman"/>
          <w:sz w:val="24"/>
          <w:szCs w:val="24"/>
          <w:lang w:eastAsia="ru-RU"/>
        </w:rPr>
        <w:t xml:space="preserve"> Своеобразие былины. Поэтичность. Тематическое различие Киевского и Новгородского циклов былин. Своеобразие былинного стиха. Собирание былин. Собиратели. Теория.</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Предание (развитие представления). Гипербола (развитие представления). Былина (начальные представления). </w:t>
      </w:r>
      <w:r w:rsidRPr="00C871AE">
        <w:rPr>
          <w:rFonts w:ascii="Times New Roman" w:eastAsia="Times New Roman" w:hAnsi="Times New Roman" w:cs="Times New Roman"/>
          <w:b/>
          <w:i/>
          <w:sz w:val="24"/>
          <w:szCs w:val="24"/>
          <w:lang w:eastAsia="ru-RU"/>
        </w:rPr>
        <w:t>Пословицы и поговорки</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Народная мудрость пословиц и поговорок. Выражение в них духа народного языка. Сборники пословиц. Собиратели пословиц. Меткость и точность языка. Краткость и выразительность. Прямой и переносный смысл пословиц. Пословицы народов мира. Сходство и различия пословиц разных стран мира на одну тему (эпитеты, сравнения, метафоры). Теория. Афористические жанры фольклора. Пословицы, поговорки (развитие представления). </w:t>
      </w:r>
    </w:p>
    <w:p w:rsidR="002B1655" w:rsidRPr="00C871AE" w:rsidRDefault="002B1655" w:rsidP="002B1655">
      <w:pPr>
        <w:spacing w:after="0" w:line="240" w:lineRule="auto"/>
        <w:ind w:firstLine="708"/>
        <w:jc w:val="both"/>
        <w:rPr>
          <w:rFonts w:ascii="Times New Roman" w:eastAsia="Times New Roman" w:hAnsi="Times New Roman" w:cs="Times New Roman"/>
          <w:sz w:val="24"/>
          <w:szCs w:val="24"/>
          <w:lang w:eastAsia="ru-RU"/>
        </w:rPr>
      </w:pPr>
    </w:p>
    <w:p w:rsidR="002B1655"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Древнерусская литература</w:t>
      </w:r>
    </w:p>
    <w:p w:rsidR="002B1655" w:rsidRPr="00C871AE" w:rsidRDefault="002B1655" w:rsidP="002B1655">
      <w:pPr>
        <w:spacing w:after="0" w:line="240" w:lineRule="auto"/>
        <w:jc w:val="center"/>
        <w:rPr>
          <w:rFonts w:ascii="Times New Roman" w:eastAsia="Times New Roman" w:hAnsi="Times New Roman" w:cs="Times New Roman"/>
          <w:b/>
          <w:sz w:val="24"/>
          <w:szCs w:val="24"/>
          <w:lang w:eastAsia="ru-RU"/>
        </w:rPr>
      </w:pPr>
    </w:p>
    <w:p w:rsidR="002B1655"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C871AE">
        <w:rPr>
          <w:rFonts w:ascii="Times New Roman" w:eastAsia="Times New Roman" w:hAnsi="Times New Roman" w:cs="Times New Roman"/>
          <w:i/>
          <w:sz w:val="24"/>
          <w:szCs w:val="24"/>
          <w:lang w:eastAsia="ru-RU"/>
        </w:rPr>
        <w:t>«Поучение»</w:t>
      </w:r>
      <w:r w:rsidRPr="00C871AE">
        <w:rPr>
          <w:rFonts w:ascii="Times New Roman" w:eastAsia="Times New Roman" w:hAnsi="Times New Roman" w:cs="Times New Roman"/>
          <w:sz w:val="24"/>
          <w:szCs w:val="24"/>
          <w:lang w:eastAsia="ru-RU"/>
        </w:rPr>
        <w:t xml:space="preserve"> Владимира Мономаха (отрывок), «</w:t>
      </w:r>
      <w:r w:rsidRPr="00C871AE">
        <w:rPr>
          <w:rFonts w:ascii="Times New Roman" w:eastAsia="Times New Roman" w:hAnsi="Times New Roman" w:cs="Times New Roman"/>
          <w:i/>
          <w:sz w:val="24"/>
          <w:szCs w:val="24"/>
          <w:lang w:eastAsia="ru-RU"/>
        </w:rPr>
        <w:t>Повесть о Петре и Февронии Муромских».</w:t>
      </w:r>
      <w:r w:rsidRPr="00C871AE">
        <w:rPr>
          <w:rFonts w:ascii="Times New Roman" w:eastAsia="Times New Roman" w:hAnsi="Times New Roman" w:cs="Times New Roman"/>
          <w:sz w:val="24"/>
          <w:szCs w:val="24"/>
          <w:lang w:eastAsia="ru-RU"/>
        </w:rPr>
        <w:t xml:space="preserve"> Нравственные заветы Древней Руси. Внимание к личности, гимн любви, верности. Теория.</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Поучение (начальные представления).</w:t>
      </w:r>
    </w:p>
    <w:p w:rsidR="002B1655" w:rsidRPr="00C871AE" w:rsidRDefault="002B1655" w:rsidP="002B1655">
      <w:pPr>
        <w:spacing w:after="0" w:line="240" w:lineRule="auto"/>
        <w:ind w:firstLine="708"/>
        <w:jc w:val="both"/>
        <w:rPr>
          <w:rFonts w:ascii="Times New Roman" w:eastAsia="Times New Roman" w:hAnsi="Times New Roman" w:cs="Times New Roman"/>
          <w:sz w:val="24"/>
          <w:szCs w:val="24"/>
          <w:lang w:eastAsia="ru-RU"/>
        </w:rPr>
      </w:pPr>
    </w:p>
    <w:p w:rsidR="002B1655" w:rsidRPr="00081D8B"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 русской литературы </w:t>
      </w:r>
      <w:r>
        <w:rPr>
          <w:rFonts w:ascii="Times New Roman" w:eastAsia="Times New Roman" w:hAnsi="Times New Roman" w:cs="Times New Roman"/>
          <w:b/>
          <w:sz w:val="24"/>
          <w:szCs w:val="24"/>
          <w:lang w:val="en-US" w:eastAsia="ru-RU"/>
        </w:rPr>
        <w:t>XVIII</w:t>
      </w:r>
      <w:r>
        <w:rPr>
          <w:rFonts w:ascii="Times New Roman" w:eastAsia="Times New Roman" w:hAnsi="Times New Roman" w:cs="Times New Roman"/>
          <w:b/>
          <w:sz w:val="24"/>
          <w:szCs w:val="24"/>
          <w:lang w:eastAsia="ru-RU"/>
        </w:rPr>
        <w:t xml:space="preserve"> века</w:t>
      </w:r>
    </w:p>
    <w:p w:rsidR="002B1655" w:rsidRPr="00081D8B" w:rsidRDefault="002B1655" w:rsidP="002B1655">
      <w:pPr>
        <w:spacing w:after="0" w:line="240" w:lineRule="auto"/>
        <w:jc w:val="center"/>
        <w:rPr>
          <w:rFonts w:ascii="Times New Roman" w:eastAsia="Times New Roman" w:hAnsi="Times New Roman" w:cs="Times New Roman"/>
          <w:b/>
          <w:sz w:val="24"/>
          <w:szCs w:val="24"/>
          <w:lang w:eastAsia="ru-RU"/>
        </w:rPr>
      </w:pPr>
    </w:p>
    <w:p w:rsidR="002B1655"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C871AE">
        <w:rPr>
          <w:rFonts w:ascii="Times New Roman" w:eastAsia="Times New Roman" w:hAnsi="Times New Roman" w:cs="Times New Roman"/>
          <w:b/>
          <w:i/>
          <w:sz w:val="24"/>
          <w:szCs w:val="24"/>
          <w:lang w:eastAsia="ru-RU"/>
        </w:rPr>
        <w:t>Михаил Васильевич Ломоносов</w:t>
      </w:r>
      <w:r>
        <w:rPr>
          <w:rFonts w:ascii="Times New Roman" w:eastAsia="Times New Roman" w:hAnsi="Times New Roman" w:cs="Times New Roman"/>
          <w:b/>
          <w:i/>
          <w:sz w:val="24"/>
          <w:szCs w:val="24"/>
          <w:lang w:eastAsia="ru-RU"/>
        </w:rPr>
        <w:t>.</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об ученом и поэте. </w:t>
      </w:r>
      <w:r w:rsidRPr="00C871AE">
        <w:rPr>
          <w:rFonts w:ascii="Times New Roman" w:eastAsia="Times New Roman" w:hAnsi="Times New Roman" w:cs="Times New Roman"/>
          <w:i/>
          <w:sz w:val="24"/>
          <w:szCs w:val="24"/>
          <w:lang w:eastAsia="ru-RU"/>
        </w:rPr>
        <w:t xml:space="preserve">«К статуе Петра Великого», «Ода на день восшествия на Всероссийский </w:t>
      </w:r>
      <w:r w:rsidR="007A6C52" w:rsidRPr="00C871AE">
        <w:rPr>
          <w:rFonts w:ascii="Times New Roman" w:eastAsia="Times New Roman" w:hAnsi="Times New Roman" w:cs="Times New Roman"/>
          <w:i/>
          <w:sz w:val="24"/>
          <w:szCs w:val="24"/>
          <w:lang w:eastAsia="ru-RU"/>
        </w:rPr>
        <w:t>престол</w:t>
      </w:r>
      <w:r w:rsidR="007A6C52">
        <w:rPr>
          <w:rFonts w:ascii="Times New Roman" w:eastAsia="Times New Roman" w:hAnsi="Times New Roman" w:cs="Times New Roman"/>
          <w:i/>
          <w:sz w:val="24"/>
          <w:szCs w:val="24"/>
          <w:lang w:eastAsia="ru-RU"/>
        </w:rPr>
        <w:t xml:space="preserve"> </w:t>
      </w:r>
      <w:proofErr w:type="spellStart"/>
      <w:r w:rsidRPr="00C871AE">
        <w:rPr>
          <w:rFonts w:ascii="Times New Roman" w:eastAsia="Times New Roman" w:hAnsi="Times New Roman" w:cs="Times New Roman"/>
          <w:i/>
          <w:sz w:val="24"/>
          <w:szCs w:val="24"/>
          <w:lang w:eastAsia="ru-RU"/>
        </w:rPr>
        <w:t>ея</w:t>
      </w:r>
      <w:proofErr w:type="spellEnd"/>
      <w:r w:rsidRPr="00C871AE">
        <w:rPr>
          <w:rFonts w:ascii="Times New Roman" w:eastAsia="Times New Roman" w:hAnsi="Times New Roman" w:cs="Times New Roman"/>
          <w:i/>
          <w:sz w:val="24"/>
          <w:szCs w:val="24"/>
          <w:lang w:eastAsia="ru-RU"/>
        </w:rPr>
        <w:t xml:space="preserve"> Величества государыни Императрицы Елисаветы Петровны 1747 года»</w:t>
      </w:r>
      <w:r w:rsidRPr="00C871AE">
        <w:rPr>
          <w:rFonts w:ascii="Times New Roman" w:eastAsia="Times New Roman" w:hAnsi="Times New Roman" w:cs="Times New Roman"/>
          <w:sz w:val="24"/>
          <w:szCs w:val="24"/>
          <w:lang w:eastAsia="ru-RU"/>
        </w:rPr>
        <w:t xml:space="preserve"> (отрывок). Уверенность Ломоносова в будущем русской науки и ее творцов. Патриотизм. Призыв к миру. Признание труда, деяний на благо родины важнейшей чертой гражданина. Теория.</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Ода (начальные представления). </w:t>
      </w:r>
      <w:r w:rsidRPr="00C871AE">
        <w:rPr>
          <w:rFonts w:ascii="Times New Roman" w:eastAsia="Times New Roman" w:hAnsi="Times New Roman" w:cs="Times New Roman"/>
          <w:b/>
          <w:i/>
          <w:sz w:val="24"/>
          <w:szCs w:val="24"/>
          <w:lang w:eastAsia="ru-RU"/>
        </w:rPr>
        <w:t>Гавриил Романович Державин</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поэте. </w:t>
      </w:r>
      <w:r w:rsidRPr="00C871AE">
        <w:rPr>
          <w:rFonts w:ascii="Times New Roman" w:eastAsia="Times New Roman" w:hAnsi="Times New Roman" w:cs="Times New Roman"/>
          <w:i/>
          <w:sz w:val="24"/>
          <w:szCs w:val="24"/>
          <w:lang w:eastAsia="ru-RU"/>
        </w:rPr>
        <w:t xml:space="preserve">«Река времен в своем </w:t>
      </w:r>
      <w:proofErr w:type="spellStart"/>
      <w:r w:rsidRPr="00C871AE">
        <w:rPr>
          <w:rFonts w:ascii="Times New Roman" w:eastAsia="Times New Roman" w:hAnsi="Times New Roman" w:cs="Times New Roman"/>
          <w:i/>
          <w:sz w:val="24"/>
          <w:szCs w:val="24"/>
          <w:lang w:eastAsia="ru-RU"/>
        </w:rPr>
        <w:t>стремленьи</w:t>
      </w:r>
      <w:proofErr w:type="spellEnd"/>
      <w:r w:rsidRPr="00C871AE">
        <w:rPr>
          <w:rFonts w:ascii="Times New Roman" w:eastAsia="Times New Roman" w:hAnsi="Times New Roman" w:cs="Times New Roman"/>
          <w:i/>
          <w:sz w:val="24"/>
          <w:szCs w:val="24"/>
          <w:lang w:eastAsia="ru-RU"/>
        </w:rPr>
        <w:t xml:space="preserve"> </w:t>
      </w:r>
      <w:proofErr w:type="gramStart"/>
      <w:r w:rsidRPr="00C871AE">
        <w:rPr>
          <w:rFonts w:ascii="Times New Roman" w:eastAsia="Times New Roman" w:hAnsi="Times New Roman" w:cs="Times New Roman"/>
          <w:i/>
          <w:sz w:val="24"/>
          <w:szCs w:val="24"/>
          <w:lang w:eastAsia="ru-RU"/>
        </w:rPr>
        <w:t>... »</w:t>
      </w:r>
      <w:proofErr w:type="gramEnd"/>
      <w:r w:rsidRPr="00C871AE">
        <w:rPr>
          <w:rFonts w:ascii="Times New Roman" w:eastAsia="Times New Roman" w:hAnsi="Times New Roman" w:cs="Times New Roman"/>
          <w:i/>
          <w:sz w:val="24"/>
          <w:szCs w:val="24"/>
          <w:lang w:eastAsia="ru-RU"/>
        </w:rPr>
        <w:t>, «На птичку ... », «Признание».</w:t>
      </w:r>
      <w:r w:rsidRPr="00C871AE">
        <w:rPr>
          <w:rFonts w:ascii="Times New Roman" w:eastAsia="Times New Roman" w:hAnsi="Times New Roman" w:cs="Times New Roman"/>
          <w:sz w:val="24"/>
          <w:szCs w:val="24"/>
          <w:lang w:eastAsia="ru-RU"/>
        </w:rPr>
        <w:t xml:space="preserve"> Размышления о смысле жизни, о судьбе. Утверждение необходимости свободы творчества. </w:t>
      </w:r>
    </w:p>
    <w:p w:rsidR="002B1655" w:rsidRPr="00C871AE" w:rsidRDefault="002B1655" w:rsidP="002B1655">
      <w:pPr>
        <w:spacing w:after="0" w:line="240" w:lineRule="auto"/>
        <w:jc w:val="both"/>
        <w:rPr>
          <w:rFonts w:ascii="Times New Roman" w:eastAsia="Times New Roman" w:hAnsi="Times New Roman" w:cs="Times New Roman"/>
          <w:sz w:val="24"/>
          <w:szCs w:val="24"/>
          <w:lang w:eastAsia="ru-RU"/>
        </w:rPr>
      </w:pPr>
    </w:p>
    <w:p w:rsidR="002B1655"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 русской литературы </w:t>
      </w:r>
      <w:r>
        <w:rPr>
          <w:rFonts w:ascii="Times New Roman" w:eastAsia="Times New Roman" w:hAnsi="Times New Roman" w:cs="Times New Roman"/>
          <w:b/>
          <w:sz w:val="24"/>
          <w:szCs w:val="24"/>
          <w:lang w:val="en-US" w:eastAsia="ru-RU"/>
        </w:rPr>
        <w:t>XIX</w:t>
      </w:r>
      <w:r>
        <w:rPr>
          <w:rFonts w:ascii="Times New Roman" w:eastAsia="Times New Roman" w:hAnsi="Times New Roman" w:cs="Times New Roman"/>
          <w:b/>
          <w:sz w:val="24"/>
          <w:szCs w:val="24"/>
          <w:lang w:eastAsia="ru-RU"/>
        </w:rPr>
        <w:t>века</w:t>
      </w:r>
    </w:p>
    <w:p w:rsidR="002B1655" w:rsidRPr="00C871AE" w:rsidRDefault="002B1655" w:rsidP="002B1655">
      <w:pPr>
        <w:spacing w:after="0" w:line="240" w:lineRule="auto"/>
        <w:jc w:val="center"/>
        <w:rPr>
          <w:rFonts w:ascii="Times New Roman" w:eastAsia="Times New Roman" w:hAnsi="Times New Roman" w:cs="Times New Roman"/>
          <w:b/>
          <w:sz w:val="24"/>
          <w:szCs w:val="24"/>
          <w:lang w:eastAsia="ru-RU"/>
        </w:rPr>
      </w:pPr>
    </w:p>
    <w:p w:rsidR="002B1655"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C871AE">
        <w:rPr>
          <w:rFonts w:ascii="Times New Roman" w:eastAsia="Times New Roman" w:hAnsi="Times New Roman" w:cs="Times New Roman"/>
          <w:b/>
          <w:i/>
          <w:sz w:val="24"/>
          <w:szCs w:val="24"/>
          <w:lang w:eastAsia="ru-RU"/>
        </w:rPr>
        <w:t>Александр Сергеевич Пушкин.</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поэте. </w:t>
      </w:r>
      <w:r w:rsidRPr="00C871AE">
        <w:rPr>
          <w:rFonts w:ascii="Times New Roman" w:eastAsia="Times New Roman" w:hAnsi="Times New Roman" w:cs="Times New Roman"/>
          <w:i/>
          <w:sz w:val="24"/>
          <w:szCs w:val="24"/>
          <w:lang w:eastAsia="ru-RU"/>
        </w:rPr>
        <w:t>«</w:t>
      </w:r>
      <w:r w:rsidR="007A6C52" w:rsidRPr="00C871AE">
        <w:rPr>
          <w:rFonts w:ascii="Times New Roman" w:eastAsia="Times New Roman" w:hAnsi="Times New Roman" w:cs="Times New Roman"/>
          <w:i/>
          <w:sz w:val="24"/>
          <w:szCs w:val="24"/>
          <w:lang w:eastAsia="ru-RU"/>
        </w:rPr>
        <w:t xml:space="preserve">Полтава» </w:t>
      </w:r>
      <w:proofErr w:type="gramStart"/>
      <w:r w:rsidR="007A6C52" w:rsidRPr="00C871AE">
        <w:rPr>
          <w:rFonts w:ascii="Times New Roman" w:eastAsia="Times New Roman" w:hAnsi="Times New Roman" w:cs="Times New Roman"/>
          <w:i/>
          <w:sz w:val="24"/>
          <w:szCs w:val="24"/>
          <w:lang w:eastAsia="ru-RU"/>
        </w:rPr>
        <w:t>(</w:t>
      </w:r>
      <w:r w:rsidRPr="00C871AE">
        <w:rPr>
          <w:rFonts w:ascii="Times New Roman" w:eastAsia="Times New Roman" w:hAnsi="Times New Roman" w:cs="Times New Roman"/>
          <w:i/>
          <w:sz w:val="24"/>
          <w:szCs w:val="24"/>
          <w:lang w:eastAsia="ru-RU"/>
        </w:rPr>
        <w:t xml:space="preserve"> «</w:t>
      </w:r>
      <w:proofErr w:type="gramEnd"/>
      <w:r w:rsidRPr="00C871AE">
        <w:rPr>
          <w:rFonts w:ascii="Times New Roman" w:eastAsia="Times New Roman" w:hAnsi="Times New Roman" w:cs="Times New Roman"/>
          <w:i/>
          <w:sz w:val="24"/>
          <w:szCs w:val="24"/>
          <w:lang w:eastAsia="ru-RU"/>
        </w:rPr>
        <w:t>Полтавский бой»), «Медный всадник»</w:t>
      </w:r>
      <w:r w:rsidRPr="00C871AE">
        <w:rPr>
          <w:rFonts w:ascii="Times New Roman" w:eastAsia="Times New Roman" w:hAnsi="Times New Roman" w:cs="Times New Roman"/>
          <w:sz w:val="24"/>
          <w:szCs w:val="24"/>
          <w:lang w:eastAsia="ru-RU"/>
        </w:rPr>
        <w:t xml:space="preserve"> (вступление «На берегу пустынных волн ... »), </w:t>
      </w:r>
      <w:r w:rsidRPr="00C871AE">
        <w:rPr>
          <w:rFonts w:ascii="Times New Roman" w:eastAsia="Times New Roman" w:hAnsi="Times New Roman" w:cs="Times New Roman"/>
          <w:i/>
          <w:sz w:val="24"/>
          <w:szCs w:val="24"/>
          <w:lang w:eastAsia="ru-RU"/>
        </w:rPr>
        <w:t>«Песнь о вещем Олеге».</w:t>
      </w:r>
      <w:r w:rsidRPr="00C871AE">
        <w:rPr>
          <w:rFonts w:ascii="Times New Roman" w:eastAsia="Times New Roman" w:hAnsi="Times New Roman" w:cs="Times New Roman"/>
          <w:sz w:val="24"/>
          <w:szCs w:val="24"/>
          <w:lang w:eastAsia="ru-RU"/>
        </w:rPr>
        <w:t xml:space="preserve"> Интерес Пушкина к истории России. Мастерство в изображении Полтавской битвы, прославление мужества и отваги русских солдат. Выражение чувства любви к Родине. Сопоставление полководцев (Петра 1 и Карла ХII). Авторское отношение к героям. Летописный источник «Песни о вещем Олеге». Особенности композиции. Своеобразие языка. Основная мысль стихотворения. Смысл сопоставления Олега и волхва. Художественное воспроизведение быта и нравов Древней Руси. Теория.</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Летопись.</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i/>
          <w:sz w:val="24"/>
          <w:szCs w:val="24"/>
          <w:lang w:eastAsia="ru-RU"/>
        </w:rPr>
        <w:t>«Борис Годунов»</w:t>
      </w:r>
      <w:r w:rsidRPr="00C871AE">
        <w:rPr>
          <w:rFonts w:ascii="Times New Roman" w:eastAsia="Times New Roman" w:hAnsi="Times New Roman" w:cs="Times New Roman"/>
          <w:sz w:val="24"/>
          <w:szCs w:val="24"/>
          <w:lang w:eastAsia="ru-RU"/>
        </w:rPr>
        <w:t xml:space="preserve"> (сцена в</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Чудовом монастыре). Образ летописца как образ древнерусского писателя. Монолог Пимена: размышления о значении труда летописца для </w:t>
      </w:r>
      <w:r w:rsidRPr="00C871AE">
        <w:rPr>
          <w:rFonts w:ascii="Times New Roman" w:eastAsia="Times New Roman" w:hAnsi="Times New Roman" w:cs="Times New Roman"/>
          <w:sz w:val="24"/>
          <w:szCs w:val="24"/>
          <w:lang w:eastAsia="ru-RU"/>
        </w:rPr>
        <w:lastRenderedPageBreak/>
        <w:t xml:space="preserve">последующих поколений. </w:t>
      </w:r>
      <w:r w:rsidRPr="00C871AE">
        <w:rPr>
          <w:rFonts w:ascii="Times New Roman" w:eastAsia="Times New Roman" w:hAnsi="Times New Roman" w:cs="Times New Roman"/>
          <w:i/>
          <w:sz w:val="24"/>
          <w:szCs w:val="24"/>
          <w:lang w:eastAsia="ru-RU"/>
        </w:rPr>
        <w:t>«Станционный смотритель».</w:t>
      </w:r>
      <w:r w:rsidRPr="00C871AE">
        <w:rPr>
          <w:rFonts w:ascii="Times New Roman" w:eastAsia="Times New Roman" w:hAnsi="Times New Roman" w:cs="Times New Roman"/>
          <w:sz w:val="24"/>
          <w:szCs w:val="24"/>
          <w:lang w:eastAsia="ru-RU"/>
        </w:rPr>
        <w:t xml:space="preserve"> Изображение «маленького человека», его положения в обществе. Пробуждение человеческого достоинства и чувства протеста. Гуманизм повести. Теория. Повесть (развитие представления). </w:t>
      </w:r>
      <w:r w:rsidRPr="00C871AE">
        <w:rPr>
          <w:rFonts w:ascii="Times New Roman" w:eastAsia="Times New Roman" w:hAnsi="Times New Roman" w:cs="Times New Roman"/>
          <w:b/>
          <w:i/>
          <w:sz w:val="24"/>
          <w:szCs w:val="24"/>
          <w:lang w:eastAsia="ru-RU"/>
        </w:rPr>
        <w:t xml:space="preserve">Михаил Юрьевич Лермонтов. </w:t>
      </w:r>
      <w:r w:rsidRPr="00C871AE">
        <w:rPr>
          <w:rFonts w:ascii="Times New Roman" w:eastAsia="Times New Roman" w:hAnsi="Times New Roman" w:cs="Times New Roman"/>
          <w:sz w:val="24"/>
          <w:szCs w:val="24"/>
          <w:lang w:eastAsia="ru-RU"/>
        </w:rPr>
        <w:t xml:space="preserve">Краткий рассказ о поэте. </w:t>
      </w:r>
      <w:r w:rsidRPr="00C871AE">
        <w:rPr>
          <w:rFonts w:ascii="Times New Roman" w:eastAsia="Times New Roman" w:hAnsi="Times New Roman" w:cs="Times New Roman"/>
          <w:i/>
          <w:sz w:val="24"/>
          <w:szCs w:val="24"/>
          <w:lang w:eastAsia="ru-RU"/>
        </w:rPr>
        <w:t>«Песня про царя Ивана Васильевича, молодого опричника и удалого купца Калашникова».</w:t>
      </w:r>
      <w:r w:rsidRPr="00C871AE">
        <w:rPr>
          <w:rFonts w:ascii="Times New Roman" w:eastAsia="Times New Roman" w:hAnsi="Times New Roman" w:cs="Times New Roman"/>
          <w:sz w:val="24"/>
          <w:szCs w:val="24"/>
          <w:lang w:eastAsia="ru-RU"/>
        </w:rPr>
        <w:t xml:space="preserve"> Поэма </w:t>
      </w:r>
      <w:r w:rsidR="007A6C52" w:rsidRPr="00C871AE">
        <w:rPr>
          <w:rFonts w:ascii="Times New Roman" w:eastAsia="Times New Roman" w:hAnsi="Times New Roman" w:cs="Times New Roman"/>
          <w:sz w:val="24"/>
          <w:szCs w:val="24"/>
          <w:lang w:eastAsia="ru-RU"/>
        </w:rPr>
        <w:t>об исторической прошлой Руси</w:t>
      </w:r>
      <w:r w:rsidRPr="00C871AE">
        <w:rPr>
          <w:rFonts w:ascii="Times New Roman" w:eastAsia="Times New Roman" w:hAnsi="Times New Roman" w:cs="Times New Roman"/>
          <w:sz w:val="24"/>
          <w:szCs w:val="24"/>
          <w:lang w:eastAsia="ru-RU"/>
        </w:rPr>
        <w:t xml:space="preserve">. Картины быта XVI века, их значение для понимания характеров и идеи поэмы. Смысл столкновения Калашникова с Кирибеевичем и Иваном Грозным. Защита Калашниковым человеческого достоинства, его готовность стоять за правду до конца. Особенности сюжета поэмы. Авторское отношение к изображаемому. Связь поэмы с произведениями устного народного творчества. Оценка героев с позиций народа. Образы гусляров. Язык и стих поэмы. </w:t>
      </w:r>
      <w:r w:rsidRPr="00C871AE">
        <w:rPr>
          <w:rFonts w:ascii="Times New Roman" w:eastAsia="Times New Roman" w:hAnsi="Times New Roman" w:cs="Times New Roman"/>
          <w:i/>
          <w:sz w:val="24"/>
          <w:szCs w:val="24"/>
          <w:lang w:eastAsia="ru-RU"/>
        </w:rPr>
        <w:t xml:space="preserve">«Когда волнуется желтеющая нива </w:t>
      </w:r>
      <w:r w:rsidR="007A6C52" w:rsidRPr="00C871AE">
        <w:rPr>
          <w:rFonts w:ascii="Times New Roman" w:eastAsia="Times New Roman" w:hAnsi="Times New Roman" w:cs="Times New Roman"/>
          <w:i/>
          <w:sz w:val="24"/>
          <w:szCs w:val="24"/>
          <w:lang w:eastAsia="ru-RU"/>
        </w:rPr>
        <w:t>...»</w:t>
      </w:r>
      <w:r w:rsidRPr="00C871AE">
        <w:rPr>
          <w:rFonts w:ascii="Times New Roman" w:eastAsia="Times New Roman" w:hAnsi="Times New Roman" w:cs="Times New Roman"/>
          <w:i/>
          <w:sz w:val="24"/>
          <w:szCs w:val="24"/>
          <w:lang w:eastAsia="ru-RU"/>
        </w:rPr>
        <w:t xml:space="preserve">, «Молитва», «Ангел». </w:t>
      </w:r>
      <w:r w:rsidRPr="00C871AE">
        <w:rPr>
          <w:rFonts w:ascii="Times New Roman" w:eastAsia="Times New Roman" w:hAnsi="Times New Roman" w:cs="Times New Roman"/>
          <w:sz w:val="24"/>
          <w:szCs w:val="24"/>
          <w:lang w:eastAsia="ru-RU"/>
        </w:rPr>
        <w:t xml:space="preserve">Теория. </w:t>
      </w:r>
      <w:proofErr w:type="spellStart"/>
      <w:r w:rsidRPr="00C871AE">
        <w:rPr>
          <w:rFonts w:ascii="Times New Roman" w:eastAsia="Times New Roman" w:hAnsi="Times New Roman" w:cs="Times New Roman"/>
          <w:sz w:val="24"/>
          <w:szCs w:val="24"/>
          <w:lang w:eastAsia="ru-RU"/>
        </w:rPr>
        <w:t>Фольклоризм</w:t>
      </w:r>
      <w:proofErr w:type="spellEnd"/>
      <w:r w:rsidRPr="00C871AE">
        <w:rPr>
          <w:rFonts w:ascii="Times New Roman" w:eastAsia="Times New Roman" w:hAnsi="Times New Roman" w:cs="Times New Roman"/>
          <w:sz w:val="24"/>
          <w:szCs w:val="24"/>
          <w:lang w:eastAsia="ru-RU"/>
        </w:rPr>
        <w:t xml:space="preserve"> литературы (развитие представлений). </w:t>
      </w:r>
      <w:r w:rsidRPr="00C871AE">
        <w:rPr>
          <w:rFonts w:ascii="Times New Roman" w:eastAsia="Times New Roman" w:hAnsi="Times New Roman" w:cs="Times New Roman"/>
          <w:b/>
          <w:i/>
          <w:sz w:val="24"/>
          <w:szCs w:val="24"/>
          <w:lang w:eastAsia="ru-RU"/>
        </w:rPr>
        <w:t>Николай Васильевич Гоголь.</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w:t>
      </w:r>
      <w:r w:rsidRPr="00C871AE">
        <w:rPr>
          <w:rFonts w:ascii="Times New Roman" w:eastAsia="Times New Roman" w:hAnsi="Times New Roman" w:cs="Times New Roman"/>
          <w:i/>
          <w:sz w:val="24"/>
          <w:szCs w:val="24"/>
          <w:lang w:eastAsia="ru-RU"/>
        </w:rPr>
        <w:t>. «Тарас Бульба».</w:t>
      </w:r>
      <w:r w:rsidRPr="00C871AE">
        <w:rPr>
          <w:rFonts w:ascii="Times New Roman" w:eastAsia="Times New Roman" w:hAnsi="Times New Roman" w:cs="Times New Roman"/>
          <w:sz w:val="24"/>
          <w:szCs w:val="24"/>
          <w:lang w:eastAsia="ru-RU"/>
        </w:rPr>
        <w:t xml:space="preserve"> Прославление боевого товарищества, осуждение предательства. Героизм и самоотверженность Тараса и его товарищей-запорожцев в борьбе за родную землю. Противопоставление Остапа Андрию, смысл этого противопоставления. Патриотический пафос повести. Особенности изображения людей и природы в повести. Теория. Литературный герой (развитие понятия). Роды литературы: эпос (начальные представления). </w:t>
      </w:r>
      <w:r w:rsidRPr="00C871AE">
        <w:rPr>
          <w:rFonts w:ascii="Times New Roman" w:eastAsia="Times New Roman" w:hAnsi="Times New Roman" w:cs="Times New Roman"/>
          <w:b/>
          <w:i/>
          <w:sz w:val="24"/>
          <w:szCs w:val="24"/>
          <w:lang w:eastAsia="ru-RU"/>
        </w:rPr>
        <w:t>Иван Сергеевич Тургенев.</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w:t>
      </w:r>
      <w:r w:rsidRPr="00C871AE">
        <w:rPr>
          <w:rFonts w:ascii="Times New Roman" w:eastAsia="Times New Roman" w:hAnsi="Times New Roman" w:cs="Times New Roman"/>
          <w:i/>
          <w:sz w:val="24"/>
          <w:szCs w:val="24"/>
          <w:lang w:eastAsia="ru-RU"/>
        </w:rPr>
        <w:t>. «Бежин луг».</w:t>
      </w:r>
      <w:r w:rsidRPr="00C871AE">
        <w:rPr>
          <w:rFonts w:ascii="Times New Roman" w:eastAsia="Times New Roman" w:hAnsi="Times New Roman" w:cs="Times New Roman"/>
          <w:sz w:val="24"/>
          <w:szCs w:val="24"/>
          <w:lang w:eastAsia="ru-RU"/>
        </w:rPr>
        <w:t xml:space="preserve"> Сочувственное отношение к крестьянским детям. Портреты и рассказы мальчиков, их духовный мир. Пытливость, любознательность, впечатлительность. Роль картин природы в рассказе. Стихотворения в прозе. </w:t>
      </w:r>
      <w:r w:rsidRPr="00C871AE">
        <w:rPr>
          <w:rFonts w:ascii="Times New Roman" w:eastAsia="Times New Roman" w:hAnsi="Times New Roman" w:cs="Times New Roman"/>
          <w:i/>
          <w:sz w:val="24"/>
          <w:szCs w:val="24"/>
          <w:lang w:eastAsia="ru-RU"/>
        </w:rPr>
        <w:t>«Русский язык».</w:t>
      </w:r>
      <w:r w:rsidRPr="00C871AE">
        <w:rPr>
          <w:rFonts w:ascii="Times New Roman" w:eastAsia="Times New Roman" w:hAnsi="Times New Roman" w:cs="Times New Roman"/>
          <w:sz w:val="24"/>
          <w:szCs w:val="24"/>
          <w:lang w:eastAsia="ru-RU"/>
        </w:rPr>
        <w:t xml:space="preserve"> Тургенев о богатстве и красоте русского языка. Родной язык как духовная опора человека. «Близнецы», </w:t>
      </w:r>
      <w:r w:rsidRPr="00C871AE">
        <w:rPr>
          <w:rFonts w:ascii="Times New Roman" w:eastAsia="Times New Roman" w:hAnsi="Times New Roman" w:cs="Times New Roman"/>
          <w:i/>
          <w:sz w:val="24"/>
          <w:szCs w:val="24"/>
          <w:lang w:eastAsia="ru-RU"/>
        </w:rPr>
        <w:t>«Два богача».</w:t>
      </w:r>
      <w:r w:rsidRPr="00C871AE">
        <w:rPr>
          <w:rFonts w:ascii="Times New Roman" w:eastAsia="Times New Roman" w:hAnsi="Times New Roman" w:cs="Times New Roman"/>
          <w:sz w:val="24"/>
          <w:szCs w:val="24"/>
          <w:lang w:eastAsia="ru-RU"/>
        </w:rPr>
        <w:t xml:space="preserve"> Нравственность и человеческие взаимоотношения. </w:t>
      </w:r>
      <w:r w:rsidRPr="00C871AE">
        <w:rPr>
          <w:rFonts w:ascii="Times New Roman" w:eastAsia="Times New Roman" w:hAnsi="Times New Roman" w:cs="Times New Roman"/>
          <w:i/>
          <w:sz w:val="24"/>
          <w:szCs w:val="24"/>
          <w:lang w:eastAsia="ru-RU"/>
        </w:rPr>
        <w:t>«Бирюк».</w:t>
      </w:r>
      <w:r w:rsidRPr="00C871AE">
        <w:rPr>
          <w:rFonts w:ascii="Times New Roman" w:eastAsia="Times New Roman" w:hAnsi="Times New Roman" w:cs="Times New Roman"/>
          <w:sz w:val="24"/>
          <w:szCs w:val="24"/>
          <w:lang w:eastAsia="ru-RU"/>
        </w:rPr>
        <w:t xml:space="preserve"> Для чтения и обсуждения. Теория. Стихотворения в прозе. </w:t>
      </w:r>
      <w:r w:rsidRPr="00C871AE">
        <w:rPr>
          <w:rFonts w:ascii="Times New Roman" w:eastAsia="Times New Roman" w:hAnsi="Times New Roman" w:cs="Times New Roman"/>
          <w:b/>
          <w:i/>
          <w:sz w:val="24"/>
          <w:szCs w:val="24"/>
          <w:lang w:eastAsia="ru-RU"/>
        </w:rPr>
        <w:t>Николай Алексеевич Некрасов.</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писателе. </w:t>
      </w:r>
      <w:r w:rsidRPr="00C871AE">
        <w:rPr>
          <w:rFonts w:ascii="Times New Roman" w:eastAsia="Times New Roman" w:hAnsi="Times New Roman" w:cs="Times New Roman"/>
          <w:i/>
          <w:sz w:val="24"/>
          <w:szCs w:val="24"/>
          <w:lang w:eastAsia="ru-RU"/>
        </w:rPr>
        <w:t>«Русские женщины»</w:t>
      </w:r>
      <w:r w:rsidRPr="00C871AE">
        <w:rPr>
          <w:rFonts w:ascii="Times New Roman" w:eastAsia="Times New Roman" w:hAnsi="Times New Roman" w:cs="Times New Roman"/>
          <w:sz w:val="24"/>
          <w:szCs w:val="24"/>
          <w:lang w:eastAsia="ru-RU"/>
        </w:rPr>
        <w:t xml:space="preserve"> ("Княгиня Трубецкая"). Историческая основа поэмы. Величие духа русских женщин, отправившихся вслед за осужденными мужьями в Сибирь. </w:t>
      </w:r>
      <w:r w:rsidRPr="00C871AE">
        <w:rPr>
          <w:rFonts w:ascii="Times New Roman" w:eastAsia="Times New Roman" w:hAnsi="Times New Roman" w:cs="Times New Roman"/>
          <w:i/>
          <w:sz w:val="24"/>
          <w:szCs w:val="24"/>
          <w:lang w:eastAsia="ru-RU"/>
        </w:rPr>
        <w:t>«Размышления у парадного подъезда», «Вчерашний день часу в шестом...».</w:t>
      </w:r>
      <w:r w:rsidRPr="00C871AE">
        <w:rPr>
          <w:rFonts w:ascii="Times New Roman" w:eastAsia="Times New Roman" w:hAnsi="Times New Roman" w:cs="Times New Roman"/>
          <w:sz w:val="24"/>
          <w:szCs w:val="24"/>
          <w:lang w:eastAsia="ru-RU"/>
        </w:rPr>
        <w:t xml:space="preserve"> Боль поэта за судьбу народа. Некрасовская муза. Для чтения и обсуждения. Теория. Поэмы (развитие понятия). Трехсложные размеры стиха (развитие понятия). </w:t>
      </w:r>
      <w:r w:rsidRPr="00C871AE">
        <w:rPr>
          <w:rFonts w:ascii="Times New Roman" w:eastAsia="Times New Roman" w:hAnsi="Times New Roman" w:cs="Times New Roman"/>
          <w:b/>
          <w:i/>
          <w:sz w:val="24"/>
          <w:szCs w:val="24"/>
          <w:lang w:eastAsia="ru-RU"/>
        </w:rPr>
        <w:t>Алексей Константинович Толстой.</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Роман «Василий Шибанов» Историческая тематика в творчестве Толстого. Нравственная проблематика произведения.</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Теория. Роман. (начальное понятие</w:t>
      </w:r>
      <w:r w:rsidR="007A6C52" w:rsidRPr="00C871AE">
        <w:rPr>
          <w:rFonts w:ascii="Times New Roman" w:eastAsia="Times New Roman" w:hAnsi="Times New Roman" w:cs="Times New Roman"/>
          <w:sz w:val="24"/>
          <w:szCs w:val="24"/>
          <w:lang w:eastAsia="ru-RU"/>
        </w:rPr>
        <w:t>).</w:t>
      </w:r>
      <w:r w:rsidR="007A6C52" w:rsidRPr="00C871AE">
        <w:rPr>
          <w:rFonts w:ascii="Times New Roman" w:eastAsia="Times New Roman" w:hAnsi="Times New Roman" w:cs="Times New Roman"/>
          <w:b/>
          <w:i/>
          <w:sz w:val="24"/>
          <w:szCs w:val="24"/>
          <w:lang w:eastAsia="ru-RU"/>
        </w:rPr>
        <w:t xml:space="preserve"> Михаил</w:t>
      </w:r>
      <w:r w:rsidRPr="00C871AE">
        <w:rPr>
          <w:rFonts w:ascii="Times New Roman" w:eastAsia="Times New Roman" w:hAnsi="Times New Roman" w:cs="Times New Roman"/>
          <w:b/>
          <w:i/>
          <w:sz w:val="24"/>
          <w:szCs w:val="24"/>
          <w:lang w:eastAsia="ru-RU"/>
        </w:rPr>
        <w:t xml:space="preserve"> Евграфович Салтыков-Щедрин. </w:t>
      </w:r>
      <w:r w:rsidRPr="00C871AE">
        <w:rPr>
          <w:rFonts w:ascii="Times New Roman" w:eastAsia="Times New Roman" w:hAnsi="Times New Roman" w:cs="Times New Roman"/>
          <w:sz w:val="24"/>
          <w:szCs w:val="24"/>
          <w:lang w:eastAsia="ru-RU"/>
        </w:rPr>
        <w:t xml:space="preserve">Краткий рассказ о писателе. </w:t>
      </w:r>
      <w:r w:rsidRPr="00C871AE">
        <w:rPr>
          <w:rFonts w:ascii="Times New Roman" w:eastAsia="Times New Roman" w:hAnsi="Times New Roman" w:cs="Times New Roman"/>
          <w:i/>
          <w:sz w:val="24"/>
          <w:szCs w:val="24"/>
          <w:lang w:eastAsia="ru-RU"/>
        </w:rPr>
        <w:t>«Повесть о том, как один мужик двух генералов прокормил».</w:t>
      </w:r>
      <w:r w:rsidRPr="00C871AE">
        <w:rPr>
          <w:rFonts w:ascii="Times New Roman" w:eastAsia="Times New Roman" w:hAnsi="Times New Roman" w:cs="Times New Roman"/>
          <w:sz w:val="24"/>
          <w:szCs w:val="24"/>
          <w:lang w:eastAsia="ru-RU"/>
        </w:rPr>
        <w:t xml:space="preserve"> Нравственные пороки общества. Паразитизм генералов, трудолюбие и сметливость мужика. Осуждение покорности мужика. Сатира и юмор в «Повести ...». «Дикий помещик». Художественное мастерство писателя-сатирика в обличении социальных пороков.</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Теория. Гротеск (начальное понятие). </w:t>
      </w:r>
      <w:r w:rsidRPr="00A54448">
        <w:rPr>
          <w:rFonts w:ascii="Times New Roman" w:eastAsia="Times New Roman" w:hAnsi="Times New Roman" w:cs="Times New Roman"/>
          <w:b/>
          <w:i/>
          <w:sz w:val="24"/>
          <w:szCs w:val="24"/>
          <w:lang w:eastAsia="ru-RU"/>
        </w:rPr>
        <w:t>Лев Николаевич Толстой.</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писателе. </w:t>
      </w:r>
      <w:r w:rsidRPr="00C871AE">
        <w:rPr>
          <w:rFonts w:ascii="Times New Roman" w:eastAsia="Times New Roman" w:hAnsi="Times New Roman" w:cs="Times New Roman"/>
          <w:i/>
          <w:sz w:val="24"/>
          <w:szCs w:val="24"/>
          <w:lang w:eastAsia="ru-RU"/>
        </w:rPr>
        <w:t>«Детство».</w:t>
      </w:r>
      <w:r w:rsidRPr="00C871AE">
        <w:rPr>
          <w:rFonts w:ascii="Times New Roman" w:eastAsia="Times New Roman" w:hAnsi="Times New Roman" w:cs="Times New Roman"/>
          <w:sz w:val="24"/>
          <w:szCs w:val="24"/>
          <w:lang w:eastAsia="ru-RU"/>
        </w:rPr>
        <w:t xml:space="preserve"> Главы из повести: </w:t>
      </w:r>
      <w:r w:rsidRPr="00C871AE">
        <w:rPr>
          <w:rFonts w:ascii="Times New Roman" w:eastAsia="Times New Roman" w:hAnsi="Times New Roman" w:cs="Times New Roman"/>
          <w:i/>
          <w:sz w:val="24"/>
          <w:szCs w:val="24"/>
          <w:lang w:eastAsia="ru-RU"/>
        </w:rPr>
        <w:t>«Классы», «Наталья Савишна», «Ма</w:t>
      </w:r>
      <w:r w:rsidRPr="00C871AE">
        <w:rPr>
          <w:rFonts w:ascii="Times New Roman" w:eastAsia="Times New Roman" w:hAnsi="Times New Roman" w:cs="Times New Roman"/>
          <w:i/>
          <w:sz w:val="24"/>
          <w:szCs w:val="24"/>
          <w:lang w:val="en-US" w:eastAsia="ru-RU"/>
        </w:rPr>
        <w:t>man</w:t>
      </w:r>
      <w:r w:rsidRPr="00C871AE">
        <w:rPr>
          <w:rFonts w:ascii="Times New Roman" w:eastAsia="Times New Roman" w:hAnsi="Times New Roman" w:cs="Times New Roman"/>
          <w:sz w:val="24"/>
          <w:szCs w:val="24"/>
          <w:lang w:eastAsia="ru-RU"/>
        </w:rPr>
        <w:t xml:space="preserve">» и др. Взаимоотношения детей и взрослых. Проявления чувств героя, беспощадность к себе, анализ собственных поступков. Теория. Автобиографическое художественное произведение (развитие понятия). </w:t>
      </w:r>
      <w:r w:rsidRPr="00A54448">
        <w:rPr>
          <w:rFonts w:ascii="Times New Roman" w:eastAsia="Times New Roman" w:hAnsi="Times New Roman" w:cs="Times New Roman"/>
          <w:b/>
          <w:i/>
          <w:sz w:val="24"/>
          <w:szCs w:val="24"/>
          <w:lang w:eastAsia="ru-RU"/>
        </w:rPr>
        <w:t>Антон Павлович Чехов.</w:t>
      </w:r>
      <w:r w:rsidR="007A6C52">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w:t>
      </w:r>
      <w:r w:rsidRPr="00C871AE">
        <w:rPr>
          <w:rFonts w:ascii="Times New Roman" w:eastAsia="Times New Roman" w:hAnsi="Times New Roman" w:cs="Times New Roman"/>
          <w:i/>
          <w:sz w:val="24"/>
          <w:szCs w:val="24"/>
          <w:lang w:eastAsia="ru-RU"/>
        </w:rPr>
        <w:t xml:space="preserve"> «Хамелеон». </w:t>
      </w:r>
      <w:r w:rsidRPr="00C871AE">
        <w:rPr>
          <w:rFonts w:ascii="Times New Roman" w:eastAsia="Times New Roman" w:hAnsi="Times New Roman" w:cs="Times New Roman"/>
          <w:sz w:val="24"/>
          <w:szCs w:val="24"/>
          <w:lang w:eastAsia="ru-RU"/>
        </w:rPr>
        <w:t xml:space="preserve">Живая картина нравов. Осмеяние трусости и угодничества. Смысл названия рассказа. </w:t>
      </w:r>
      <w:r w:rsidRPr="00C871AE">
        <w:rPr>
          <w:rFonts w:ascii="Times New Roman" w:eastAsia="Times New Roman" w:hAnsi="Times New Roman" w:cs="Times New Roman"/>
          <w:i/>
          <w:sz w:val="24"/>
          <w:szCs w:val="24"/>
          <w:lang w:eastAsia="ru-RU"/>
        </w:rPr>
        <w:t>«Говорящие фамилии</w:t>
      </w:r>
      <w:r w:rsidRPr="00C871AE">
        <w:rPr>
          <w:rFonts w:ascii="Times New Roman" w:eastAsia="Times New Roman" w:hAnsi="Times New Roman" w:cs="Times New Roman"/>
          <w:sz w:val="24"/>
          <w:szCs w:val="24"/>
          <w:lang w:eastAsia="ru-RU"/>
        </w:rPr>
        <w:t xml:space="preserve">» как средство юмористической характеристики. </w:t>
      </w:r>
      <w:r w:rsidRPr="00C871AE">
        <w:rPr>
          <w:rFonts w:ascii="Times New Roman" w:eastAsia="Times New Roman" w:hAnsi="Times New Roman" w:cs="Times New Roman"/>
          <w:i/>
          <w:sz w:val="24"/>
          <w:szCs w:val="24"/>
          <w:lang w:eastAsia="ru-RU"/>
        </w:rPr>
        <w:t>«Злоумышленник», «Размазня».</w:t>
      </w:r>
      <w:r w:rsidRPr="00C871AE">
        <w:rPr>
          <w:rFonts w:ascii="Times New Roman" w:eastAsia="Times New Roman" w:hAnsi="Times New Roman" w:cs="Times New Roman"/>
          <w:sz w:val="24"/>
          <w:szCs w:val="24"/>
          <w:lang w:eastAsia="ru-RU"/>
        </w:rPr>
        <w:t xml:space="preserve"> Многогранность комического в рассказах А. П. Чехова. Теория. Сатира и юмор как формы комического. </w:t>
      </w:r>
      <w:r w:rsidRPr="00081D8B">
        <w:rPr>
          <w:rFonts w:ascii="Times New Roman" w:eastAsia="Times New Roman" w:hAnsi="Times New Roman" w:cs="Times New Roman"/>
          <w:i/>
          <w:sz w:val="24"/>
          <w:szCs w:val="24"/>
          <w:lang w:eastAsia="ru-RU"/>
        </w:rPr>
        <w:t>«Край ты мой, родимый край</w:t>
      </w:r>
      <w:r w:rsidRPr="00A54448">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Стихотворения русских поэтов XIX века о родной природе (В. А. Жуковский, А. С. Пушкин, М. Ю. Лермонтов, А. А. Фет, Ф. И. Тютчев, И.А.</w:t>
      </w:r>
      <w:r w:rsidR="007A6C52">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Бунин и др.). Поэтическое изображение родной природы и выражение авторского настроения, миросозерцания.</w:t>
      </w:r>
    </w:p>
    <w:p w:rsidR="002B1655" w:rsidRPr="00C871AE" w:rsidRDefault="002B1655" w:rsidP="002B1655">
      <w:pPr>
        <w:spacing w:after="0" w:line="240" w:lineRule="auto"/>
        <w:jc w:val="both"/>
        <w:rPr>
          <w:rFonts w:ascii="Times New Roman" w:eastAsia="Times New Roman" w:hAnsi="Times New Roman" w:cs="Times New Roman"/>
          <w:b/>
          <w:sz w:val="24"/>
          <w:szCs w:val="24"/>
          <w:lang w:eastAsia="ru-RU"/>
        </w:rPr>
      </w:pPr>
    </w:p>
    <w:p w:rsidR="007A6C52" w:rsidRDefault="007A6C52" w:rsidP="002B1655">
      <w:pPr>
        <w:spacing w:after="0" w:line="240" w:lineRule="auto"/>
        <w:jc w:val="center"/>
        <w:rPr>
          <w:rFonts w:ascii="Times New Roman" w:eastAsia="Times New Roman" w:hAnsi="Times New Roman" w:cs="Times New Roman"/>
          <w:b/>
          <w:sz w:val="24"/>
          <w:szCs w:val="24"/>
          <w:lang w:eastAsia="ru-RU"/>
        </w:rPr>
      </w:pPr>
    </w:p>
    <w:p w:rsidR="007A6C52" w:rsidRDefault="007A6C52" w:rsidP="002B1655">
      <w:pPr>
        <w:spacing w:after="0" w:line="240" w:lineRule="auto"/>
        <w:jc w:val="center"/>
        <w:rPr>
          <w:rFonts w:ascii="Times New Roman" w:eastAsia="Times New Roman" w:hAnsi="Times New Roman" w:cs="Times New Roman"/>
          <w:b/>
          <w:sz w:val="24"/>
          <w:szCs w:val="24"/>
          <w:lang w:eastAsia="ru-RU"/>
        </w:rPr>
      </w:pPr>
    </w:p>
    <w:p w:rsidR="007A6C52" w:rsidRDefault="007A6C52" w:rsidP="002B1655">
      <w:pPr>
        <w:spacing w:after="0" w:line="240" w:lineRule="auto"/>
        <w:jc w:val="center"/>
        <w:rPr>
          <w:rFonts w:ascii="Times New Roman" w:eastAsia="Times New Roman" w:hAnsi="Times New Roman" w:cs="Times New Roman"/>
          <w:b/>
          <w:sz w:val="24"/>
          <w:szCs w:val="24"/>
          <w:lang w:eastAsia="ru-RU"/>
        </w:rPr>
      </w:pPr>
    </w:p>
    <w:p w:rsidR="002B1655"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 xml:space="preserve">Из русской литературы </w:t>
      </w:r>
      <w:r>
        <w:rPr>
          <w:rFonts w:ascii="Times New Roman" w:eastAsia="Times New Roman" w:hAnsi="Times New Roman" w:cs="Times New Roman"/>
          <w:b/>
          <w:sz w:val="24"/>
          <w:szCs w:val="24"/>
          <w:lang w:val="en-US" w:eastAsia="ru-RU"/>
        </w:rPr>
        <w:t>XX</w:t>
      </w:r>
      <w:r>
        <w:rPr>
          <w:rFonts w:ascii="Times New Roman" w:eastAsia="Times New Roman" w:hAnsi="Times New Roman" w:cs="Times New Roman"/>
          <w:b/>
          <w:sz w:val="24"/>
          <w:szCs w:val="24"/>
          <w:lang w:eastAsia="ru-RU"/>
        </w:rPr>
        <w:t>века</w:t>
      </w:r>
    </w:p>
    <w:p w:rsidR="002B1655" w:rsidRPr="00C871AE" w:rsidRDefault="002B1655" w:rsidP="002B1655">
      <w:pPr>
        <w:spacing w:after="0" w:line="240" w:lineRule="auto"/>
        <w:jc w:val="center"/>
        <w:rPr>
          <w:rFonts w:ascii="Times New Roman" w:eastAsia="Times New Roman" w:hAnsi="Times New Roman" w:cs="Times New Roman"/>
          <w:b/>
          <w:sz w:val="24"/>
          <w:szCs w:val="24"/>
          <w:lang w:eastAsia="ru-RU"/>
        </w:rPr>
      </w:pPr>
    </w:p>
    <w:p w:rsidR="002B1655" w:rsidRPr="004E65A7"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A54448">
        <w:rPr>
          <w:rFonts w:ascii="Times New Roman" w:eastAsia="Times New Roman" w:hAnsi="Times New Roman" w:cs="Times New Roman"/>
          <w:b/>
          <w:i/>
          <w:sz w:val="24"/>
          <w:szCs w:val="24"/>
          <w:lang w:eastAsia="ru-RU"/>
        </w:rPr>
        <w:t>Иван Алексеевич Бунин</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писателе. </w:t>
      </w:r>
      <w:r w:rsidRPr="00C871AE">
        <w:rPr>
          <w:rFonts w:ascii="Times New Roman" w:eastAsia="Times New Roman" w:hAnsi="Times New Roman" w:cs="Times New Roman"/>
          <w:i/>
          <w:sz w:val="24"/>
          <w:szCs w:val="24"/>
          <w:lang w:eastAsia="ru-RU"/>
        </w:rPr>
        <w:t>«Цифры».</w:t>
      </w:r>
      <w:r w:rsidRPr="00C871AE">
        <w:rPr>
          <w:rFonts w:ascii="Times New Roman" w:eastAsia="Times New Roman" w:hAnsi="Times New Roman" w:cs="Times New Roman"/>
          <w:sz w:val="24"/>
          <w:szCs w:val="24"/>
          <w:lang w:eastAsia="ru-RU"/>
        </w:rPr>
        <w:t xml:space="preserve"> Воспитание детей в семье. Герой рассказа: сложность взаимопонимания детей и взрослых. Стихотворения и рассказы И. А. Бунина (по выбору учителя и учащихся). </w:t>
      </w:r>
      <w:r w:rsidRPr="00C871AE">
        <w:rPr>
          <w:rFonts w:ascii="Times New Roman" w:eastAsia="Times New Roman" w:hAnsi="Times New Roman" w:cs="Times New Roman"/>
          <w:i/>
          <w:sz w:val="24"/>
          <w:szCs w:val="24"/>
          <w:lang w:eastAsia="ru-RU"/>
        </w:rPr>
        <w:t>«Лапти».</w:t>
      </w:r>
      <w:r w:rsidRPr="00C871AE">
        <w:rPr>
          <w:rFonts w:ascii="Times New Roman" w:eastAsia="Times New Roman" w:hAnsi="Times New Roman" w:cs="Times New Roman"/>
          <w:sz w:val="24"/>
          <w:szCs w:val="24"/>
          <w:lang w:eastAsia="ru-RU"/>
        </w:rPr>
        <w:t xml:space="preserve"> Для чтения и обсуждения. </w:t>
      </w:r>
      <w:r w:rsidRPr="00A54448">
        <w:rPr>
          <w:rFonts w:ascii="Times New Roman" w:eastAsia="Times New Roman" w:hAnsi="Times New Roman" w:cs="Times New Roman"/>
          <w:b/>
          <w:i/>
          <w:sz w:val="24"/>
          <w:szCs w:val="24"/>
          <w:lang w:eastAsia="ru-RU"/>
        </w:rPr>
        <w:t>Максим Горький.</w:t>
      </w:r>
      <w:r w:rsidRPr="00C871AE">
        <w:rPr>
          <w:rFonts w:ascii="Times New Roman" w:eastAsia="Times New Roman" w:hAnsi="Times New Roman" w:cs="Times New Roman"/>
          <w:sz w:val="24"/>
          <w:szCs w:val="24"/>
          <w:lang w:eastAsia="ru-RU"/>
        </w:rPr>
        <w:t xml:space="preserve"> Краткий рассказ о писателе. «</w:t>
      </w:r>
      <w:r w:rsidRPr="00C871AE">
        <w:rPr>
          <w:rFonts w:ascii="Times New Roman" w:eastAsia="Times New Roman" w:hAnsi="Times New Roman" w:cs="Times New Roman"/>
          <w:i/>
          <w:sz w:val="24"/>
          <w:szCs w:val="24"/>
          <w:lang w:eastAsia="ru-RU"/>
        </w:rPr>
        <w:t>Детство».</w:t>
      </w:r>
      <w:r w:rsidRPr="00C871AE">
        <w:rPr>
          <w:rFonts w:ascii="Times New Roman" w:eastAsia="Times New Roman" w:hAnsi="Times New Roman" w:cs="Times New Roman"/>
          <w:sz w:val="24"/>
          <w:szCs w:val="24"/>
          <w:lang w:eastAsia="ru-RU"/>
        </w:rPr>
        <w:t xml:space="preserve"> Автобиографический характер повести. Изображение «свинцовых мерзостей жизни». Дед Каширин. «Яркое, здоровое, творческое в русской жизни» (Алеша, бабушка, Цыганок, Хорошее Дело). Изображение быта и характеров. Вера в творческие силы народа. </w:t>
      </w:r>
      <w:r w:rsidRPr="00C871AE">
        <w:rPr>
          <w:rFonts w:ascii="Times New Roman" w:eastAsia="Times New Roman" w:hAnsi="Times New Roman" w:cs="Times New Roman"/>
          <w:i/>
          <w:sz w:val="24"/>
          <w:szCs w:val="24"/>
          <w:lang w:eastAsia="ru-RU"/>
        </w:rPr>
        <w:t>«Старуха Изергиль», «Данко».</w:t>
      </w:r>
      <w:r w:rsidRPr="00C871AE">
        <w:rPr>
          <w:rFonts w:ascii="Times New Roman" w:eastAsia="Times New Roman" w:hAnsi="Times New Roman" w:cs="Times New Roman"/>
          <w:sz w:val="24"/>
          <w:szCs w:val="24"/>
          <w:lang w:eastAsia="ru-RU"/>
        </w:rPr>
        <w:t xml:space="preserve"> Создание легенды.</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Теория. Понятие об идее произведения. Портрет как средство характеристики героя. </w:t>
      </w:r>
      <w:r w:rsidRPr="00A54448">
        <w:rPr>
          <w:rFonts w:ascii="Times New Roman" w:eastAsia="Times New Roman" w:hAnsi="Times New Roman" w:cs="Times New Roman"/>
          <w:b/>
          <w:i/>
          <w:sz w:val="24"/>
          <w:szCs w:val="24"/>
          <w:lang w:eastAsia="ru-RU"/>
        </w:rPr>
        <w:t>Леонид Николаевич Андреев.</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 «</w:t>
      </w:r>
      <w:r w:rsidRPr="00C871AE">
        <w:rPr>
          <w:rFonts w:ascii="Times New Roman" w:eastAsia="Times New Roman" w:hAnsi="Times New Roman" w:cs="Times New Roman"/>
          <w:i/>
          <w:sz w:val="24"/>
          <w:szCs w:val="24"/>
          <w:lang w:eastAsia="ru-RU"/>
        </w:rPr>
        <w:t>Кусака».</w:t>
      </w:r>
      <w:r w:rsidRPr="00C871AE">
        <w:rPr>
          <w:rFonts w:ascii="Times New Roman" w:eastAsia="Times New Roman" w:hAnsi="Times New Roman" w:cs="Times New Roman"/>
          <w:sz w:val="24"/>
          <w:szCs w:val="24"/>
          <w:lang w:eastAsia="ru-RU"/>
        </w:rPr>
        <w:t xml:space="preserve"> Чувство сострадания к братьям нашим меньшим, бессердечие героев. Гуманистический пафос произведения. </w:t>
      </w:r>
      <w:r w:rsidRPr="00C871AE">
        <w:rPr>
          <w:rFonts w:ascii="Times New Roman" w:eastAsia="Times New Roman" w:hAnsi="Times New Roman" w:cs="Times New Roman"/>
          <w:b/>
          <w:i/>
          <w:sz w:val="24"/>
          <w:szCs w:val="24"/>
          <w:lang w:eastAsia="ru-RU"/>
        </w:rPr>
        <w:t>Вл</w:t>
      </w:r>
      <w:r w:rsidRPr="00A54448">
        <w:rPr>
          <w:rFonts w:ascii="Times New Roman" w:eastAsia="Times New Roman" w:hAnsi="Times New Roman" w:cs="Times New Roman"/>
          <w:b/>
          <w:i/>
          <w:sz w:val="24"/>
          <w:szCs w:val="24"/>
          <w:lang w:eastAsia="ru-RU"/>
        </w:rPr>
        <w:t>адимир Владимирович Маяковский.</w:t>
      </w:r>
      <w:r w:rsidRPr="00C871AE">
        <w:rPr>
          <w:rFonts w:ascii="Times New Roman" w:eastAsia="Times New Roman" w:hAnsi="Times New Roman" w:cs="Times New Roman"/>
          <w:sz w:val="24"/>
          <w:szCs w:val="24"/>
          <w:lang w:eastAsia="ru-RU"/>
        </w:rPr>
        <w:t xml:space="preserve"> Краткий рассказ о писателе</w:t>
      </w:r>
      <w:r w:rsidRPr="00C871AE">
        <w:rPr>
          <w:rFonts w:ascii="Times New Roman" w:eastAsia="Times New Roman" w:hAnsi="Times New Roman" w:cs="Times New Roman"/>
          <w:i/>
          <w:sz w:val="24"/>
          <w:szCs w:val="24"/>
          <w:lang w:eastAsia="ru-RU"/>
        </w:rPr>
        <w:t>. «Необычайное приключение, бывшее с Владимиром Маяковским летом на даче ...».</w:t>
      </w:r>
      <w:r w:rsidRPr="00C871AE">
        <w:rPr>
          <w:rFonts w:ascii="Times New Roman" w:eastAsia="Times New Roman" w:hAnsi="Times New Roman" w:cs="Times New Roman"/>
          <w:sz w:val="24"/>
          <w:szCs w:val="24"/>
          <w:lang w:eastAsia="ru-RU"/>
        </w:rPr>
        <w:t xml:space="preserve"> Мысли автора о роли поэзии в жизни человека и общества. Своеобразие стихотворного ритма, словотворчество Маяковского. «</w:t>
      </w:r>
      <w:r w:rsidRPr="00C871AE">
        <w:rPr>
          <w:rFonts w:ascii="Times New Roman" w:eastAsia="Times New Roman" w:hAnsi="Times New Roman" w:cs="Times New Roman"/>
          <w:i/>
          <w:sz w:val="24"/>
          <w:szCs w:val="24"/>
          <w:lang w:eastAsia="ru-RU"/>
        </w:rPr>
        <w:t>Хорошее отношение к лошадям».</w:t>
      </w:r>
      <w:r w:rsidRPr="00C871AE">
        <w:rPr>
          <w:rFonts w:ascii="Times New Roman" w:eastAsia="Times New Roman" w:hAnsi="Times New Roman" w:cs="Times New Roman"/>
          <w:sz w:val="24"/>
          <w:szCs w:val="24"/>
          <w:lang w:eastAsia="ru-RU"/>
        </w:rPr>
        <w:t xml:space="preserve"> Два взгляда на мир: безразличие, бессердечие мещанина и гуманизм, доброта, сострадание лирического героя стихотворения. Теория. Лирический герой (начальные представления). Обогащение знаний о ритме и рифме. </w:t>
      </w:r>
      <w:r w:rsidRPr="00A54448">
        <w:rPr>
          <w:rFonts w:ascii="Times New Roman" w:eastAsia="Times New Roman" w:hAnsi="Times New Roman" w:cs="Times New Roman"/>
          <w:b/>
          <w:i/>
          <w:sz w:val="24"/>
          <w:szCs w:val="24"/>
          <w:lang w:eastAsia="ru-RU"/>
        </w:rPr>
        <w:t>Андрей Платонович Платонов.</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 xml:space="preserve">Краткий рассказ о писателе. </w:t>
      </w:r>
      <w:r w:rsidRPr="00C871AE">
        <w:rPr>
          <w:rFonts w:ascii="Times New Roman" w:eastAsia="Times New Roman" w:hAnsi="Times New Roman" w:cs="Times New Roman"/>
          <w:i/>
          <w:sz w:val="24"/>
          <w:szCs w:val="24"/>
          <w:lang w:eastAsia="ru-RU"/>
        </w:rPr>
        <w:t>«Юшка».</w:t>
      </w:r>
      <w:r w:rsidRPr="00C871AE">
        <w:rPr>
          <w:rFonts w:ascii="Times New Roman" w:eastAsia="Times New Roman" w:hAnsi="Times New Roman" w:cs="Times New Roman"/>
          <w:sz w:val="24"/>
          <w:szCs w:val="24"/>
          <w:lang w:eastAsia="ru-RU"/>
        </w:rPr>
        <w:t xml:space="preserve"> Любовь и ненависть окружающих героя людей. Юшка - незаметный герой с большим сердцем. Осознание необходимости сострадания и уважения к человеку. «</w:t>
      </w:r>
      <w:r w:rsidRPr="00C871AE">
        <w:rPr>
          <w:rFonts w:ascii="Times New Roman" w:eastAsia="Times New Roman" w:hAnsi="Times New Roman" w:cs="Times New Roman"/>
          <w:i/>
          <w:sz w:val="24"/>
          <w:szCs w:val="24"/>
          <w:lang w:eastAsia="ru-RU"/>
        </w:rPr>
        <w:t>В прекрасном и яростном мире».</w:t>
      </w:r>
      <w:r w:rsidRPr="00C871AE">
        <w:rPr>
          <w:rFonts w:ascii="Times New Roman" w:eastAsia="Times New Roman" w:hAnsi="Times New Roman" w:cs="Times New Roman"/>
          <w:sz w:val="24"/>
          <w:szCs w:val="24"/>
          <w:lang w:eastAsia="ru-RU"/>
        </w:rPr>
        <w:t xml:space="preserve"> Прекрасное - вокруг нас. «Ни на кого не похожие» герои Платонова.</w:t>
      </w:r>
      <w:r>
        <w:rPr>
          <w:rFonts w:ascii="Times New Roman" w:eastAsia="Times New Roman" w:hAnsi="Times New Roman" w:cs="Times New Roman"/>
          <w:sz w:val="24"/>
          <w:szCs w:val="24"/>
          <w:lang w:eastAsia="ru-RU"/>
        </w:rPr>
        <w:t xml:space="preserve"> </w:t>
      </w:r>
      <w:r w:rsidRPr="00A54448">
        <w:rPr>
          <w:rFonts w:ascii="Times New Roman" w:eastAsia="Times New Roman" w:hAnsi="Times New Roman" w:cs="Times New Roman"/>
          <w:b/>
          <w:i/>
          <w:sz w:val="24"/>
          <w:szCs w:val="24"/>
          <w:lang w:eastAsia="ru-RU"/>
        </w:rPr>
        <w:t>Борис Леонидович Пастернак.</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Лирика. Чтение и анализ стихов.</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b/>
          <w:i/>
          <w:sz w:val="24"/>
          <w:szCs w:val="24"/>
          <w:lang w:eastAsia="ru-RU"/>
        </w:rPr>
        <w:t>А</w:t>
      </w:r>
      <w:r w:rsidRPr="00A54448">
        <w:rPr>
          <w:rFonts w:ascii="Times New Roman" w:eastAsia="Times New Roman" w:hAnsi="Times New Roman" w:cs="Times New Roman"/>
          <w:b/>
          <w:i/>
          <w:sz w:val="24"/>
          <w:szCs w:val="24"/>
          <w:lang w:eastAsia="ru-RU"/>
        </w:rPr>
        <w:t>лександр Трифонович Твардовский.</w:t>
      </w:r>
      <w:r w:rsidRPr="00C871AE">
        <w:rPr>
          <w:rFonts w:ascii="Times New Roman" w:eastAsia="Times New Roman" w:hAnsi="Times New Roman" w:cs="Times New Roman"/>
          <w:sz w:val="24"/>
          <w:szCs w:val="24"/>
          <w:lang w:eastAsia="ru-RU"/>
        </w:rPr>
        <w:t xml:space="preserve"> Краткий рассказ о поэте. </w:t>
      </w:r>
      <w:r w:rsidRPr="00C871AE">
        <w:rPr>
          <w:rFonts w:ascii="Times New Roman" w:eastAsia="Times New Roman" w:hAnsi="Times New Roman" w:cs="Times New Roman"/>
          <w:i/>
          <w:sz w:val="24"/>
          <w:szCs w:val="24"/>
          <w:lang w:eastAsia="ru-RU"/>
        </w:rPr>
        <w:t xml:space="preserve">«Снега потемнеют синие </w:t>
      </w:r>
      <w:r w:rsidR="007A6C52" w:rsidRPr="00C871AE">
        <w:rPr>
          <w:rFonts w:ascii="Times New Roman" w:eastAsia="Times New Roman" w:hAnsi="Times New Roman" w:cs="Times New Roman"/>
          <w:i/>
          <w:sz w:val="24"/>
          <w:szCs w:val="24"/>
          <w:lang w:eastAsia="ru-RU"/>
        </w:rPr>
        <w:t>...»</w:t>
      </w:r>
      <w:r w:rsidRPr="00C871AE">
        <w:rPr>
          <w:rFonts w:ascii="Times New Roman" w:eastAsia="Times New Roman" w:hAnsi="Times New Roman" w:cs="Times New Roman"/>
          <w:i/>
          <w:sz w:val="24"/>
          <w:szCs w:val="24"/>
          <w:lang w:eastAsia="ru-RU"/>
        </w:rPr>
        <w:t xml:space="preserve">, «Июль -макушка </w:t>
      </w:r>
      <w:proofErr w:type="gramStart"/>
      <w:r w:rsidRPr="00C871AE">
        <w:rPr>
          <w:rFonts w:ascii="Times New Roman" w:eastAsia="Times New Roman" w:hAnsi="Times New Roman" w:cs="Times New Roman"/>
          <w:i/>
          <w:sz w:val="24"/>
          <w:szCs w:val="24"/>
          <w:lang w:eastAsia="ru-RU"/>
        </w:rPr>
        <w:t>лета..</w:t>
      </w:r>
      <w:proofErr w:type="gramEnd"/>
      <w:r w:rsidRPr="00C871AE">
        <w:rPr>
          <w:rFonts w:ascii="Times New Roman" w:eastAsia="Times New Roman" w:hAnsi="Times New Roman" w:cs="Times New Roman"/>
          <w:i/>
          <w:sz w:val="24"/>
          <w:szCs w:val="24"/>
          <w:lang w:eastAsia="ru-RU"/>
        </w:rPr>
        <w:t xml:space="preserve"> », «На дне моей жизни .. » -</w:t>
      </w:r>
      <w:r w:rsidRPr="00C871AE">
        <w:rPr>
          <w:rFonts w:ascii="Times New Roman" w:eastAsia="Times New Roman" w:hAnsi="Times New Roman" w:cs="Times New Roman"/>
          <w:sz w:val="24"/>
          <w:szCs w:val="24"/>
          <w:lang w:eastAsia="ru-RU"/>
        </w:rPr>
        <w:t xml:space="preserve"> воспоминания о детстве, подведение итогов жизни, размышления поэта о неразделимости судьбы человека и народа. Теория. Лирический герой (развитие понятия). </w:t>
      </w:r>
      <w:r w:rsidRPr="00C871AE">
        <w:rPr>
          <w:rFonts w:ascii="Times New Roman" w:eastAsia="Times New Roman" w:hAnsi="Times New Roman" w:cs="Times New Roman"/>
          <w:b/>
          <w:i/>
          <w:sz w:val="24"/>
          <w:szCs w:val="24"/>
          <w:lang w:eastAsia="ru-RU"/>
        </w:rPr>
        <w:t>Час мужества</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Интервью с поэтом-участником Великой Отечественной войны. Героизм, патриотизм, самоотверженность, трудности и радости грозных лет войны в стихотворениях поэтов-участников войны (А. Ахматова.</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i/>
          <w:sz w:val="24"/>
          <w:szCs w:val="24"/>
          <w:lang w:eastAsia="ru-RU"/>
        </w:rPr>
        <w:t>«Клятва», «Песня мира»,</w:t>
      </w:r>
      <w:r w:rsidRPr="00C871AE">
        <w:rPr>
          <w:rFonts w:ascii="Times New Roman" w:eastAsia="Times New Roman" w:hAnsi="Times New Roman" w:cs="Times New Roman"/>
          <w:sz w:val="24"/>
          <w:szCs w:val="24"/>
          <w:lang w:eastAsia="ru-RU"/>
        </w:rPr>
        <w:t xml:space="preserve"> К. Симонов. </w:t>
      </w:r>
      <w:r w:rsidRPr="00C871AE">
        <w:rPr>
          <w:rFonts w:ascii="Times New Roman" w:eastAsia="Times New Roman" w:hAnsi="Times New Roman" w:cs="Times New Roman"/>
          <w:i/>
          <w:sz w:val="24"/>
          <w:szCs w:val="24"/>
          <w:lang w:eastAsia="ru-RU"/>
        </w:rPr>
        <w:t>«Ты помнишь, Алеша, дороги Смоленщины</w:t>
      </w:r>
      <w:r w:rsidR="007A6C52" w:rsidRPr="00C871AE">
        <w:rPr>
          <w:rFonts w:ascii="Times New Roman" w:eastAsia="Times New Roman" w:hAnsi="Times New Roman" w:cs="Times New Roman"/>
          <w:sz w:val="24"/>
          <w:szCs w:val="24"/>
          <w:lang w:eastAsia="ru-RU"/>
        </w:rPr>
        <w:t>...»</w:t>
      </w:r>
      <w:r w:rsidRPr="00C871AE">
        <w:rPr>
          <w:rFonts w:ascii="Times New Roman" w:eastAsia="Times New Roman" w:hAnsi="Times New Roman" w:cs="Times New Roman"/>
          <w:sz w:val="24"/>
          <w:szCs w:val="24"/>
          <w:lang w:eastAsia="ru-RU"/>
        </w:rPr>
        <w:t xml:space="preserve">, стихи А. Твардовского А. Суркова, Н. Тихонова и др.). Ритмы и образы военной лирики. </w:t>
      </w:r>
      <w:r w:rsidRPr="00A54448">
        <w:rPr>
          <w:rFonts w:ascii="Times New Roman" w:eastAsia="Times New Roman" w:hAnsi="Times New Roman" w:cs="Times New Roman"/>
          <w:b/>
          <w:i/>
          <w:sz w:val="24"/>
          <w:szCs w:val="24"/>
          <w:lang w:eastAsia="ru-RU"/>
        </w:rPr>
        <w:t>Федор Александрович Абрамов.</w:t>
      </w:r>
      <w:r w:rsidRPr="00C871AE">
        <w:rPr>
          <w:rFonts w:ascii="Times New Roman" w:eastAsia="Times New Roman" w:hAnsi="Times New Roman" w:cs="Times New Roman"/>
          <w:sz w:val="24"/>
          <w:szCs w:val="24"/>
          <w:lang w:eastAsia="ru-RU"/>
        </w:rPr>
        <w:t xml:space="preserve"> Краткий рассказ о писателе. «</w:t>
      </w:r>
      <w:r w:rsidRPr="00C871AE">
        <w:rPr>
          <w:rFonts w:ascii="Times New Roman" w:eastAsia="Times New Roman" w:hAnsi="Times New Roman" w:cs="Times New Roman"/>
          <w:i/>
          <w:sz w:val="24"/>
          <w:szCs w:val="24"/>
          <w:lang w:eastAsia="ru-RU"/>
        </w:rPr>
        <w:t>О чем плачут лошади».</w:t>
      </w:r>
      <w:r w:rsidRPr="00C871AE">
        <w:rPr>
          <w:rFonts w:ascii="Times New Roman" w:eastAsia="Times New Roman" w:hAnsi="Times New Roman" w:cs="Times New Roman"/>
          <w:sz w:val="24"/>
          <w:szCs w:val="24"/>
          <w:lang w:eastAsia="ru-RU"/>
        </w:rPr>
        <w:t xml:space="preserve"> Эстетические и нравственно-экологические проблемы, поднятые в рассказе. Теория. Литературные традиции. </w:t>
      </w:r>
      <w:r w:rsidRPr="00A54448">
        <w:rPr>
          <w:rFonts w:ascii="Times New Roman" w:eastAsia="Times New Roman" w:hAnsi="Times New Roman" w:cs="Times New Roman"/>
          <w:b/>
          <w:i/>
          <w:sz w:val="24"/>
          <w:szCs w:val="24"/>
          <w:lang w:eastAsia="ru-RU"/>
        </w:rPr>
        <w:t>Евгений Иванович Носов.</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Краткий рассказ о писателе. «Кукла» («Акимыч»), «Живое пламя». Сила внутренней, духовной красоты человека. Протест против равнодушия, бездуховности, безразличного отношения к окружающим людям, природе. Осознание огромной роли прекрасного в душе человека, в окружающей природе. Взаимосвязь природы и человека.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i/>
          <w:sz w:val="24"/>
          <w:szCs w:val="24"/>
          <w:lang w:eastAsia="ru-RU"/>
        </w:rPr>
        <w:t>Юрий Павлович Казаков.</w:t>
      </w:r>
      <w:r w:rsidRPr="00C871AE">
        <w:rPr>
          <w:rFonts w:ascii="Times New Roman" w:eastAsia="Times New Roman" w:hAnsi="Times New Roman" w:cs="Times New Roman"/>
          <w:sz w:val="24"/>
          <w:szCs w:val="24"/>
          <w:lang w:eastAsia="ru-RU"/>
        </w:rPr>
        <w:t xml:space="preserve"> Краткий рассказ о писателе. «</w:t>
      </w:r>
      <w:r w:rsidRPr="00C871AE">
        <w:rPr>
          <w:rFonts w:ascii="Times New Roman" w:eastAsia="Times New Roman" w:hAnsi="Times New Roman" w:cs="Times New Roman"/>
          <w:i/>
          <w:sz w:val="24"/>
          <w:szCs w:val="24"/>
          <w:lang w:eastAsia="ru-RU"/>
        </w:rPr>
        <w:t>Тихое утро».</w:t>
      </w:r>
      <w:r w:rsidRPr="00C871AE">
        <w:rPr>
          <w:rFonts w:ascii="Times New Roman" w:eastAsia="Times New Roman" w:hAnsi="Times New Roman" w:cs="Times New Roman"/>
          <w:sz w:val="24"/>
          <w:szCs w:val="24"/>
          <w:lang w:eastAsia="ru-RU"/>
        </w:rPr>
        <w:t xml:space="preserve"> Взаимоотношения детей, взаимопомощь, взаимовыручка. Особенности характеров героев - сельского и городского мальчиков, понимание окружающей природы. Подвиг мальчика и радость от собственного поступка.</w:t>
      </w:r>
      <w:r>
        <w:rPr>
          <w:rFonts w:ascii="Times New Roman" w:eastAsia="Times New Roman" w:hAnsi="Times New Roman" w:cs="Times New Roman"/>
          <w:sz w:val="24"/>
          <w:szCs w:val="24"/>
          <w:lang w:eastAsia="ru-RU"/>
        </w:rPr>
        <w:t xml:space="preserve"> </w:t>
      </w:r>
      <w:r w:rsidRPr="00A54448">
        <w:rPr>
          <w:rFonts w:ascii="Times New Roman" w:eastAsia="Times New Roman" w:hAnsi="Times New Roman" w:cs="Times New Roman"/>
          <w:b/>
          <w:i/>
          <w:sz w:val="24"/>
          <w:szCs w:val="24"/>
          <w:lang w:eastAsia="ru-RU"/>
        </w:rPr>
        <w:t>Дмитрий Сергеевич Лихачев.</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w:t>
      </w:r>
      <w:r w:rsidRPr="00C871AE">
        <w:rPr>
          <w:rFonts w:ascii="Times New Roman" w:eastAsia="Times New Roman" w:hAnsi="Times New Roman" w:cs="Times New Roman"/>
          <w:i/>
          <w:sz w:val="24"/>
          <w:szCs w:val="24"/>
          <w:lang w:eastAsia="ru-RU"/>
        </w:rPr>
        <w:t>Земля родная»</w:t>
      </w:r>
      <w:r w:rsidRPr="00C871AE">
        <w:rPr>
          <w:rFonts w:ascii="Times New Roman" w:eastAsia="Times New Roman" w:hAnsi="Times New Roman" w:cs="Times New Roman"/>
          <w:sz w:val="24"/>
          <w:szCs w:val="24"/>
          <w:lang w:eastAsia="ru-RU"/>
        </w:rPr>
        <w:t xml:space="preserve"> (главы из книги). Духовное напутствие молодежи. Теория литературы. Публицистика (развитие представления). Воспоминания, мемуары как публицистические жанры (начальные представления). </w:t>
      </w:r>
      <w:r w:rsidRPr="00A54448">
        <w:rPr>
          <w:rFonts w:ascii="Times New Roman" w:eastAsia="Times New Roman" w:hAnsi="Times New Roman" w:cs="Times New Roman"/>
          <w:b/>
          <w:i/>
          <w:sz w:val="24"/>
          <w:szCs w:val="24"/>
          <w:lang w:eastAsia="ru-RU"/>
        </w:rPr>
        <w:t>Михаил Зощенко</w:t>
      </w:r>
      <w:r>
        <w:rPr>
          <w:rFonts w:ascii="Times New Roman" w:eastAsia="Times New Roman" w:hAnsi="Times New Roman" w:cs="Times New Roman"/>
          <w:b/>
          <w:i/>
          <w:sz w:val="24"/>
          <w:szCs w:val="24"/>
          <w:lang w:eastAsia="ru-RU"/>
        </w:rPr>
        <w:t>.</w:t>
      </w:r>
      <w:r w:rsidRPr="00C871AE">
        <w:rPr>
          <w:rFonts w:ascii="Times New Roman" w:eastAsia="Times New Roman" w:hAnsi="Times New Roman" w:cs="Times New Roman"/>
          <w:sz w:val="24"/>
          <w:szCs w:val="24"/>
          <w:lang w:eastAsia="ru-RU"/>
        </w:rPr>
        <w:t xml:space="preserve"> «Беда».</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Смеяться или плакать.</w:t>
      </w:r>
      <w:r>
        <w:rPr>
          <w:rFonts w:ascii="Times New Roman" w:eastAsia="Times New Roman" w:hAnsi="Times New Roman" w:cs="Times New Roman"/>
          <w:sz w:val="24"/>
          <w:szCs w:val="24"/>
          <w:lang w:eastAsia="ru-RU"/>
        </w:rPr>
        <w:t xml:space="preserve"> </w:t>
      </w:r>
      <w:r w:rsidRPr="00081D8B">
        <w:rPr>
          <w:rFonts w:ascii="Times New Roman" w:eastAsia="Times New Roman" w:hAnsi="Times New Roman" w:cs="Times New Roman"/>
          <w:i/>
          <w:sz w:val="24"/>
          <w:szCs w:val="24"/>
          <w:lang w:eastAsia="ru-RU"/>
        </w:rPr>
        <w:t>"Тихая моя родина…"</w:t>
      </w:r>
      <w:r w:rsidRPr="00C871AE">
        <w:rPr>
          <w:rFonts w:ascii="Times New Roman" w:eastAsia="Times New Roman" w:hAnsi="Times New Roman" w:cs="Times New Roman"/>
          <w:sz w:val="24"/>
          <w:szCs w:val="24"/>
          <w:lang w:eastAsia="ru-RU"/>
        </w:rPr>
        <w:t>Стихотворения о родине, родной природе, собственном восприятии окружающего</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 xml:space="preserve">(В. Брюсов, Ф. Сологуб, С. Есенин, Н. Заболоцкий, Н. Рубцов). Человек и природа. Выражение душевных настроений, состояний человека через описание картин природы. Общее и индивидуальное в восприятии родной природы русскими поэтами. </w:t>
      </w:r>
      <w:r w:rsidRPr="00A54448">
        <w:rPr>
          <w:rFonts w:ascii="Times New Roman" w:eastAsia="Times New Roman" w:hAnsi="Times New Roman" w:cs="Times New Roman"/>
          <w:b/>
          <w:i/>
          <w:sz w:val="24"/>
          <w:szCs w:val="24"/>
          <w:lang w:eastAsia="ru-RU"/>
        </w:rPr>
        <w:t>Песни на стихи поэтов 20 века.</w:t>
      </w:r>
      <w:r>
        <w:rPr>
          <w:rFonts w:ascii="Times New Roman" w:eastAsia="Times New Roman" w:hAnsi="Times New Roman" w:cs="Times New Roman"/>
          <w:b/>
          <w:i/>
          <w:sz w:val="24"/>
          <w:szCs w:val="24"/>
          <w:lang w:eastAsia="ru-RU"/>
        </w:rPr>
        <w:t xml:space="preserve"> </w:t>
      </w:r>
      <w:r w:rsidRPr="00C871AE">
        <w:rPr>
          <w:rFonts w:ascii="Times New Roman" w:eastAsia="Times New Roman" w:hAnsi="Times New Roman" w:cs="Times New Roman"/>
          <w:sz w:val="24"/>
          <w:szCs w:val="24"/>
          <w:lang w:eastAsia="ru-RU"/>
        </w:rPr>
        <w:t>Краткое изучение творчества поэтов.</w:t>
      </w:r>
      <w:r>
        <w:rPr>
          <w:rFonts w:ascii="Times New Roman" w:eastAsia="Times New Roman" w:hAnsi="Times New Roman" w:cs="Times New Roman"/>
          <w:sz w:val="24"/>
          <w:szCs w:val="24"/>
          <w:lang w:eastAsia="ru-RU"/>
        </w:rPr>
        <w:t xml:space="preserve"> </w:t>
      </w:r>
      <w:r w:rsidRPr="00C871AE">
        <w:rPr>
          <w:rFonts w:ascii="Times New Roman" w:eastAsia="Times New Roman" w:hAnsi="Times New Roman" w:cs="Times New Roman"/>
          <w:sz w:val="24"/>
          <w:szCs w:val="24"/>
          <w:lang w:eastAsia="ru-RU"/>
        </w:rPr>
        <w:t>(</w:t>
      </w:r>
      <w:proofErr w:type="spellStart"/>
      <w:r w:rsidRPr="00C871AE">
        <w:rPr>
          <w:rFonts w:ascii="Times New Roman" w:eastAsia="Times New Roman" w:hAnsi="Times New Roman" w:cs="Times New Roman"/>
          <w:sz w:val="24"/>
          <w:szCs w:val="24"/>
          <w:lang w:eastAsia="ru-RU"/>
        </w:rPr>
        <w:t>И.А.Гофф</w:t>
      </w:r>
      <w:proofErr w:type="spellEnd"/>
      <w:r w:rsidRPr="00C871AE">
        <w:rPr>
          <w:rFonts w:ascii="Times New Roman" w:eastAsia="Times New Roman" w:hAnsi="Times New Roman" w:cs="Times New Roman"/>
          <w:sz w:val="24"/>
          <w:szCs w:val="24"/>
          <w:lang w:eastAsia="ru-RU"/>
        </w:rPr>
        <w:t xml:space="preserve">, </w:t>
      </w:r>
      <w:proofErr w:type="spellStart"/>
      <w:r w:rsidRPr="00C871AE">
        <w:rPr>
          <w:rFonts w:ascii="Times New Roman" w:eastAsia="Times New Roman" w:hAnsi="Times New Roman" w:cs="Times New Roman"/>
          <w:sz w:val="24"/>
          <w:szCs w:val="24"/>
          <w:lang w:eastAsia="ru-RU"/>
        </w:rPr>
        <w:t>Б.Ш.Окуджава</w:t>
      </w:r>
      <w:proofErr w:type="spellEnd"/>
      <w:r w:rsidRPr="00C871AE">
        <w:rPr>
          <w:rFonts w:ascii="Times New Roman" w:eastAsia="Times New Roman" w:hAnsi="Times New Roman" w:cs="Times New Roman"/>
          <w:sz w:val="24"/>
          <w:szCs w:val="24"/>
          <w:lang w:eastAsia="ru-RU"/>
        </w:rPr>
        <w:t xml:space="preserve">, </w:t>
      </w:r>
      <w:proofErr w:type="spellStart"/>
      <w:r w:rsidRPr="00C871AE">
        <w:rPr>
          <w:rFonts w:ascii="Times New Roman" w:eastAsia="Times New Roman" w:hAnsi="Times New Roman" w:cs="Times New Roman"/>
          <w:sz w:val="24"/>
          <w:szCs w:val="24"/>
          <w:lang w:eastAsia="ru-RU"/>
        </w:rPr>
        <w:t>А.Н.Вертинский</w:t>
      </w:r>
      <w:proofErr w:type="spellEnd"/>
      <w:r w:rsidRPr="00C871A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E65A7">
        <w:rPr>
          <w:rFonts w:ascii="Times New Roman" w:eastAsia="Times New Roman" w:hAnsi="Times New Roman" w:cs="Times New Roman"/>
          <w:b/>
          <w:i/>
          <w:sz w:val="24"/>
          <w:szCs w:val="24"/>
          <w:lang w:eastAsia="ru-RU"/>
        </w:rPr>
        <w:t>Из литературы народов России</w:t>
      </w:r>
      <w:r>
        <w:rPr>
          <w:rFonts w:ascii="Times New Roman" w:eastAsia="Times New Roman" w:hAnsi="Times New Roman" w:cs="Times New Roman"/>
          <w:b/>
          <w:i/>
          <w:sz w:val="24"/>
          <w:szCs w:val="24"/>
          <w:lang w:eastAsia="ru-RU"/>
        </w:rPr>
        <w:t xml:space="preserve"> </w:t>
      </w:r>
      <w:r w:rsidRPr="00A54448">
        <w:rPr>
          <w:rFonts w:ascii="Times New Roman" w:eastAsia="Times New Roman" w:hAnsi="Times New Roman" w:cs="Times New Roman"/>
          <w:b/>
          <w:i/>
          <w:sz w:val="24"/>
          <w:szCs w:val="24"/>
          <w:lang w:eastAsia="ru-RU"/>
        </w:rPr>
        <w:t>Расул Гамзатов.</w:t>
      </w:r>
      <w:r>
        <w:rPr>
          <w:rFonts w:ascii="Times New Roman" w:eastAsia="Times New Roman" w:hAnsi="Times New Roman" w:cs="Times New Roman"/>
          <w:b/>
          <w:i/>
          <w:sz w:val="24"/>
          <w:szCs w:val="24"/>
          <w:lang w:eastAsia="ru-RU"/>
        </w:rPr>
        <w:t xml:space="preserve"> </w:t>
      </w:r>
      <w:r>
        <w:rPr>
          <w:rFonts w:ascii="Times New Roman" w:eastAsia="Times New Roman" w:hAnsi="Times New Roman" w:cs="Times New Roman"/>
          <w:sz w:val="24"/>
          <w:szCs w:val="24"/>
          <w:lang w:eastAsia="ru-RU"/>
        </w:rPr>
        <w:t>Знакомство с творчеством поэта.</w:t>
      </w:r>
    </w:p>
    <w:p w:rsidR="002B1655" w:rsidRDefault="002B1655" w:rsidP="002B1655">
      <w:pPr>
        <w:spacing w:after="0" w:line="240" w:lineRule="auto"/>
        <w:jc w:val="both"/>
        <w:rPr>
          <w:rFonts w:ascii="Times New Roman" w:eastAsia="Times New Roman" w:hAnsi="Times New Roman" w:cs="Times New Roman"/>
          <w:b/>
          <w:sz w:val="24"/>
          <w:szCs w:val="24"/>
          <w:lang w:eastAsia="ru-RU"/>
        </w:rPr>
      </w:pPr>
    </w:p>
    <w:p w:rsidR="002B1655" w:rsidRDefault="002B1655" w:rsidP="002B165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Из зарубежной литературы</w:t>
      </w:r>
    </w:p>
    <w:p w:rsidR="002B1655" w:rsidRPr="00C871AE" w:rsidRDefault="002B1655" w:rsidP="002B1655">
      <w:pPr>
        <w:spacing w:after="0" w:line="240" w:lineRule="auto"/>
        <w:jc w:val="center"/>
        <w:rPr>
          <w:rFonts w:ascii="Times New Roman" w:eastAsia="Times New Roman" w:hAnsi="Times New Roman" w:cs="Times New Roman"/>
          <w:b/>
          <w:sz w:val="24"/>
          <w:szCs w:val="24"/>
          <w:lang w:eastAsia="ru-RU"/>
        </w:rPr>
      </w:pPr>
    </w:p>
    <w:p w:rsidR="002B1655" w:rsidRPr="00C871AE" w:rsidRDefault="002B1655" w:rsidP="002B1655">
      <w:pPr>
        <w:spacing w:after="0" w:line="240" w:lineRule="auto"/>
        <w:ind w:firstLine="708"/>
        <w:jc w:val="both"/>
        <w:rPr>
          <w:rFonts w:ascii="Times New Roman" w:eastAsia="Times New Roman" w:hAnsi="Times New Roman" w:cs="Times New Roman"/>
          <w:sz w:val="24"/>
          <w:szCs w:val="24"/>
          <w:lang w:eastAsia="ru-RU"/>
        </w:rPr>
      </w:pPr>
      <w:r w:rsidRPr="00A54448">
        <w:rPr>
          <w:rFonts w:ascii="Times New Roman" w:eastAsia="Times New Roman" w:hAnsi="Times New Roman" w:cs="Times New Roman"/>
          <w:b/>
          <w:i/>
          <w:sz w:val="24"/>
          <w:szCs w:val="24"/>
          <w:lang w:eastAsia="ru-RU"/>
        </w:rPr>
        <w:t xml:space="preserve">Роберт Бернс. </w:t>
      </w:r>
      <w:r w:rsidRPr="00C871AE">
        <w:rPr>
          <w:rFonts w:ascii="Times New Roman" w:eastAsia="Times New Roman" w:hAnsi="Times New Roman" w:cs="Times New Roman"/>
          <w:sz w:val="24"/>
          <w:szCs w:val="24"/>
          <w:lang w:eastAsia="ru-RU"/>
        </w:rPr>
        <w:t xml:space="preserve">Особенности творчества Роберта Бернса. </w:t>
      </w:r>
      <w:r w:rsidRPr="00C871AE">
        <w:rPr>
          <w:rFonts w:ascii="Times New Roman" w:eastAsia="Times New Roman" w:hAnsi="Times New Roman" w:cs="Times New Roman"/>
          <w:i/>
          <w:sz w:val="24"/>
          <w:szCs w:val="24"/>
          <w:lang w:eastAsia="ru-RU"/>
        </w:rPr>
        <w:t xml:space="preserve">«Честная бедность». </w:t>
      </w:r>
      <w:r w:rsidRPr="00C871AE">
        <w:rPr>
          <w:rFonts w:ascii="Times New Roman" w:eastAsia="Times New Roman" w:hAnsi="Times New Roman" w:cs="Times New Roman"/>
          <w:sz w:val="24"/>
          <w:szCs w:val="24"/>
          <w:lang w:eastAsia="ru-RU"/>
        </w:rPr>
        <w:t xml:space="preserve">Представления народа о справедливости и честности. </w:t>
      </w:r>
      <w:proofErr w:type="gramStart"/>
      <w:r w:rsidRPr="00C871AE">
        <w:rPr>
          <w:rFonts w:ascii="Times New Roman" w:eastAsia="Times New Roman" w:hAnsi="Times New Roman" w:cs="Times New Roman"/>
          <w:sz w:val="24"/>
          <w:szCs w:val="24"/>
          <w:lang w:eastAsia="ru-RU"/>
        </w:rPr>
        <w:t>Народно-поэтический</w:t>
      </w:r>
      <w:proofErr w:type="gramEnd"/>
      <w:r w:rsidRPr="00C871AE">
        <w:rPr>
          <w:rFonts w:ascii="Times New Roman" w:eastAsia="Times New Roman" w:hAnsi="Times New Roman" w:cs="Times New Roman"/>
          <w:sz w:val="24"/>
          <w:szCs w:val="24"/>
          <w:lang w:eastAsia="ru-RU"/>
        </w:rPr>
        <w:t xml:space="preserve"> характер произведения.</w:t>
      </w:r>
      <w:r>
        <w:rPr>
          <w:rFonts w:ascii="Times New Roman" w:eastAsia="Times New Roman" w:hAnsi="Times New Roman" w:cs="Times New Roman"/>
          <w:sz w:val="24"/>
          <w:szCs w:val="24"/>
          <w:lang w:eastAsia="ru-RU"/>
        </w:rPr>
        <w:t xml:space="preserve"> </w:t>
      </w:r>
      <w:r w:rsidRPr="00A54448">
        <w:rPr>
          <w:rFonts w:ascii="Times New Roman" w:eastAsia="Times New Roman" w:hAnsi="Times New Roman" w:cs="Times New Roman"/>
          <w:b/>
          <w:i/>
          <w:sz w:val="24"/>
          <w:szCs w:val="24"/>
          <w:lang w:eastAsia="ru-RU"/>
        </w:rPr>
        <w:t xml:space="preserve">Джордж Гордон Байрон. </w:t>
      </w:r>
      <w:r w:rsidRPr="00C871AE">
        <w:rPr>
          <w:rFonts w:ascii="Times New Roman" w:eastAsia="Times New Roman" w:hAnsi="Times New Roman" w:cs="Times New Roman"/>
          <w:i/>
          <w:sz w:val="24"/>
          <w:szCs w:val="24"/>
          <w:lang w:eastAsia="ru-RU"/>
        </w:rPr>
        <w:t xml:space="preserve">«Ты кончил жизни путь, </w:t>
      </w:r>
      <w:proofErr w:type="gramStart"/>
      <w:r w:rsidRPr="00C871AE">
        <w:rPr>
          <w:rFonts w:ascii="Times New Roman" w:eastAsia="Times New Roman" w:hAnsi="Times New Roman" w:cs="Times New Roman"/>
          <w:i/>
          <w:sz w:val="24"/>
          <w:szCs w:val="24"/>
          <w:lang w:eastAsia="ru-RU"/>
        </w:rPr>
        <w:t>герой! ..</w:t>
      </w:r>
      <w:proofErr w:type="gramEnd"/>
      <w:r w:rsidRPr="00C871AE">
        <w:rPr>
          <w:rFonts w:ascii="Times New Roman" w:eastAsia="Times New Roman" w:hAnsi="Times New Roman" w:cs="Times New Roman"/>
          <w:i/>
          <w:sz w:val="24"/>
          <w:szCs w:val="24"/>
          <w:lang w:eastAsia="ru-RU"/>
        </w:rPr>
        <w:t xml:space="preserve"> ».</w:t>
      </w:r>
      <w:r w:rsidRPr="00C871AE">
        <w:rPr>
          <w:rFonts w:ascii="Times New Roman" w:eastAsia="Times New Roman" w:hAnsi="Times New Roman" w:cs="Times New Roman"/>
          <w:sz w:val="24"/>
          <w:szCs w:val="24"/>
          <w:lang w:eastAsia="ru-RU"/>
        </w:rPr>
        <w:t xml:space="preserve"> Гимн герою, павшему в борьбе за свободу родины. </w:t>
      </w:r>
      <w:r>
        <w:rPr>
          <w:rFonts w:ascii="Times New Roman" w:eastAsia="Times New Roman" w:hAnsi="Times New Roman" w:cs="Times New Roman"/>
          <w:b/>
          <w:i/>
          <w:sz w:val="24"/>
          <w:szCs w:val="24"/>
          <w:lang w:eastAsia="ru-RU"/>
        </w:rPr>
        <w:t xml:space="preserve">Японские хокку (трехстишия). </w:t>
      </w:r>
      <w:r w:rsidRPr="00C871AE">
        <w:rPr>
          <w:rFonts w:ascii="Times New Roman" w:eastAsia="Times New Roman" w:hAnsi="Times New Roman" w:cs="Times New Roman"/>
          <w:sz w:val="24"/>
          <w:szCs w:val="24"/>
          <w:lang w:eastAsia="ru-RU"/>
        </w:rPr>
        <w:t xml:space="preserve">Теория. Особенности жанра хокку (хайку). </w:t>
      </w:r>
      <w:r w:rsidRPr="00A54448">
        <w:rPr>
          <w:rFonts w:ascii="Times New Roman" w:eastAsia="Times New Roman" w:hAnsi="Times New Roman" w:cs="Times New Roman"/>
          <w:b/>
          <w:i/>
          <w:sz w:val="24"/>
          <w:szCs w:val="24"/>
          <w:lang w:eastAsia="ru-RU"/>
        </w:rPr>
        <w:t>О. Генри.</w:t>
      </w:r>
      <w:r w:rsidRPr="00C871AE">
        <w:rPr>
          <w:rFonts w:ascii="Times New Roman" w:eastAsia="Times New Roman" w:hAnsi="Times New Roman" w:cs="Times New Roman"/>
          <w:i/>
          <w:sz w:val="24"/>
          <w:szCs w:val="24"/>
          <w:lang w:eastAsia="ru-RU"/>
        </w:rPr>
        <w:t xml:space="preserve"> «Дары волхвов».</w:t>
      </w:r>
      <w:r w:rsidRPr="00C871AE">
        <w:rPr>
          <w:rFonts w:ascii="Times New Roman" w:eastAsia="Times New Roman" w:hAnsi="Times New Roman" w:cs="Times New Roman"/>
          <w:sz w:val="24"/>
          <w:szCs w:val="24"/>
          <w:lang w:eastAsia="ru-RU"/>
        </w:rPr>
        <w:t xml:space="preserve"> Сила любви и преданности. Жертвенность во имя любви. Смешное и возвышенное в рассказе. </w:t>
      </w:r>
    </w:p>
    <w:p w:rsidR="002B1655" w:rsidRDefault="002B1655" w:rsidP="002B1655">
      <w:pPr>
        <w:spacing w:after="160" w:line="240" w:lineRule="auto"/>
        <w:rPr>
          <w:rFonts w:ascii="Times New Roman" w:eastAsia="Calibri" w:hAnsi="Times New Roman" w:cs="Times New Roman"/>
          <w:b/>
          <w:sz w:val="24"/>
          <w:szCs w:val="24"/>
        </w:rPr>
      </w:pPr>
    </w:p>
    <w:p w:rsidR="00B47557" w:rsidRPr="008A1907" w:rsidRDefault="00B47557" w:rsidP="00C17459">
      <w:pPr>
        <w:shd w:val="clear" w:color="auto" w:fill="FFFFFF"/>
        <w:spacing w:after="0" w:line="240" w:lineRule="auto"/>
        <w:rPr>
          <w:rFonts w:ascii="Times New Roman" w:eastAsia="Times New Roman" w:hAnsi="Times New Roman" w:cs="Times New Roman"/>
          <w:b/>
          <w:bCs/>
          <w:color w:val="444444"/>
          <w:sz w:val="24"/>
          <w:szCs w:val="24"/>
          <w:lang w:eastAsia="ru-RU"/>
        </w:rPr>
      </w:pPr>
    </w:p>
    <w:p w:rsidR="002B1655" w:rsidRDefault="002B1655"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2B1655" w:rsidRDefault="002B1655" w:rsidP="00B47557">
      <w:pPr>
        <w:shd w:val="clear" w:color="auto" w:fill="FFFFFF"/>
        <w:spacing w:after="0" w:line="240" w:lineRule="auto"/>
        <w:jc w:val="center"/>
        <w:rPr>
          <w:rFonts w:ascii="Times New Roman" w:eastAsia="Times New Roman" w:hAnsi="Times New Roman" w:cs="Times New Roman"/>
          <w:b/>
          <w:bCs/>
          <w:sz w:val="24"/>
          <w:szCs w:val="24"/>
          <w:lang w:eastAsia="ru-RU"/>
        </w:rPr>
      </w:pPr>
    </w:p>
    <w:p w:rsidR="006D1671" w:rsidRPr="008A1907" w:rsidRDefault="006D1671" w:rsidP="00B47557">
      <w:pPr>
        <w:shd w:val="clear" w:color="auto" w:fill="FFFFFF"/>
        <w:spacing w:after="0" w:line="240" w:lineRule="auto"/>
        <w:jc w:val="center"/>
        <w:rPr>
          <w:rFonts w:ascii="Times New Roman" w:eastAsia="Times New Roman" w:hAnsi="Times New Roman" w:cs="Times New Roman"/>
          <w:b/>
          <w:bCs/>
          <w:sz w:val="24"/>
          <w:szCs w:val="24"/>
          <w:lang w:eastAsia="ru-RU"/>
        </w:rPr>
      </w:pPr>
      <w:r w:rsidRPr="008A1907">
        <w:rPr>
          <w:rFonts w:ascii="Times New Roman" w:eastAsia="Times New Roman" w:hAnsi="Times New Roman" w:cs="Times New Roman"/>
          <w:b/>
          <w:bCs/>
          <w:sz w:val="24"/>
          <w:szCs w:val="24"/>
          <w:lang w:eastAsia="ru-RU"/>
        </w:rPr>
        <w:t>Тематическое планирование</w:t>
      </w:r>
      <w:r w:rsidR="001577F6" w:rsidRPr="008A1907">
        <w:rPr>
          <w:rFonts w:ascii="Times New Roman" w:eastAsia="Times New Roman" w:hAnsi="Times New Roman" w:cs="Times New Roman"/>
          <w:b/>
          <w:bCs/>
          <w:sz w:val="24"/>
          <w:szCs w:val="24"/>
          <w:lang w:eastAsia="ru-RU"/>
        </w:rPr>
        <w:t xml:space="preserve"> 6 класс</w:t>
      </w:r>
    </w:p>
    <w:p w:rsidR="006D1671" w:rsidRPr="008A1907" w:rsidRDefault="006D1671" w:rsidP="006D1671">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0" w:type="auto"/>
        <w:tblInd w:w="-885" w:type="dxa"/>
        <w:tblLook w:val="04A0" w:firstRow="1" w:lastRow="0" w:firstColumn="1" w:lastColumn="0" w:noHBand="0" w:noVBand="1"/>
      </w:tblPr>
      <w:tblGrid>
        <w:gridCol w:w="984"/>
        <w:gridCol w:w="4478"/>
        <w:gridCol w:w="1126"/>
        <w:gridCol w:w="1400"/>
        <w:gridCol w:w="2468"/>
      </w:tblGrid>
      <w:tr w:rsidR="00EE5105" w:rsidRPr="008A1907" w:rsidTr="000A066D">
        <w:tc>
          <w:tcPr>
            <w:tcW w:w="984" w:type="dxa"/>
            <w:vMerge w:val="restart"/>
            <w:vAlign w:val="center"/>
          </w:tcPr>
          <w:p w:rsidR="00EE5105" w:rsidRPr="008A1907" w:rsidRDefault="00EE5105" w:rsidP="00593119">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 п/п</w:t>
            </w:r>
          </w:p>
        </w:tc>
        <w:tc>
          <w:tcPr>
            <w:tcW w:w="4478" w:type="dxa"/>
            <w:vMerge w:val="restart"/>
            <w:vAlign w:val="center"/>
          </w:tcPr>
          <w:p w:rsidR="00EE5105" w:rsidRPr="008A1907" w:rsidRDefault="00EE5105" w:rsidP="00593119">
            <w:pPr>
              <w:spacing w:line="360" w:lineRule="auto"/>
              <w:jc w:val="center"/>
              <w:rPr>
                <w:rFonts w:ascii="Times New Roman" w:hAnsi="Times New Roman" w:cs="Times New Roman"/>
                <w:sz w:val="20"/>
                <w:szCs w:val="20"/>
              </w:rPr>
            </w:pPr>
            <w:r w:rsidRPr="008A1907">
              <w:rPr>
                <w:rFonts w:ascii="Times New Roman" w:eastAsia="Times New Roman" w:hAnsi="Times New Roman" w:cs="Times New Roman"/>
                <w:b/>
                <w:bCs/>
                <w:sz w:val="20"/>
                <w:szCs w:val="24"/>
                <w:lang w:eastAsia="ru-RU"/>
              </w:rPr>
              <w:t>Наименование разделов и тем</w:t>
            </w:r>
          </w:p>
        </w:tc>
        <w:tc>
          <w:tcPr>
            <w:tcW w:w="1126" w:type="dxa"/>
            <w:vMerge w:val="restart"/>
            <w:vAlign w:val="center"/>
          </w:tcPr>
          <w:p w:rsidR="00EE5105" w:rsidRPr="008A1907" w:rsidRDefault="00EE5105" w:rsidP="00593119">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Кол-во часов</w:t>
            </w:r>
          </w:p>
        </w:tc>
        <w:tc>
          <w:tcPr>
            <w:tcW w:w="3868" w:type="dxa"/>
            <w:gridSpan w:val="2"/>
            <w:vAlign w:val="center"/>
          </w:tcPr>
          <w:p w:rsidR="00EE5105" w:rsidRPr="008A1907" w:rsidRDefault="00EE5105" w:rsidP="00593119">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Из них</w:t>
            </w:r>
          </w:p>
        </w:tc>
      </w:tr>
      <w:tr w:rsidR="002B1655" w:rsidRPr="008A1907" w:rsidTr="002B1655">
        <w:tc>
          <w:tcPr>
            <w:tcW w:w="984" w:type="dxa"/>
            <w:vMerge/>
            <w:vAlign w:val="center"/>
          </w:tcPr>
          <w:p w:rsidR="002B1655" w:rsidRPr="008A1907" w:rsidRDefault="002B1655" w:rsidP="00593119">
            <w:pPr>
              <w:spacing w:line="360" w:lineRule="auto"/>
              <w:jc w:val="center"/>
              <w:rPr>
                <w:rFonts w:ascii="Times New Roman" w:hAnsi="Times New Roman" w:cs="Times New Roman"/>
                <w:sz w:val="20"/>
                <w:szCs w:val="20"/>
              </w:rPr>
            </w:pPr>
          </w:p>
        </w:tc>
        <w:tc>
          <w:tcPr>
            <w:tcW w:w="4478" w:type="dxa"/>
            <w:vMerge/>
            <w:vAlign w:val="center"/>
          </w:tcPr>
          <w:p w:rsidR="002B1655" w:rsidRPr="008A1907" w:rsidRDefault="002B1655" w:rsidP="00593119">
            <w:pPr>
              <w:spacing w:line="0" w:lineRule="atLeast"/>
              <w:rPr>
                <w:rFonts w:ascii="Times New Roman" w:eastAsia="Times New Roman" w:hAnsi="Times New Roman" w:cs="Times New Roman"/>
                <w:sz w:val="24"/>
                <w:szCs w:val="24"/>
                <w:lang w:eastAsia="ru-RU"/>
              </w:rPr>
            </w:pPr>
          </w:p>
        </w:tc>
        <w:tc>
          <w:tcPr>
            <w:tcW w:w="1126" w:type="dxa"/>
            <w:vMerge/>
            <w:vAlign w:val="center"/>
          </w:tcPr>
          <w:p w:rsidR="002B1655" w:rsidRPr="008A1907" w:rsidRDefault="002B1655" w:rsidP="00593119">
            <w:pPr>
              <w:spacing w:line="360" w:lineRule="auto"/>
              <w:jc w:val="center"/>
              <w:rPr>
                <w:rFonts w:ascii="Times New Roman" w:hAnsi="Times New Roman" w:cs="Times New Roman"/>
                <w:sz w:val="20"/>
                <w:szCs w:val="20"/>
              </w:rPr>
            </w:pPr>
          </w:p>
        </w:tc>
        <w:tc>
          <w:tcPr>
            <w:tcW w:w="1400" w:type="dxa"/>
            <w:vAlign w:val="center"/>
          </w:tcPr>
          <w:p w:rsidR="002B1655" w:rsidRPr="008A1907" w:rsidRDefault="002B1655" w:rsidP="000A066D">
            <w:pPr>
              <w:jc w:val="center"/>
              <w:rPr>
                <w:rFonts w:ascii="Times New Roman" w:hAnsi="Times New Roman" w:cs="Times New Roman"/>
                <w:b/>
                <w:sz w:val="20"/>
                <w:szCs w:val="20"/>
              </w:rPr>
            </w:pPr>
            <w:r w:rsidRPr="008A1907">
              <w:rPr>
                <w:rFonts w:ascii="Times New Roman" w:hAnsi="Times New Roman" w:cs="Times New Roman"/>
                <w:b/>
                <w:sz w:val="18"/>
                <w:szCs w:val="20"/>
              </w:rPr>
              <w:t>Развитие речи</w:t>
            </w:r>
          </w:p>
        </w:tc>
        <w:tc>
          <w:tcPr>
            <w:tcW w:w="2468" w:type="dxa"/>
            <w:vAlign w:val="center"/>
          </w:tcPr>
          <w:p w:rsidR="002B1655" w:rsidRPr="008A1907" w:rsidRDefault="002B1655" w:rsidP="00593119">
            <w:pPr>
              <w:spacing w:line="360" w:lineRule="auto"/>
              <w:jc w:val="center"/>
              <w:rPr>
                <w:rFonts w:ascii="Times New Roman" w:hAnsi="Times New Roman" w:cs="Times New Roman"/>
                <w:b/>
                <w:sz w:val="20"/>
                <w:szCs w:val="20"/>
              </w:rPr>
            </w:pPr>
            <w:r w:rsidRPr="008A1907">
              <w:rPr>
                <w:rFonts w:ascii="Times New Roman" w:hAnsi="Times New Roman" w:cs="Times New Roman"/>
                <w:b/>
                <w:sz w:val="16"/>
                <w:szCs w:val="20"/>
              </w:rPr>
              <w:t>Контрольная работа</w:t>
            </w:r>
          </w:p>
        </w:tc>
      </w:tr>
      <w:tr w:rsidR="002B1655" w:rsidRPr="008A1907" w:rsidTr="002B1655">
        <w:tc>
          <w:tcPr>
            <w:tcW w:w="984" w:type="dxa"/>
            <w:vAlign w:val="center"/>
          </w:tcPr>
          <w:p w:rsidR="002B1655" w:rsidRPr="008A1907" w:rsidRDefault="002B1655" w:rsidP="00593119">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1</w:t>
            </w:r>
          </w:p>
        </w:tc>
        <w:tc>
          <w:tcPr>
            <w:tcW w:w="4478" w:type="dxa"/>
            <w:vAlign w:val="center"/>
          </w:tcPr>
          <w:p w:rsidR="002B1655" w:rsidRPr="008A1907" w:rsidRDefault="002B1655" w:rsidP="000A066D">
            <w:pPr>
              <w:spacing w:line="0" w:lineRule="atLeast"/>
              <w:rPr>
                <w:rFonts w:ascii="Times New Roman" w:eastAsia="Times New Roman" w:hAnsi="Times New Roman" w:cs="Times New Roman"/>
                <w:lang w:eastAsia="ru-RU"/>
              </w:rPr>
            </w:pPr>
            <w:r w:rsidRPr="008A1907">
              <w:rPr>
                <w:rFonts w:ascii="Times New Roman" w:eastAsia="Times New Roman" w:hAnsi="Times New Roman" w:cs="Times New Roman"/>
                <w:sz w:val="20"/>
                <w:lang w:eastAsia="ru-RU"/>
              </w:rPr>
              <w:t xml:space="preserve">Введение. </w:t>
            </w:r>
          </w:p>
        </w:tc>
        <w:tc>
          <w:tcPr>
            <w:tcW w:w="1126" w:type="dxa"/>
            <w:vAlign w:val="center"/>
          </w:tcPr>
          <w:p w:rsidR="002B1655" w:rsidRPr="008A1907" w:rsidRDefault="002B1655" w:rsidP="00593119">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1</w:t>
            </w:r>
          </w:p>
        </w:tc>
        <w:tc>
          <w:tcPr>
            <w:tcW w:w="1400" w:type="dxa"/>
            <w:vAlign w:val="center"/>
          </w:tcPr>
          <w:p w:rsidR="002B1655" w:rsidRPr="008A1907" w:rsidRDefault="002B1655" w:rsidP="00593119">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1</w:t>
            </w:r>
          </w:p>
        </w:tc>
        <w:tc>
          <w:tcPr>
            <w:tcW w:w="2468" w:type="dxa"/>
          </w:tcPr>
          <w:p w:rsidR="002B1655" w:rsidRPr="008A1907" w:rsidRDefault="002B1655" w:rsidP="00593119">
            <w:pPr>
              <w:spacing w:line="360" w:lineRule="auto"/>
              <w:jc w:val="both"/>
              <w:rPr>
                <w:rFonts w:ascii="Times New Roman" w:hAnsi="Times New Roman" w:cs="Times New Roman"/>
                <w:sz w:val="20"/>
                <w:szCs w:val="20"/>
              </w:rPr>
            </w:pPr>
          </w:p>
        </w:tc>
      </w:tr>
      <w:tr w:rsidR="002B1655" w:rsidRPr="008A1907" w:rsidTr="002B1655">
        <w:tc>
          <w:tcPr>
            <w:tcW w:w="984" w:type="dxa"/>
            <w:vAlign w:val="center"/>
          </w:tcPr>
          <w:p w:rsidR="002B1655" w:rsidRPr="008A1907" w:rsidRDefault="002B1655" w:rsidP="005A6A76">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2</w:t>
            </w:r>
          </w:p>
        </w:tc>
        <w:tc>
          <w:tcPr>
            <w:tcW w:w="4478" w:type="dxa"/>
            <w:vAlign w:val="center"/>
          </w:tcPr>
          <w:p w:rsidR="002B1655" w:rsidRPr="008A1907" w:rsidRDefault="002B1655" w:rsidP="00593119">
            <w:pPr>
              <w:spacing w:line="0" w:lineRule="atLeast"/>
              <w:rPr>
                <w:rFonts w:ascii="Times New Roman" w:eastAsia="Times New Roman" w:hAnsi="Times New Roman" w:cs="Times New Roman"/>
                <w:sz w:val="20"/>
                <w:lang w:eastAsia="ru-RU"/>
              </w:rPr>
            </w:pPr>
            <w:r w:rsidRPr="008A1907">
              <w:rPr>
                <w:rFonts w:ascii="Times New Roman" w:eastAsia="Times New Roman" w:hAnsi="Times New Roman" w:cs="Times New Roman"/>
                <w:sz w:val="20"/>
                <w:lang w:eastAsia="ru-RU"/>
              </w:rPr>
              <w:t>Устное народное творчество.</w:t>
            </w:r>
          </w:p>
        </w:tc>
        <w:tc>
          <w:tcPr>
            <w:tcW w:w="1126"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00" w:type="dxa"/>
            <w:vAlign w:val="center"/>
          </w:tcPr>
          <w:p w:rsidR="002B1655" w:rsidRPr="008A1907" w:rsidRDefault="002B1655" w:rsidP="00593119">
            <w:pPr>
              <w:spacing w:line="360" w:lineRule="auto"/>
              <w:jc w:val="center"/>
              <w:rPr>
                <w:rFonts w:ascii="Times New Roman" w:hAnsi="Times New Roman" w:cs="Times New Roman"/>
                <w:sz w:val="20"/>
                <w:szCs w:val="20"/>
              </w:rPr>
            </w:pPr>
          </w:p>
        </w:tc>
        <w:tc>
          <w:tcPr>
            <w:tcW w:w="2468" w:type="dxa"/>
          </w:tcPr>
          <w:p w:rsidR="002B1655" w:rsidRPr="008A1907" w:rsidRDefault="002B1655" w:rsidP="00593119">
            <w:pPr>
              <w:spacing w:line="360" w:lineRule="auto"/>
              <w:jc w:val="both"/>
              <w:rPr>
                <w:rFonts w:ascii="Times New Roman" w:hAnsi="Times New Roman" w:cs="Times New Roman"/>
                <w:sz w:val="20"/>
                <w:szCs w:val="20"/>
              </w:rPr>
            </w:pPr>
            <w:r>
              <w:rPr>
                <w:rFonts w:ascii="Times New Roman" w:hAnsi="Times New Roman" w:cs="Times New Roman"/>
                <w:sz w:val="20"/>
                <w:szCs w:val="20"/>
              </w:rPr>
              <w:t>1</w:t>
            </w:r>
          </w:p>
        </w:tc>
      </w:tr>
      <w:tr w:rsidR="002B1655" w:rsidRPr="008A1907" w:rsidTr="002B1655">
        <w:tc>
          <w:tcPr>
            <w:tcW w:w="984" w:type="dxa"/>
            <w:vAlign w:val="center"/>
          </w:tcPr>
          <w:p w:rsidR="002B1655" w:rsidRPr="008A1907" w:rsidRDefault="002B1655" w:rsidP="005A6A76">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3</w:t>
            </w:r>
          </w:p>
        </w:tc>
        <w:tc>
          <w:tcPr>
            <w:tcW w:w="4478" w:type="dxa"/>
            <w:vAlign w:val="center"/>
          </w:tcPr>
          <w:p w:rsidR="002B1655" w:rsidRPr="008A1907" w:rsidRDefault="00DB46CD" w:rsidP="00DB46CD">
            <w:pPr>
              <w:spacing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древнерусской</w:t>
            </w:r>
            <w:r w:rsidRPr="008A1907">
              <w:rPr>
                <w:rFonts w:ascii="Times New Roman" w:eastAsia="Times New Roman" w:hAnsi="Times New Roman" w:cs="Times New Roman"/>
                <w:sz w:val="20"/>
                <w:szCs w:val="20"/>
                <w:lang w:eastAsia="ru-RU"/>
              </w:rPr>
              <w:t xml:space="preserve"> литературы</w:t>
            </w:r>
          </w:p>
        </w:tc>
        <w:tc>
          <w:tcPr>
            <w:tcW w:w="1126"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400" w:type="dxa"/>
            <w:vAlign w:val="center"/>
          </w:tcPr>
          <w:p w:rsidR="002B1655" w:rsidRPr="008A1907" w:rsidRDefault="002B1655" w:rsidP="00593119">
            <w:pPr>
              <w:spacing w:line="360" w:lineRule="auto"/>
              <w:jc w:val="center"/>
              <w:rPr>
                <w:rFonts w:ascii="Times New Roman" w:hAnsi="Times New Roman" w:cs="Times New Roman"/>
                <w:sz w:val="20"/>
                <w:szCs w:val="20"/>
              </w:rPr>
            </w:pPr>
          </w:p>
        </w:tc>
        <w:tc>
          <w:tcPr>
            <w:tcW w:w="2468" w:type="dxa"/>
          </w:tcPr>
          <w:p w:rsidR="002B1655" w:rsidRPr="008A1907" w:rsidRDefault="002B1655" w:rsidP="00593119">
            <w:pPr>
              <w:spacing w:line="360" w:lineRule="auto"/>
              <w:jc w:val="both"/>
              <w:rPr>
                <w:rFonts w:ascii="Times New Roman" w:hAnsi="Times New Roman" w:cs="Times New Roman"/>
                <w:sz w:val="20"/>
                <w:szCs w:val="20"/>
              </w:rPr>
            </w:pPr>
          </w:p>
        </w:tc>
      </w:tr>
      <w:tr w:rsidR="002B1655" w:rsidRPr="008A1907" w:rsidTr="002B1655">
        <w:tc>
          <w:tcPr>
            <w:tcW w:w="984" w:type="dxa"/>
            <w:vAlign w:val="center"/>
          </w:tcPr>
          <w:p w:rsidR="002B1655" w:rsidRPr="008A1907" w:rsidRDefault="002B1655" w:rsidP="005A6A76">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4</w:t>
            </w:r>
          </w:p>
        </w:tc>
        <w:tc>
          <w:tcPr>
            <w:tcW w:w="4478" w:type="dxa"/>
            <w:vAlign w:val="center"/>
          </w:tcPr>
          <w:p w:rsidR="002B1655" w:rsidRPr="008A1907" w:rsidRDefault="00DB46CD" w:rsidP="00DB46CD">
            <w:pPr>
              <w:spacing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литературы</w:t>
            </w:r>
            <w:r w:rsidR="002B1655" w:rsidRPr="008A1907">
              <w:rPr>
                <w:rFonts w:ascii="Times New Roman" w:eastAsia="Times New Roman" w:hAnsi="Times New Roman" w:cs="Times New Roman"/>
                <w:sz w:val="20"/>
                <w:szCs w:val="20"/>
                <w:lang w:eastAsia="ru-RU"/>
              </w:rPr>
              <w:t>18 века</w:t>
            </w:r>
          </w:p>
        </w:tc>
        <w:tc>
          <w:tcPr>
            <w:tcW w:w="1126"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400" w:type="dxa"/>
            <w:vAlign w:val="center"/>
          </w:tcPr>
          <w:p w:rsidR="002B1655" w:rsidRPr="008A1907" w:rsidRDefault="002B1655" w:rsidP="00593119">
            <w:pPr>
              <w:spacing w:line="360" w:lineRule="auto"/>
              <w:jc w:val="center"/>
              <w:rPr>
                <w:rFonts w:ascii="Times New Roman" w:hAnsi="Times New Roman" w:cs="Times New Roman"/>
                <w:sz w:val="20"/>
                <w:szCs w:val="20"/>
              </w:rPr>
            </w:pPr>
          </w:p>
        </w:tc>
        <w:tc>
          <w:tcPr>
            <w:tcW w:w="2468" w:type="dxa"/>
          </w:tcPr>
          <w:p w:rsidR="002B1655" w:rsidRPr="008A1907" w:rsidRDefault="002B1655"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2B1655" w:rsidRPr="008A1907" w:rsidTr="002B1655">
        <w:tc>
          <w:tcPr>
            <w:tcW w:w="984" w:type="dxa"/>
            <w:vAlign w:val="center"/>
          </w:tcPr>
          <w:p w:rsidR="002B1655" w:rsidRPr="008A1907" w:rsidRDefault="002B1655" w:rsidP="005A6A76">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5</w:t>
            </w:r>
          </w:p>
        </w:tc>
        <w:tc>
          <w:tcPr>
            <w:tcW w:w="4478" w:type="dxa"/>
            <w:vAlign w:val="center"/>
          </w:tcPr>
          <w:p w:rsidR="002B1655" w:rsidRPr="008A1907" w:rsidRDefault="00443D52" w:rsidP="008B27FA">
            <w:pPr>
              <w:spacing w:line="0" w:lineRule="atLeas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 л</w:t>
            </w:r>
            <w:r w:rsidR="002B1655" w:rsidRPr="008A1907">
              <w:rPr>
                <w:rFonts w:ascii="Times New Roman" w:eastAsia="Times New Roman" w:hAnsi="Times New Roman" w:cs="Times New Roman"/>
                <w:sz w:val="20"/>
                <w:szCs w:val="20"/>
                <w:lang w:eastAsia="ru-RU"/>
              </w:rPr>
              <w:t>итератур</w:t>
            </w:r>
            <w:r w:rsidR="008B27FA">
              <w:rPr>
                <w:rFonts w:ascii="Times New Roman" w:eastAsia="Times New Roman" w:hAnsi="Times New Roman" w:cs="Times New Roman"/>
                <w:sz w:val="20"/>
                <w:szCs w:val="20"/>
                <w:lang w:eastAsia="ru-RU"/>
              </w:rPr>
              <w:t>ы</w:t>
            </w:r>
            <w:r w:rsidR="002B1655" w:rsidRPr="008A1907">
              <w:rPr>
                <w:rFonts w:ascii="Times New Roman" w:eastAsia="Times New Roman" w:hAnsi="Times New Roman" w:cs="Times New Roman"/>
                <w:sz w:val="20"/>
                <w:szCs w:val="20"/>
                <w:lang w:eastAsia="ru-RU"/>
              </w:rPr>
              <w:t xml:space="preserve"> 19 века</w:t>
            </w:r>
          </w:p>
        </w:tc>
        <w:tc>
          <w:tcPr>
            <w:tcW w:w="1126" w:type="dxa"/>
            <w:vAlign w:val="center"/>
          </w:tcPr>
          <w:p w:rsidR="002B1655" w:rsidRPr="008A1907" w:rsidRDefault="002B1655" w:rsidP="00593119">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44</w:t>
            </w:r>
          </w:p>
        </w:tc>
        <w:tc>
          <w:tcPr>
            <w:tcW w:w="1400"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68"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r>
      <w:tr w:rsidR="002B1655" w:rsidRPr="008A1907" w:rsidTr="002B1655">
        <w:tc>
          <w:tcPr>
            <w:tcW w:w="984" w:type="dxa"/>
            <w:vAlign w:val="center"/>
          </w:tcPr>
          <w:p w:rsidR="002B1655" w:rsidRPr="008A1907" w:rsidRDefault="002B1655" w:rsidP="005A6A76">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6</w:t>
            </w:r>
          </w:p>
        </w:tc>
        <w:tc>
          <w:tcPr>
            <w:tcW w:w="4478" w:type="dxa"/>
            <w:vAlign w:val="center"/>
          </w:tcPr>
          <w:p w:rsidR="002B1655" w:rsidRPr="008A1907" w:rsidRDefault="008B27FA" w:rsidP="008B27FA">
            <w:pPr>
              <w:spacing w:line="0" w:lineRule="atLeast"/>
              <w:rPr>
                <w:rFonts w:ascii="Times New Roman" w:eastAsia="Times New Roman" w:hAnsi="Times New Roman" w:cs="Times New Roman"/>
                <w:sz w:val="20"/>
                <w:szCs w:val="20"/>
                <w:lang w:eastAsia="ru-RU"/>
              </w:rPr>
            </w:pPr>
            <w:r>
              <w:rPr>
                <w:rFonts w:ascii="Times New Roman" w:eastAsia="Calibri" w:hAnsi="Times New Roman" w:cs="Times New Roman"/>
                <w:sz w:val="20"/>
                <w:szCs w:val="20"/>
              </w:rPr>
              <w:t>Из русской л</w:t>
            </w:r>
            <w:r w:rsidR="002B1655" w:rsidRPr="008A1907">
              <w:rPr>
                <w:rFonts w:ascii="Times New Roman" w:eastAsia="Calibri" w:hAnsi="Times New Roman" w:cs="Times New Roman"/>
                <w:sz w:val="20"/>
                <w:szCs w:val="20"/>
              </w:rPr>
              <w:t>итератур</w:t>
            </w:r>
            <w:r>
              <w:rPr>
                <w:rFonts w:ascii="Times New Roman" w:eastAsia="Calibri" w:hAnsi="Times New Roman" w:cs="Times New Roman"/>
                <w:sz w:val="20"/>
                <w:szCs w:val="20"/>
              </w:rPr>
              <w:t>ы</w:t>
            </w:r>
            <w:r w:rsidR="002B1655" w:rsidRPr="008A1907">
              <w:rPr>
                <w:rFonts w:ascii="Times New Roman" w:eastAsia="Calibri" w:hAnsi="Times New Roman" w:cs="Times New Roman"/>
                <w:sz w:val="20"/>
                <w:szCs w:val="20"/>
              </w:rPr>
              <w:t xml:space="preserve"> 20 века</w:t>
            </w:r>
          </w:p>
        </w:tc>
        <w:tc>
          <w:tcPr>
            <w:tcW w:w="1126" w:type="dxa"/>
            <w:vAlign w:val="center"/>
          </w:tcPr>
          <w:p w:rsidR="002B1655" w:rsidRPr="008A1907" w:rsidRDefault="008B27FA" w:rsidP="008B27FA">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400"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2468" w:type="dxa"/>
            <w:vAlign w:val="center"/>
          </w:tcPr>
          <w:p w:rsidR="002B1655" w:rsidRPr="008A1907" w:rsidRDefault="00DB46CD" w:rsidP="00593119">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DB46CD" w:rsidRPr="008A1907" w:rsidTr="002B1655">
        <w:tc>
          <w:tcPr>
            <w:tcW w:w="984" w:type="dxa"/>
            <w:vAlign w:val="center"/>
          </w:tcPr>
          <w:p w:rsidR="00DB46CD" w:rsidRPr="008A1907" w:rsidRDefault="00DB46CD" w:rsidP="00DB46CD">
            <w:pPr>
              <w:spacing w:line="360" w:lineRule="auto"/>
              <w:jc w:val="center"/>
              <w:rPr>
                <w:rFonts w:ascii="Times New Roman" w:hAnsi="Times New Roman" w:cs="Times New Roman"/>
                <w:sz w:val="20"/>
                <w:szCs w:val="20"/>
              </w:rPr>
            </w:pPr>
          </w:p>
        </w:tc>
        <w:tc>
          <w:tcPr>
            <w:tcW w:w="4478" w:type="dxa"/>
            <w:vAlign w:val="center"/>
          </w:tcPr>
          <w:p w:rsidR="00DB46CD" w:rsidRPr="008A1907" w:rsidRDefault="00DB46CD" w:rsidP="00DB46CD">
            <w:pPr>
              <w:spacing w:line="0" w:lineRule="atLeast"/>
              <w:rPr>
                <w:rFonts w:ascii="Times New Roman" w:eastAsia="Calibri" w:hAnsi="Times New Roman" w:cs="Times New Roman"/>
                <w:sz w:val="20"/>
                <w:szCs w:val="20"/>
              </w:rPr>
            </w:pPr>
            <w:r>
              <w:rPr>
                <w:rFonts w:ascii="Times New Roman" w:eastAsia="Calibri" w:hAnsi="Times New Roman" w:cs="Times New Roman"/>
                <w:sz w:val="20"/>
                <w:szCs w:val="20"/>
              </w:rPr>
              <w:t>Из литературы народов России</w:t>
            </w:r>
          </w:p>
        </w:tc>
        <w:tc>
          <w:tcPr>
            <w:tcW w:w="1126" w:type="dxa"/>
            <w:vAlign w:val="center"/>
          </w:tcPr>
          <w:p w:rsidR="00DB46CD" w:rsidRPr="008A1907" w:rsidRDefault="00DB46CD" w:rsidP="00DB46CD">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00" w:type="dxa"/>
            <w:vAlign w:val="center"/>
          </w:tcPr>
          <w:p w:rsidR="00DB46CD" w:rsidRDefault="00DB46CD" w:rsidP="00DB46CD">
            <w:pPr>
              <w:spacing w:line="360" w:lineRule="auto"/>
              <w:jc w:val="center"/>
              <w:rPr>
                <w:rFonts w:ascii="Times New Roman" w:hAnsi="Times New Roman" w:cs="Times New Roman"/>
                <w:sz w:val="20"/>
                <w:szCs w:val="20"/>
              </w:rPr>
            </w:pPr>
          </w:p>
        </w:tc>
        <w:tc>
          <w:tcPr>
            <w:tcW w:w="2468" w:type="dxa"/>
            <w:vAlign w:val="center"/>
          </w:tcPr>
          <w:p w:rsidR="00DB46CD" w:rsidRDefault="00DB46CD" w:rsidP="00DB46CD">
            <w:pPr>
              <w:spacing w:line="360" w:lineRule="auto"/>
              <w:jc w:val="center"/>
              <w:rPr>
                <w:rFonts w:ascii="Times New Roman" w:hAnsi="Times New Roman" w:cs="Times New Roman"/>
                <w:sz w:val="20"/>
                <w:szCs w:val="20"/>
              </w:rPr>
            </w:pPr>
          </w:p>
        </w:tc>
      </w:tr>
      <w:tr w:rsidR="00DB46CD" w:rsidRPr="008A1907" w:rsidTr="002B1655">
        <w:tc>
          <w:tcPr>
            <w:tcW w:w="984" w:type="dxa"/>
            <w:vAlign w:val="center"/>
          </w:tcPr>
          <w:p w:rsidR="00DB46CD" w:rsidRPr="008A1907" w:rsidRDefault="00DB46CD" w:rsidP="00DB46CD">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7</w:t>
            </w:r>
          </w:p>
        </w:tc>
        <w:tc>
          <w:tcPr>
            <w:tcW w:w="4478" w:type="dxa"/>
            <w:vAlign w:val="center"/>
          </w:tcPr>
          <w:p w:rsidR="00DB46CD" w:rsidRPr="008A1907" w:rsidRDefault="00DB46CD" w:rsidP="00DB46CD">
            <w:pPr>
              <w:spacing w:line="0" w:lineRule="atLeast"/>
              <w:rPr>
                <w:rFonts w:ascii="Times New Roman" w:eastAsia="Times New Roman" w:hAnsi="Times New Roman" w:cs="Times New Roman"/>
                <w:color w:val="444444"/>
                <w:sz w:val="20"/>
                <w:szCs w:val="20"/>
                <w:lang w:eastAsia="ru-RU"/>
              </w:rPr>
            </w:pPr>
            <w:r>
              <w:rPr>
                <w:rFonts w:ascii="Times New Roman" w:eastAsia="Calibri" w:hAnsi="Times New Roman" w:cs="Times New Roman"/>
                <w:sz w:val="20"/>
                <w:szCs w:val="20"/>
              </w:rPr>
              <w:t>Из зарубежной литературы</w:t>
            </w:r>
            <w:r w:rsidRPr="008A1907">
              <w:rPr>
                <w:rFonts w:ascii="Times New Roman" w:eastAsia="Calibri" w:hAnsi="Times New Roman" w:cs="Times New Roman"/>
                <w:sz w:val="20"/>
                <w:szCs w:val="20"/>
              </w:rPr>
              <w:t xml:space="preserve"> </w:t>
            </w:r>
          </w:p>
        </w:tc>
        <w:tc>
          <w:tcPr>
            <w:tcW w:w="1126" w:type="dxa"/>
            <w:vAlign w:val="center"/>
          </w:tcPr>
          <w:p w:rsidR="00DB46CD" w:rsidRPr="008A1907" w:rsidRDefault="00DB46CD" w:rsidP="00DB46CD">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14</w:t>
            </w:r>
          </w:p>
        </w:tc>
        <w:tc>
          <w:tcPr>
            <w:tcW w:w="1400" w:type="dxa"/>
          </w:tcPr>
          <w:p w:rsidR="00DB46CD" w:rsidRPr="008A1907" w:rsidRDefault="00DB46CD" w:rsidP="00DB46CD">
            <w:pPr>
              <w:spacing w:line="360" w:lineRule="auto"/>
              <w:jc w:val="both"/>
              <w:rPr>
                <w:rFonts w:ascii="Times New Roman" w:hAnsi="Times New Roman" w:cs="Times New Roman"/>
                <w:sz w:val="20"/>
                <w:szCs w:val="20"/>
              </w:rPr>
            </w:pPr>
          </w:p>
        </w:tc>
        <w:tc>
          <w:tcPr>
            <w:tcW w:w="2468" w:type="dxa"/>
            <w:vAlign w:val="center"/>
          </w:tcPr>
          <w:p w:rsidR="00DB46CD" w:rsidRPr="008A1907" w:rsidRDefault="00DB46CD" w:rsidP="00DB46CD">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r>
      <w:tr w:rsidR="00DB46CD" w:rsidRPr="008A1907" w:rsidTr="002B1655">
        <w:tc>
          <w:tcPr>
            <w:tcW w:w="984" w:type="dxa"/>
            <w:vAlign w:val="center"/>
          </w:tcPr>
          <w:p w:rsidR="00DB46CD" w:rsidRPr="008A1907" w:rsidRDefault="00DB46CD" w:rsidP="00DB46CD">
            <w:pPr>
              <w:spacing w:line="360" w:lineRule="auto"/>
              <w:jc w:val="center"/>
              <w:rPr>
                <w:rFonts w:ascii="Times New Roman" w:hAnsi="Times New Roman" w:cs="Times New Roman"/>
                <w:sz w:val="20"/>
                <w:szCs w:val="20"/>
              </w:rPr>
            </w:pPr>
          </w:p>
        </w:tc>
        <w:tc>
          <w:tcPr>
            <w:tcW w:w="4478" w:type="dxa"/>
            <w:vAlign w:val="center"/>
          </w:tcPr>
          <w:p w:rsidR="00DB46CD" w:rsidRPr="008A1907" w:rsidRDefault="00DB46CD" w:rsidP="00DB46CD">
            <w:pPr>
              <w:spacing w:line="0" w:lineRule="atLeast"/>
              <w:rPr>
                <w:rFonts w:ascii="Times New Roman" w:eastAsia="Calibri" w:hAnsi="Times New Roman" w:cs="Times New Roman"/>
                <w:sz w:val="20"/>
                <w:szCs w:val="20"/>
              </w:rPr>
            </w:pPr>
          </w:p>
        </w:tc>
        <w:tc>
          <w:tcPr>
            <w:tcW w:w="1126" w:type="dxa"/>
            <w:vAlign w:val="center"/>
          </w:tcPr>
          <w:p w:rsidR="00DB46CD" w:rsidRPr="008A1907" w:rsidRDefault="00DB46CD" w:rsidP="00DB46CD">
            <w:pPr>
              <w:spacing w:line="360" w:lineRule="auto"/>
              <w:jc w:val="center"/>
              <w:rPr>
                <w:rFonts w:ascii="Times New Roman" w:hAnsi="Times New Roman" w:cs="Times New Roman"/>
                <w:sz w:val="20"/>
                <w:szCs w:val="20"/>
              </w:rPr>
            </w:pPr>
          </w:p>
        </w:tc>
        <w:tc>
          <w:tcPr>
            <w:tcW w:w="1400" w:type="dxa"/>
          </w:tcPr>
          <w:p w:rsidR="00DB46CD" w:rsidRPr="008A1907" w:rsidRDefault="00DB46CD" w:rsidP="00DB46CD">
            <w:pPr>
              <w:spacing w:line="360" w:lineRule="auto"/>
              <w:jc w:val="both"/>
              <w:rPr>
                <w:rFonts w:ascii="Times New Roman" w:hAnsi="Times New Roman" w:cs="Times New Roman"/>
                <w:sz w:val="20"/>
                <w:szCs w:val="20"/>
              </w:rPr>
            </w:pPr>
          </w:p>
        </w:tc>
        <w:tc>
          <w:tcPr>
            <w:tcW w:w="2468" w:type="dxa"/>
            <w:vAlign w:val="center"/>
          </w:tcPr>
          <w:p w:rsidR="00DB46CD" w:rsidRPr="008A1907" w:rsidRDefault="00DB46CD" w:rsidP="00DB46CD">
            <w:pPr>
              <w:spacing w:line="360" w:lineRule="auto"/>
              <w:jc w:val="center"/>
              <w:rPr>
                <w:rFonts w:ascii="Times New Roman" w:hAnsi="Times New Roman" w:cs="Times New Roman"/>
                <w:sz w:val="20"/>
                <w:szCs w:val="20"/>
              </w:rPr>
            </w:pPr>
          </w:p>
        </w:tc>
      </w:tr>
      <w:tr w:rsidR="00DB46CD" w:rsidRPr="008A1907" w:rsidTr="002B1655">
        <w:tc>
          <w:tcPr>
            <w:tcW w:w="984" w:type="dxa"/>
            <w:vAlign w:val="center"/>
          </w:tcPr>
          <w:p w:rsidR="00DB46CD" w:rsidRPr="008A1907" w:rsidRDefault="00DB46CD" w:rsidP="00DB46CD">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8</w:t>
            </w:r>
          </w:p>
        </w:tc>
        <w:tc>
          <w:tcPr>
            <w:tcW w:w="4478" w:type="dxa"/>
            <w:vAlign w:val="center"/>
          </w:tcPr>
          <w:p w:rsidR="00DB46CD" w:rsidRPr="008A1907" w:rsidRDefault="00DB46CD" w:rsidP="00DB46CD">
            <w:pPr>
              <w:spacing w:line="0" w:lineRule="atLeast"/>
              <w:ind w:left="-1179" w:firstLine="1179"/>
              <w:rPr>
                <w:rFonts w:ascii="Times New Roman" w:eastAsia="Times New Roman" w:hAnsi="Times New Roman" w:cs="Times New Roman"/>
                <w:color w:val="444444"/>
                <w:sz w:val="20"/>
                <w:szCs w:val="20"/>
                <w:lang w:eastAsia="ru-RU"/>
              </w:rPr>
            </w:pPr>
            <w:r w:rsidRPr="008A1907">
              <w:rPr>
                <w:rFonts w:ascii="Times New Roman" w:eastAsia="Times New Roman" w:hAnsi="Times New Roman" w:cs="Times New Roman"/>
                <w:bCs/>
                <w:sz w:val="20"/>
                <w:szCs w:val="20"/>
                <w:lang w:eastAsia="ru-RU"/>
              </w:rPr>
              <w:t xml:space="preserve">Повторение </w:t>
            </w:r>
            <w:r w:rsidR="008B27FA">
              <w:rPr>
                <w:rFonts w:ascii="Times New Roman" w:eastAsia="Times New Roman" w:hAnsi="Times New Roman" w:cs="Times New Roman"/>
                <w:bCs/>
                <w:sz w:val="20"/>
                <w:szCs w:val="20"/>
                <w:lang w:eastAsia="ru-RU"/>
              </w:rPr>
              <w:t>пройденного</w:t>
            </w:r>
          </w:p>
        </w:tc>
        <w:tc>
          <w:tcPr>
            <w:tcW w:w="1126" w:type="dxa"/>
            <w:vAlign w:val="center"/>
          </w:tcPr>
          <w:p w:rsidR="00DB46CD" w:rsidRPr="008A1907" w:rsidRDefault="00DB46CD" w:rsidP="00DB46CD">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400" w:type="dxa"/>
          </w:tcPr>
          <w:p w:rsidR="00DB46CD" w:rsidRPr="008A1907" w:rsidRDefault="00DB46CD" w:rsidP="00DB46CD">
            <w:pPr>
              <w:spacing w:line="360" w:lineRule="auto"/>
              <w:jc w:val="both"/>
              <w:rPr>
                <w:rFonts w:ascii="Times New Roman" w:hAnsi="Times New Roman" w:cs="Times New Roman"/>
                <w:sz w:val="20"/>
                <w:szCs w:val="20"/>
              </w:rPr>
            </w:pPr>
          </w:p>
        </w:tc>
        <w:tc>
          <w:tcPr>
            <w:tcW w:w="2468" w:type="dxa"/>
            <w:vAlign w:val="center"/>
          </w:tcPr>
          <w:p w:rsidR="00DB46CD" w:rsidRPr="008A1907" w:rsidRDefault="00DB46CD" w:rsidP="00DB46CD">
            <w:pPr>
              <w:spacing w:line="360" w:lineRule="auto"/>
              <w:jc w:val="center"/>
              <w:rPr>
                <w:rFonts w:ascii="Times New Roman" w:hAnsi="Times New Roman" w:cs="Times New Roman"/>
                <w:sz w:val="20"/>
                <w:szCs w:val="20"/>
              </w:rPr>
            </w:pPr>
          </w:p>
        </w:tc>
      </w:tr>
      <w:tr w:rsidR="00DB46CD" w:rsidRPr="008A1907" w:rsidTr="002B1655">
        <w:tc>
          <w:tcPr>
            <w:tcW w:w="984" w:type="dxa"/>
            <w:vAlign w:val="center"/>
          </w:tcPr>
          <w:p w:rsidR="00DB46CD" w:rsidRPr="008A1907" w:rsidRDefault="00DB46CD" w:rsidP="00DB46CD">
            <w:pPr>
              <w:spacing w:line="360" w:lineRule="auto"/>
              <w:jc w:val="center"/>
              <w:rPr>
                <w:rFonts w:ascii="Times New Roman" w:hAnsi="Times New Roman" w:cs="Times New Roman"/>
                <w:sz w:val="20"/>
                <w:szCs w:val="20"/>
              </w:rPr>
            </w:pPr>
            <w:r w:rsidRPr="008A1907">
              <w:rPr>
                <w:rFonts w:ascii="Times New Roman" w:hAnsi="Times New Roman" w:cs="Times New Roman"/>
                <w:sz w:val="20"/>
                <w:szCs w:val="20"/>
              </w:rPr>
              <w:t>9</w:t>
            </w:r>
          </w:p>
        </w:tc>
        <w:tc>
          <w:tcPr>
            <w:tcW w:w="4478" w:type="dxa"/>
            <w:vAlign w:val="center"/>
          </w:tcPr>
          <w:p w:rsidR="00DB46CD" w:rsidRPr="008A1907" w:rsidRDefault="00DB46CD" w:rsidP="00DB46CD">
            <w:pPr>
              <w:spacing w:line="0" w:lineRule="atLeast"/>
              <w:rPr>
                <w:rFonts w:ascii="Times New Roman" w:eastAsia="Times New Roman" w:hAnsi="Times New Roman" w:cs="Times New Roman"/>
                <w:color w:val="444444"/>
                <w:sz w:val="20"/>
                <w:szCs w:val="20"/>
                <w:lang w:eastAsia="ru-RU"/>
              </w:rPr>
            </w:pPr>
          </w:p>
        </w:tc>
        <w:tc>
          <w:tcPr>
            <w:tcW w:w="1126" w:type="dxa"/>
            <w:vAlign w:val="center"/>
          </w:tcPr>
          <w:p w:rsidR="00DB46CD" w:rsidRPr="008A1907" w:rsidRDefault="00DB46CD" w:rsidP="00DB46CD">
            <w:pPr>
              <w:spacing w:line="360" w:lineRule="auto"/>
              <w:jc w:val="center"/>
              <w:rPr>
                <w:rFonts w:ascii="Times New Roman" w:hAnsi="Times New Roman" w:cs="Times New Roman"/>
                <w:sz w:val="20"/>
                <w:szCs w:val="20"/>
              </w:rPr>
            </w:pPr>
          </w:p>
        </w:tc>
        <w:tc>
          <w:tcPr>
            <w:tcW w:w="1400" w:type="dxa"/>
          </w:tcPr>
          <w:p w:rsidR="00DB46CD" w:rsidRPr="008A1907" w:rsidRDefault="00DB46CD" w:rsidP="00DB46CD">
            <w:pPr>
              <w:spacing w:line="360" w:lineRule="auto"/>
              <w:jc w:val="both"/>
              <w:rPr>
                <w:rFonts w:ascii="Times New Roman" w:hAnsi="Times New Roman" w:cs="Times New Roman"/>
                <w:sz w:val="20"/>
                <w:szCs w:val="20"/>
              </w:rPr>
            </w:pPr>
          </w:p>
        </w:tc>
        <w:tc>
          <w:tcPr>
            <w:tcW w:w="2468" w:type="dxa"/>
            <w:vAlign w:val="center"/>
          </w:tcPr>
          <w:p w:rsidR="00DB46CD" w:rsidRPr="008A1907" w:rsidRDefault="00DB46CD" w:rsidP="00DB46CD">
            <w:pPr>
              <w:spacing w:line="360" w:lineRule="auto"/>
              <w:jc w:val="center"/>
              <w:rPr>
                <w:rFonts w:ascii="Times New Roman" w:hAnsi="Times New Roman" w:cs="Times New Roman"/>
                <w:sz w:val="20"/>
                <w:szCs w:val="20"/>
              </w:rPr>
            </w:pPr>
          </w:p>
        </w:tc>
      </w:tr>
      <w:tr w:rsidR="00DB46CD" w:rsidRPr="008A1907" w:rsidTr="002B1655">
        <w:tc>
          <w:tcPr>
            <w:tcW w:w="5462" w:type="dxa"/>
            <w:gridSpan w:val="2"/>
            <w:vAlign w:val="center"/>
          </w:tcPr>
          <w:p w:rsidR="00DB46CD" w:rsidRPr="008A1907" w:rsidRDefault="00DB46CD" w:rsidP="00DB46CD">
            <w:pPr>
              <w:spacing w:line="0" w:lineRule="atLeast"/>
              <w:jc w:val="right"/>
              <w:rPr>
                <w:rFonts w:ascii="Times New Roman" w:eastAsia="Times New Roman" w:hAnsi="Times New Roman" w:cs="Times New Roman"/>
                <w:b/>
                <w:bCs/>
                <w:lang w:eastAsia="ru-RU"/>
              </w:rPr>
            </w:pPr>
            <w:r w:rsidRPr="008A1907">
              <w:rPr>
                <w:rFonts w:ascii="Times New Roman" w:eastAsia="Times New Roman" w:hAnsi="Times New Roman" w:cs="Times New Roman"/>
                <w:b/>
                <w:bCs/>
                <w:lang w:eastAsia="ru-RU"/>
              </w:rPr>
              <w:t xml:space="preserve">Итого </w:t>
            </w:r>
          </w:p>
        </w:tc>
        <w:tc>
          <w:tcPr>
            <w:tcW w:w="1126" w:type="dxa"/>
            <w:vAlign w:val="center"/>
          </w:tcPr>
          <w:p w:rsidR="00DB46CD" w:rsidRPr="008A1907" w:rsidRDefault="00DB46CD" w:rsidP="00DB46CD">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102</w:t>
            </w:r>
          </w:p>
        </w:tc>
        <w:tc>
          <w:tcPr>
            <w:tcW w:w="1400" w:type="dxa"/>
            <w:vAlign w:val="center"/>
          </w:tcPr>
          <w:p w:rsidR="00DB46CD" w:rsidRPr="008A1907" w:rsidRDefault="00DB46CD" w:rsidP="00DB46CD">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9</w:t>
            </w:r>
          </w:p>
        </w:tc>
        <w:tc>
          <w:tcPr>
            <w:tcW w:w="2468" w:type="dxa"/>
            <w:vAlign w:val="center"/>
          </w:tcPr>
          <w:p w:rsidR="00DB46CD" w:rsidRPr="008A1907" w:rsidRDefault="00DB46CD" w:rsidP="00DB46CD">
            <w:pPr>
              <w:spacing w:line="360" w:lineRule="auto"/>
              <w:jc w:val="center"/>
              <w:rPr>
                <w:rFonts w:ascii="Times New Roman" w:hAnsi="Times New Roman" w:cs="Times New Roman"/>
                <w:b/>
                <w:sz w:val="20"/>
                <w:szCs w:val="20"/>
              </w:rPr>
            </w:pPr>
            <w:r w:rsidRPr="008A1907">
              <w:rPr>
                <w:rFonts w:ascii="Times New Roman" w:hAnsi="Times New Roman" w:cs="Times New Roman"/>
                <w:b/>
                <w:sz w:val="20"/>
                <w:szCs w:val="20"/>
              </w:rPr>
              <w:t>3</w:t>
            </w:r>
          </w:p>
        </w:tc>
      </w:tr>
    </w:tbl>
    <w:p w:rsidR="00B47557" w:rsidRPr="008A1907" w:rsidRDefault="00B47557" w:rsidP="006D1671">
      <w:pPr>
        <w:spacing w:line="360" w:lineRule="auto"/>
        <w:jc w:val="both"/>
        <w:rPr>
          <w:rFonts w:ascii="Times New Roman" w:hAnsi="Times New Roman" w:cs="Times New Roman"/>
          <w:sz w:val="20"/>
          <w:szCs w:val="20"/>
        </w:rPr>
      </w:pPr>
    </w:p>
    <w:p w:rsidR="002B1655" w:rsidRDefault="002B1655" w:rsidP="002B1655">
      <w:pPr>
        <w:shd w:val="clear" w:color="auto" w:fill="FFFFFF"/>
        <w:spacing w:after="0" w:line="240" w:lineRule="auto"/>
        <w:jc w:val="center"/>
        <w:rPr>
          <w:rFonts w:ascii="Times New Roman" w:eastAsia="Times New Roman" w:hAnsi="Times New Roman" w:cs="Times New Roman"/>
          <w:b/>
          <w:bCs/>
          <w:sz w:val="24"/>
          <w:szCs w:val="24"/>
          <w:lang w:eastAsia="ru-RU"/>
        </w:rPr>
      </w:pPr>
      <w:r w:rsidRPr="006A7961">
        <w:rPr>
          <w:rFonts w:ascii="Times New Roman" w:eastAsia="Times New Roman" w:hAnsi="Times New Roman" w:cs="Times New Roman"/>
          <w:b/>
          <w:bCs/>
          <w:sz w:val="24"/>
          <w:szCs w:val="24"/>
          <w:lang w:eastAsia="ru-RU"/>
        </w:rPr>
        <w:t>Тематическое планирование</w:t>
      </w:r>
      <w:r>
        <w:rPr>
          <w:rFonts w:ascii="Times New Roman" w:eastAsia="Times New Roman" w:hAnsi="Times New Roman" w:cs="Times New Roman"/>
          <w:b/>
          <w:bCs/>
          <w:sz w:val="24"/>
          <w:szCs w:val="24"/>
          <w:lang w:eastAsia="ru-RU"/>
        </w:rPr>
        <w:t xml:space="preserve"> 7 класс</w:t>
      </w:r>
    </w:p>
    <w:p w:rsidR="002B1655" w:rsidRDefault="002B1655" w:rsidP="002B1655">
      <w:pPr>
        <w:shd w:val="clear" w:color="auto" w:fill="FFFFFF"/>
        <w:spacing w:after="0" w:line="240" w:lineRule="auto"/>
        <w:rPr>
          <w:rFonts w:ascii="Times New Roman" w:eastAsia="Times New Roman" w:hAnsi="Times New Roman" w:cs="Times New Roman"/>
          <w:b/>
          <w:bCs/>
          <w:sz w:val="24"/>
          <w:szCs w:val="24"/>
          <w:lang w:eastAsia="ru-RU"/>
        </w:rPr>
      </w:pPr>
    </w:p>
    <w:tbl>
      <w:tblPr>
        <w:tblStyle w:val="a3"/>
        <w:tblW w:w="0" w:type="auto"/>
        <w:tblInd w:w="-885" w:type="dxa"/>
        <w:tblLook w:val="04A0" w:firstRow="1" w:lastRow="0" w:firstColumn="1" w:lastColumn="0" w:noHBand="0" w:noVBand="1"/>
      </w:tblPr>
      <w:tblGrid>
        <w:gridCol w:w="993"/>
        <w:gridCol w:w="4111"/>
        <w:gridCol w:w="1559"/>
        <w:gridCol w:w="1701"/>
        <w:gridCol w:w="2092"/>
      </w:tblGrid>
      <w:tr w:rsidR="002B1655" w:rsidTr="002B1655">
        <w:tc>
          <w:tcPr>
            <w:tcW w:w="993" w:type="dxa"/>
            <w:vMerge w:val="restart"/>
          </w:tcPr>
          <w:p w:rsidR="002B1655" w:rsidRDefault="002B1655" w:rsidP="002B1655">
            <w:pPr>
              <w:rPr>
                <w:rFonts w:ascii="Times New Roman" w:eastAsia="Times New Roman" w:hAnsi="Times New Roman" w:cs="Times New Roman"/>
                <w:b/>
                <w:bCs/>
                <w:sz w:val="24"/>
                <w:szCs w:val="24"/>
                <w:lang w:eastAsia="ru-RU"/>
              </w:rPr>
            </w:pPr>
            <w:r w:rsidRPr="006A7961">
              <w:rPr>
                <w:rFonts w:ascii="Times New Roman" w:hAnsi="Times New Roman" w:cs="Times New Roman"/>
                <w:b/>
                <w:sz w:val="20"/>
                <w:szCs w:val="20"/>
              </w:rPr>
              <w:t>№ п/п</w:t>
            </w:r>
          </w:p>
        </w:tc>
        <w:tc>
          <w:tcPr>
            <w:tcW w:w="4111" w:type="dxa"/>
            <w:vMerge w:val="restart"/>
            <w:vAlign w:val="center"/>
          </w:tcPr>
          <w:p w:rsidR="002B1655" w:rsidRDefault="002B1655" w:rsidP="002B1655">
            <w:pPr>
              <w:jc w:val="center"/>
              <w:rPr>
                <w:rFonts w:ascii="Times New Roman" w:eastAsia="Times New Roman" w:hAnsi="Times New Roman" w:cs="Times New Roman"/>
                <w:b/>
                <w:bCs/>
                <w:sz w:val="24"/>
                <w:szCs w:val="24"/>
                <w:lang w:eastAsia="ru-RU"/>
              </w:rPr>
            </w:pPr>
            <w:r w:rsidRPr="006A7961">
              <w:rPr>
                <w:rFonts w:ascii="Times New Roman" w:eastAsia="Times New Roman" w:hAnsi="Times New Roman" w:cs="Times New Roman"/>
                <w:b/>
                <w:bCs/>
                <w:sz w:val="20"/>
                <w:szCs w:val="24"/>
                <w:lang w:eastAsia="ru-RU"/>
              </w:rPr>
              <w:t>Наименование разделов и тем</w:t>
            </w:r>
          </w:p>
        </w:tc>
        <w:tc>
          <w:tcPr>
            <w:tcW w:w="1559" w:type="dxa"/>
            <w:vMerge w:val="restart"/>
          </w:tcPr>
          <w:p w:rsidR="002B1655" w:rsidRDefault="002B1655" w:rsidP="002B1655">
            <w:pPr>
              <w:jc w:val="center"/>
              <w:rPr>
                <w:rFonts w:ascii="Times New Roman" w:eastAsia="Times New Roman" w:hAnsi="Times New Roman" w:cs="Times New Roman"/>
                <w:b/>
                <w:bCs/>
                <w:sz w:val="24"/>
                <w:szCs w:val="24"/>
                <w:lang w:eastAsia="ru-RU"/>
              </w:rPr>
            </w:pPr>
            <w:r w:rsidRPr="006A7961">
              <w:rPr>
                <w:rFonts w:ascii="Times New Roman" w:hAnsi="Times New Roman" w:cs="Times New Roman"/>
                <w:b/>
                <w:sz w:val="20"/>
                <w:szCs w:val="20"/>
              </w:rPr>
              <w:t>Кол-во часов</w:t>
            </w:r>
          </w:p>
        </w:tc>
        <w:tc>
          <w:tcPr>
            <w:tcW w:w="3793" w:type="dxa"/>
            <w:gridSpan w:val="2"/>
            <w:vAlign w:val="center"/>
          </w:tcPr>
          <w:p w:rsidR="002B1655" w:rsidRDefault="002B1655" w:rsidP="002B1655">
            <w:pPr>
              <w:jc w:val="center"/>
              <w:rPr>
                <w:rFonts w:ascii="Times New Roman" w:hAnsi="Times New Roman" w:cs="Times New Roman"/>
                <w:b/>
                <w:sz w:val="20"/>
                <w:szCs w:val="20"/>
              </w:rPr>
            </w:pPr>
          </w:p>
          <w:p w:rsidR="002B1655" w:rsidRDefault="002B1655" w:rsidP="002B1655">
            <w:pPr>
              <w:jc w:val="center"/>
              <w:rPr>
                <w:rFonts w:ascii="Times New Roman" w:hAnsi="Times New Roman" w:cs="Times New Roman"/>
                <w:b/>
                <w:sz w:val="20"/>
                <w:szCs w:val="20"/>
              </w:rPr>
            </w:pPr>
            <w:r w:rsidRPr="006A7961">
              <w:rPr>
                <w:rFonts w:ascii="Times New Roman" w:hAnsi="Times New Roman" w:cs="Times New Roman"/>
                <w:b/>
                <w:sz w:val="20"/>
                <w:szCs w:val="20"/>
              </w:rPr>
              <w:t>Из них</w:t>
            </w:r>
          </w:p>
          <w:p w:rsidR="002B1655" w:rsidRDefault="002B1655" w:rsidP="002B1655">
            <w:pPr>
              <w:jc w:val="center"/>
              <w:rPr>
                <w:rFonts w:ascii="Times New Roman" w:eastAsia="Times New Roman" w:hAnsi="Times New Roman" w:cs="Times New Roman"/>
                <w:b/>
                <w:bCs/>
                <w:sz w:val="24"/>
                <w:szCs w:val="24"/>
                <w:lang w:eastAsia="ru-RU"/>
              </w:rPr>
            </w:pPr>
          </w:p>
        </w:tc>
      </w:tr>
      <w:tr w:rsidR="002B1655" w:rsidTr="002B1655">
        <w:tc>
          <w:tcPr>
            <w:tcW w:w="993" w:type="dxa"/>
            <w:vMerge/>
          </w:tcPr>
          <w:p w:rsidR="002B1655" w:rsidRPr="009116AF" w:rsidRDefault="002B1655" w:rsidP="002B1655">
            <w:pPr>
              <w:jc w:val="center"/>
              <w:rPr>
                <w:rFonts w:ascii="Times New Roman" w:eastAsia="Times New Roman" w:hAnsi="Times New Roman" w:cs="Times New Roman"/>
                <w:bCs/>
                <w:sz w:val="20"/>
                <w:szCs w:val="24"/>
                <w:lang w:eastAsia="ru-RU"/>
              </w:rPr>
            </w:pPr>
          </w:p>
        </w:tc>
        <w:tc>
          <w:tcPr>
            <w:tcW w:w="4111" w:type="dxa"/>
            <w:vMerge/>
          </w:tcPr>
          <w:p w:rsidR="002B1655" w:rsidRDefault="002B1655" w:rsidP="002B1655">
            <w:pPr>
              <w:rPr>
                <w:rFonts w:ascii="Times New Roman" w:eastAsia="Times New Roman" w:hAnsi="Times New Roman" w:cs="Times New Roman"/>
                <w:b/>
                <w:bCs/>
                <w:sz w:val="24"/>
                <w:szCs w:val="24"/>
                <w:lang w:eastAsia="ru-RU"/>
              </w:rPr>
            </w:pPr>
          </w:p>
        </w:tc>
        <w:tc>
          <w:tcPr>
            <w:tcW w:w="1559" w:type="dxa"/>
            <w:vMerge/>
          </w:tcPr>
          <w:p w:rsidR="002B1655" w:rsidRPr="009116AF" w:rsidRDefault="002B1655" w:rsidP="002B1655">
            <w:pPr>
              <w:jc w:val="center"/>
              <w:rPr>
                <w:rFonts w:ascii="Times New Roman" w:eastAsia="Times New Roman" w:hAnsi="Times New Roman" w:cs="Times New Roman"/>
                <w:bCs/>
                <w:sz w:val="20"/>
                <w:szCs w:val="24"/>
                <w:lang w:eastAsia="ru-RU"/>
              </w:rPr>
            </w:pPr>
          </w:p>
        </w:tc>
        <w:tc>
          <w:tcPr>
            <w:tcW w:w="1701" w:type="dxa"/>
          </w:tcPr>
          <w:p w:rsidR="002B1655" w:rsidRDefault="002B1655" w:rsidP="002B1655">
            <w:pPr>
              <w:jc w:val="center"/>
              <w:rPr>
                <w:rFonts w:ascii="Times New Roman" w:eastAsia="Times New Roman" w:hAnsi="Times New Roman" w:cs="Times New Roman"/>
                <w:b/>
                <w:bCs/>
                <w:sz w:val="24"/>
                <w:szCs w:val="24"/>
                <w:lang w:eastAsia="ru-RU"/>
              </w:rPr>
            </w:pPr>
            <w:r w:rsidRPr="009116AF">
              <w:rPr>
                <w:rFonts w:ascii="Times New Roman" w:eastAsia="Times New Roman" w:hAnsi="Times New Roman" w:cs="Times New Roman"/>
                <w:b/>
                <w:bCs/>
                <w:sz w:val="18"/>
                <w:szCs w:val="24"/>
                <w:lang w:eastAsia="ru-RU"/>
              </w:rPr>
              <w:t>Развитие речи</w:t>
            </w: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r w:rsidRPr="009116AF">
              <w:rPr>
                <w:rFonts w:ascii="Times New Roman" w:eastAsia="Times New Roman" w:hAnsi="Times New Roman" w:cs="Times New Roman"/>
                <w:b/>
                <w:bCs/>
                <w:sz w:val="16"/>
                <w:szCs w:val="24"/>
                <w:lang w:eastAsia="ru-RU"/>
              </w:rPr>
              <w:t>Контрольная работа</w:t>
            </w: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1</w:t>
            </w:r>
          </w:p>
        </w:tc>
        <w:tc>
          <w:tcPr>
            <w:tcW w:w="4111" w:type="dxa"/>
          </w:tcPr>
          <w:p w:rsidR="002B1655" w:rsidRDefault="002B1655" w:rsidP="002B1655">
            <w:pPr>
              <w:rPr>
                <w:rFonts w:ascii="Times New Roman" w:eastAsia="Times New Roman" w:hAnsi="Times New Roman" w:cs="Times New Roman"/>
                <w:b/>
                <w:bCs/>
                <w:sz w:val="24"/>
                <w:szCs w:val="24"/>
                <w:lang w:eastAsia="ru-RU"/>
              </w:rPr>
            </w:pPr>
            <w:r w:rsidRPr="0065764B">
              <w:rPr>
                <w:rFonts w:ascii="Times New Roman" w:eastAsia="Times New Roman" w:hAnsi="Times New Roman" w:cs="Times New Roman"/>
                <w:sz w:val="20"/>
                <w:lang w:eastAsia="ru-RU"/>
              </w:rPr>
              <w:t>Введение.</w:t>
            </w:r>
          </w:p>
        </w:tc>
        <w:tc>
          <w:tcPr>
            <w:tcW w:w="1559" w:type="dxa"/>
          </w:tcPr>
          <w:p w:rsidR="002B1655" w:rsidRPr="009116AF" w:rsidRDefault="002B1655" w:rsidP="002B1655">
            <w:pPr>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1</w:t>
            </w:r>
          </w:p>
        </w:tc>
        <w:tc>
          <w:tcPr>
            <w:tcW w:w="1701" w:type="dxa"/>
          </w:tcPr>
          <w:p w:rsidR="002B1655" w:rsidRDefault="002B1655" w:rsidP="002B1655">
            <w:pPr>
              <w:rPr>
                <w:rFonts w:ascii="Times New Roman" w:eastAsia="Times New Roman" w:hAnsi="Times New Roman" w:cs="Times New Roman"/>
                <w:b/>
                <w:bCs/>
                <w:sz w:val="24"/>
                <w:szCs w:val="24"/>
                <w:lang w:eastAsia="ru-RU"/>
              </w:rPr>
            </w:pP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2</w:t>
            </w:r>
          </w:p>
        </w:tc>
        <w:tc>
          <w:tcPr>
            <w:tcW w:w="4111" w:type="dxa"/>
          </w:tcPr>
          <w:p w:rsidR="002B1655" w:rsidRDefault="002B1655" w:rsidP="002B1655">
            <w:pPr>
              <w:rPr>
                <w:rFonts w:ascii="Times New Roman" w:eastAsia="Times New Roman" w:hAnsi="Times New Roman" w:cs="Times New Roman"/>
                <w:b/>
                <w:bCs/>
                <w:sz w:val="24"/>
                <w:szCs w:val="24"/>
                <w:lang w:eastAsia="ru-RU"/>
              </w:rPr>
            </w:pPr>
            <w:r w:rsidRPr="0065764B">
              <w:rPr>
                <w:rFonts w:ascii="Times New Roman" w:eastAsia="Times New Roman" w:hAnsi="Times New Roman" w:cs="Times New Roman"/>
                <w:sz w:val="20"/>
                <w:lang w:eastAsia="ru-RU"/>
              </w:rPr>
              <w:t>Устное народное творчество.</w:t>
            </w:r>
          </w:p>
        </w:tc>
        <w:tc>
          <w:tcPr>
            <w:tcW w:w="1559" w:type="dxa"/>
          </w:tcPr>
          <w:p w:rsidR="002B1655" w:rsidRPr="009116AF" w:rsidRDefault="002B1655" w:rsidP="002B1655">
            <w:pPr>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0"/>
                <w:szCs w:val="24"/>
                <w:lang w:eastAsia="ru-RU"/>
              </w:rPr>
              <w:t>5</w:t>
            </w:r>
          </w:p>
        </w:tc>
        <w:tc>
          <w:tcPr>
            <w:tcW w:w="1701" w:type="dxa"/>
          </w:tcPr>
          <w:p w:rsidR="002B1655" w:rsidRDefault="002B1655" w:rsidP="002B1655">
            <w:pPr>
              <w:rPr>
                <w:rFonts w:ascii="Times New Roman" w:eastAsia="Times New Roman" w:hAnsi="Times New Roman" w:cs="Times New Roman"/>
                <w:b/>
                <w:bCs/>
                <w:sz w:val="24"/>
                <w:szCs w:val="24"/>
                <w:lang w:eastAsia="ru-RU"/>
              </w:rPr>
            </w:pPr>
          </w:p>
        </w:tc>
        <w:tc>
          <w:tcPr>
            <w:tcW w:w="2092" w:type="dxa"/>
          </w:tcPr>
          <w:p w:rsidR="002B1655" w:rsidRPr="00234F99" w:rsidRDefault="002B1655" w:rsidP="002B1655">
            <w:pPr>
              <w:jc w:val="center"/>
              <w:rPr>
                <w:rFonts w:ascii="Times New Roman" w:eastAsia="Times New Roman" w:hAnsi="Times New Roman" w:cs="Times New Roman"/>
                <w:bCs/>
                <w:sz w:val="20"/>
                <w:szCs w:val="24"/>
                <w:lang w:eastAsia="ru-RU"/>
              </w:rPr>
            </w:pP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3</w:t>
            </w:r>
          </w:p>
        </w:tc>
        <w:tc>
          <w:tcPr>
            <w:tcW w:w="4111" w:type="dxa"/>
            <w:vAlign w:val="center"/>
          </w:tcPr>
          <w:p w:rsidR="002B1655" w:rsidRPr="0065764B" w:rsidRDefault="002B1655" w:rsidP="002B1655">
            <w:pPr>
              <w:spacing w:line="0" w:lineRule="atLeast"/>
              <w:rPr>
                <w:rFonts w:ascii="Arial" w:eastAsia="Times New Roman" w:hAnsi="Arial" w:cs="Arial"/>
                <w:sz w:val="20"/>
                <w:szCs w:val="20"/>
                <w:lang w:eastAsia="ru-RU"/>
              </w:rPr>
            </w:pPr>
            <w:r>
              <w:rPr>
                <w:rFonts w:ascii="Times New Roman" w:eastAsia="Times New Roman" w:hAnsi="Times New Roman" w:cs="Times New Roman"/>
                <w:sz w:val="20"/>
                <w:szCs w:val="20"/>
                <w:lang w:eastAsia="ru-RU"/>
              </w:rPr>
              <w:t>Д</w:t>
            </w:r>
            <w:r w:rsidRPr="0065764B">
              <w:rPr>
                <w:rFonts w:ascii="Times New Roman" w:eastAsia="Times New Roman" w:hAnsi="Times New Roman" w:cs="Times New Roman"/>
                <w:sz w:val="20"/>
                <w:szCs w:val="20"/>
                <w:lang w:eastAsia="ru-RU"/>
              </w:rPr>
              <w:t>ревнерусск</w:t>
            </w:r>
            <w:r>
              <w:rPr>
                <w:rFonts w:ascii="Times New Roman" w:eastAsia="Times New Roman" w:hAnsi="Times New Roman" w:cs="Times New Roman"/>
                <w:sz w:val="20"/>
                <w:szCs w:val="20"/>
                <w:lang w:eastAsia="ru-RU"/>
              </w:rPr>
              <w:t>ая литература</w:t>
            </w:r>
          </w:p>
        </w:tc>
        <w:tc>
          <w:tcPr>
            <w:tcW w:w="1559" w:type="dxa"/>
            <w:vAlign w:val="center"/>
          </w:tcPr>
          <w:p w:rsidR="002B1655" w:rsidRDefault="002B1655"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1701" w:type="dxa"/>
          </w:tcPr>
          <w:p w:rsidR="002B1655" w:rsidRDefault="002B1655" w:rsidP="002B1655">
            <w:pPr>
              <w:rPr>
                <w:rFonts w:ascii="Times New Roman" w:eastAsia="Times New Roman" w:hAnsi="Times New Roman" w:cs="Times New Roman"/>
                <w:b/>
                <w:bCs/>
                <w:sz w:val="24"/>
                <w:szCs w:val="24"/>
                <w:lang w:eastAsia="ru-RU"/>
              </w:rPr>
            </w:pP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r w:rsidRPr="00234F99">
              <w:rPr>
                <w:rFonts w:ascii="Times New Roman" w:eastAsia="Times New Roman" w:hAnsi="Times New Roman" w:cs="Times New Roman"/>
                <w:bCs/>
                <w:sz w:val="20"/>
                <w:szCs w:val="24"/>
                <w:lang w:eastAsia="ru-RU"/>
              </w:rPr>
              <w:t>1</w:t>
            </w: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4</w:t>
            </w:r>
          </w:p>
        </w:tc>
        <w:tc>
          <w:tcPr>
            <w:tcW w:w="4111" w:type="dxa"/>
            <w:vAlign w:val="center"/>
          </w:tcPr>
          <w:p w:rsidR="002B1655" w:rsidRPr="0065764B" w:rsidRDefault="002B1655" w:rsidP="002B1655">
            <w:pPr>
              <w:spacing w:line="0" w:lineRule="atLeast"/>
              <w:rPr>
                <w:rFonts w:ascii="Arial" w:eastAsia="Times New Roman" w:hAnsi="Arial" w:cs="Arial"/>
                <w:sz w:val="20"/>
                <w:szCs w:val="20"/>
                <w:lang w:eastAsia="ru-RU"/>
              </w:rPr>
            </w:pPr>
            <w:r w:rsidRPr="0065764B">
              <w:rPr>
                <w:rFonts w:ascii="Times New Roman" w:eastAsia="Times New Roman" w:hAnsi="Times New Roman" w:cs="Times New Roman"/>
                <w:sz w:val="20"/>
                <w:szCs w:val="20"/>
                <w:lang w:eastAsia="ru-RU"/>
              </w:rPr>
              <w:t>Литература18 века</w:t>
            </w:r>
          </w:p>
        </w:tc>
        <w:tc>
          <w:tcPr>
            <w:tcW w:w="1559" w:type="dxa"/>
            <w:vAlign w:val="center"/>
          </w:tcPr>
          <w:p w:rsidR="002B1655" w:rsidRDefault="002B1655"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1701" w:type="dxa"/>
          </w:tcPr>
          <w:p w:rsidR="002B1655" w:rsidRDefault="002B1655" w:rsidP="002B1655">
            <w:pPr>
              <w:rPr>
                <w:rFonts w:ascii="Times New Roman" w:eastAsia="Times New Roman" w:hAnsi="Times New Roman" w:cs="Times New Roman"/>
                <w:b/>
                <w:bCs/>
                <w:sz w:val="24"/>
                <w:szCs w:val="24"/>
                <w:lang w:eastAsia="ru-RU"/>
              </w:rPr>
            </w:pP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5</w:t>
            </w:r>
          </w:p>
        </w:tc>
        <w:tc>
          <w:tcPr>
            <w:tcW w:w="4111" w:type="dxa"/>
            <w:vAlign w:val="center"/>
          </w:tcPr>
          <w:p w:rsidR="002B1655" w:rsidRPr="0065764B" w:rsidRDefault="002B1655" w:rsidP="002B1655">
            <w:pPr>
              <w:spacing w:line="0" w:lineRule="atLeast"/>
              <w:rPr>
                <w:rFonts w:ascii="Arial" w:eastAsia="Times New Roman" w:hAnsi="Arial" w:cs="Arial"/>
                <w:sz w:val="20"/>
                <w:szCs w:val="20"/>
                <w:lang w:eastAsia="ru-RU"/>
              </w:rPr>
            </w:pPr>
            <w:r w:rsidRPr="0065764B">
              <w:rPr>
                <w:rFonts w:ascii="Times New Roman" w:eastAsia="Times New Roman" w:hAnsi="Times New Roman" w:cs="Times New Roman"/>
                <w:sz w:val="20"/>
                <w:szCs w:val="20"/>
                <w:lang w:eastAsia="ru-RU"/>
              </w:rPr>
              <w:t>Литература 19 века</w:t>
            </w:r>
          </w:p>
        </w:tc>
        <w:tc>
          <w:tcPr>
            <w:tcW w:w="1559" w:type="dxa"/>
            <w:vAlign w:val="center"/>
          </w:tcPr>
          <w:p w:rsidR="002B1655" w:rsidRDefault="002B1655"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701" w:type="dxa"/>
          </w:tcPr>
          <w:p w:rsidR="002B1655" w:rsidRPr="00234F99" w:rsidRDefault="002B1655" w:rsidP="002B1655">
            <w:pPr>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1</w:t>
            </w: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Cs/>
                <w:sz w:val="20"/>
                <w:szCs w:val="24"/>
                <w:lang w:eastAsia="ru-RU"/>
              </w:rPr>
              <w:t>1</w:t>
            </w: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6</w:t>
            </w:r>
          </w:p>
        </w:tc>
        <w:tc>
          <w:tcPr>
            <w:tcW w:w="4111" w:type="dxa"/>
            <w:vAlign w:val="center"/>
          </w:tcPr>
          <w:p w:rsidR="002B1655" w:rsidRPr="0065764B" w:rsidRDefault="002B1655" w:rsidP="002B1655">
            <w:pPr>
              <w:spacing w:line="0" w:lineRule="atLeast"/>
              <w:rPr>
                <w:rFonts w:ascii="Arial" w:eastAsia="Times New Roman" w:hAnsi="Arial" w:cs="Arial"/>
                <w:sz w:val="20"/>
                <w:szCs w:val="20"/>
                <w:lang w:eastAsia="ru-RU"/>
              </w:rPr>
            </w:pPr>
            <w:r w:rsidRPr="0065764B">
              <w:rPr>
                <w:rFonts w:ascii="Times New Roman" w:eastAsia="Calibri" w:hAnsi="Times New Roman" w:cs="Times New Roman"/>
                <w:sz w:val="20"/>
                <w:szCs w:val="20"/>
              </w:rPr>
              <w:t>Литература 20 века</w:t>
            </w:r>
          </w:p>
        </w:tc>
        <w:tc>
          <w:tcPr>
            <w:tcW w:w="1559" w:type="dxa"/>
            <w:vAlign w:val="center"/>
          </w:tcPr>
          <w:p w:rsidR="002B1655" w:rsidRDefault="002B1655"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22</w:t>
            </w:r>
          </w:p>
        </w:tc>
        <w:tc>
          <w:tcPr>
            <w:tcW w:w="1701" w:type="dxa"/>
          </w:tcPr>
          <w:p w:rsidR="002B1655" w:rsidRPr="00234F99" w:rsidRDefault="002B1655" w:rsidP="002B1655">
            <w:pPr>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1</w:t>
            </w:r>
          </w:p>
        </w:tc>
        <w:tc>
          <w:tcPr>
            <w:tcW w:w="2092" w:type="dxa"/>
          </w:tcPr>
          <w:p w:rsidR="002B1655" w:rsidRPr="00234F99" w:rsidRDefault="002B1655" w:rsidP="002B1655">
            <w:pPr>
              <w:jc w:val="center"/>
              <w:rPr>
                <w:rFonts w:ascii="Times New Roman" w:eastAsia="Times New Roman" w:hAnsi="Times New Roman" w:cs="Times New Roman"/>
                <w:bCs/>
                <w:sz w:val="20"/>
                <w:szCs w:val="24"/>
                <w:lang w:eastAsia="ru-RU"/>
              </w:rPr>
            </w:pPr>
          </w:p>
        </w:tc>
      </w:tr>
      <w:tr w:rsidR="002B1655" w:rsidTr="002B1655">
        <w:tc>
          <w:tcPr>
            <w:tcW w:w="993" w:type="dxa"/>
          </w:tcPr>
          <w:p w:rsidR="002B1655" w:rsidRPr="009116AF" w:rsidRDefault="002B1655" w:rsidP="002B1655">
            <w:pPr>
              <w:jc w:val="center"/>
              <w:rPr>
                <w:rFonts w:ascii="Times New Roman" w:eastAsia="Times New Roman" w:hAnsi="Times New Roman" w:cs="Times New Roman"/>
                <w:bCs/>
                <w:sz w:val="20"/>
                <w:szCs w:val="24"/>
                <w:lang w:eastAsia="ru-RU"/>
              </w:rPr>
            </w:pPr>
            <w:r w:rsidRPr="009116AF">
              <w:rPr>
                <w:rFonts w:ascii="Times New Roman" w:eastAsia="Times New Roman" w:hAnsi="Times New Roman" w:cs="Times New Roman"/>
                <w:bCs/>
                <w:sz w:val="20"/>
                <w:szCs w:val="24"/>
                <w:lang w:eastAsia="ru-RU"/>
              </w:rPr>
              <w:t>7</w:t>
            </w:r>
          </w:p>
        </w:tc>
        <w:tc>
          <w:tcPr>
            <w:tcW w:w="4111" w:type="dxa"/>
            <w:vAlign w:val="center"/>
          </w:tcPr>
          <w:p w:rsidR="002B1655" w:rsidRPr="0065764B" w:rsidRDefault="002B1655" w:rsidP="002B1655">
            <w:pPr>
              <w:spacing w:line="0" w:lineRule="atLeast"/>
              <w:rPr>
                <w:rFonts w:ascii="Arial" w:eastAsia="Times New Roman" w:hAnsi="Arial" w:cs="Arial"/>
                <w:color w:val="444444"/>
                <w:sz w:val="20"/>
                <w:szCs w:val="20"/>
                <w:lang w:eastAsia="ru-RU"/>
              </w:rPr>
            </w:pPr>
            <w:r w:rsidRPr="0065764B">
              <w:rPr>
                <w:rFonts w:ascii="Times New Roman" w:eastAsia="Calibri" w:hAnsi="Times New Roman" w:cs="Times New Roman"/>
                <w:sz w:val="20"/>
                <w:szCs w:val="20"/>
              </w:rPr>
              <w:t xml:space="preserve">Зарубежная литература </w:t>
            </w:r>
          </w:p>
        </w:tc>
        <w:tc>
          <w:tcPr>
            <w:tcW w:w="1559" w:type="dxa"/>
            <w:vAlign w:val="center"/>
          </w:tcPr>
          <w:p w:rsidR="002B1655" w:rsidRDefault="002B1655"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4</w:t>
            </w:r>
          </w:p>
        </w:tc>
        <w:tc>
          <w:tcPr>
            <w:tcW w:w="1701" w:type="dxa"/>
          </w:tcPr>
          <w:p w:rsidR="002B1655" w:rsidRPr="002B1655" w:rsidRDefault="002B1655" w:rsidP="002B1655">
            <w:pPr>
              <w:jc w:val="center"/>
              <w:rPr>
                <w:rFonts w:ascii="Times New Roman" w:eastAsia="Times New Roman" w:hAnsi="Times New Roman" w:cs="Times New Roman"/>
                <w:bCs/>
                <w:sz w:val="24"/>
                <w:szCs w:val="24"/>
                <w:lang w:eastAsia="ru-RU"/>
              </w:rPr>
            </w:pPr>
            <w:r w:rsidRPr="002B1655">
              <w:rPr>
                <w:rFonts w:ascii="Times New Roman" w:eastAsia="Times New Roman" w:hAnsi="Times New Roman" w:cs="Times New Roman"/>
                <w:bCs/>
                <w:sz w:val="24"/>
                <w:szCs w:val="24"/>
                <w:lang w:eastAsia="ru-RU"/>
              </w:rPr>
              <w:t>1</w:t>
            </w:r>
          </w:p>
        </w:tc>
        <w:tc>
          <w:tcPr>
            <w:tcW w:w="2092" w:type="dxa"/>
          </w:tcPr>
          <w:p w:rsidR="002B1655" w:rsidRDefault="002B1655" w:rsidP="002B1655">
            <w:pPr>
              <w:jc w:val="center"/>
              <w:rPr>
                <w:rFonts w:ascii="Times New Roman" w:eastAsia="Times New Roman" w:hAnsi="Times New Roman" w:cs="Times New Roman"/>
                <w:b/>
                <w:bCs/>
                <w:sz w:val="24"/>
                <w:szCs w:val="24"/>
                <w:lang w:eastAsia="ru-RU"/>
              </w:rPr>
            </w:pPr>
          </w:p>
        </w:tc>
      </w:tr>
      <w:tr w:rsidR="00023AB3" w:rsidTr="002B1655">
        <w:tc>
          <w:tcPr>
            <w:tcW w:w="993" w:type="dxa"/>
          </w:tcPr>
          <w:p w:rsidR="00023AB3" w:rsidRPr="009116AF" w:rsidRDefault="00023AB3" w:rsidP="002B1655">
            <w:pPr>
              <w:jc w:val="center"/>
              <w:rPr>
                <w:rFonts w:ascii="Times New Roman" w:eastAsia="Times New Roman" w:hAnsi="Times New Roman" w:cs="Times New Roman"/>
                <w:bCs/>
                <w:sz w:val="20"/>
                <w:szCs w:val="24"/>
                <w:lang w:eastAsia="ru-RU"/>
              </w:rPr>
            </w:pPr>
            <w:r>
              <w:rPr>
                <w:rFonts w:ascii="Times New Roman" w:eastAsia="Times New Roman" w:hAnsi="Times New Roman" w:cs="Times New Roman"/>
                <w:bCs/>
                <w:sz w:val="20"/>
                <w:szCs w:val="24"/>
                <w:lang w:eastAsia="ru-RU"/>
              </w:rPr>
              <w:t>8</w:t>
            </w:r>
          </w:p>
        </w:tc>
        <w:tc>
          <w:tcPr>
            <w:tcW w:w="4111" w:type="dxa"/>
            <w:vAlign w:val="center"/>
          </w:tcPr>
          <w:p w:rsidR="00023AB3" w:rsidRPr="0065764B" w:rsidRDefault="00023AB3" w:rsidP="002B1655">
            <w:pPr>
              <w:spacing w:line="0" w:lineRule="atLeast"/>
              <w:rPr>
                <w:rFonts w:ascii="Times New Roman" w:eastAsia="Calibri" w:hAnsi="Times New Roman" w:cs="Times New Roman"/>
                <w:sz w:val="20"/>
                <w:szCs w:val="20"/>
              </w:rPr>
            </w:pPr>
            <w:r>
              <w:rPr>
                <w:rFonts w:ascii="Times New Roman" w:eastAsia="Calibri" w:hAnsi="Times New Roman" w:cs="Times New Roman"/>
                <w:sz w:val="20"/>
                <w:szCs w:val="20"/>
              </w:rPr>
              <w:t>Подведение итогов</w:t>
            </w:r>
          </w:p>
        </w:tc>
        <w:tc>
          <w:tcPr>
            <w:tcW w:w="1559" w:type="dxa"/>
            <w:vAlign w:val="center"/>
          </w:tcPr>
          <w:p w:rsidR="00023AB3" w:rsidRDefault="00023AB3" w:rsidP="002B1655">
            <w:pPr>
              <w:spacing w:line="36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1701" w:type="dxa"/>
          </w:tcPr>
          <w:p w:rsidR="00023AB3" w:rsidRPr="002B1655" w:rsidRDefault="00023AB3" w:rsidP="002B1655">
            <w:pPr>
              <w:jc w:val="center"/>
              <w:rPr>
                <w:rFonts w:ascii="Times New Roman" w:eastAsia="Times New Roman" w:hAnsi="Times New Roman" w:cs="Times New Roman"/>
                <w:bCs/>
                <w:sz w:val="24"/>
                <w:szCs w:val="24"/>
                <w:lang w:eastAsia="ru-RU"/>
              </w:rPr>
            </w:pPr>
          </w:p>
        </w:tc>
        <w:tc>
          <w:tcPr>
            <w:tcW w:w="2092" w:type="dxa"/>
          </w:tcPr>
          <w:p w:rsidR="00023AB3" w:rsidRDefault="00023AB3" w:rsidP="002B1655">
            <w:pPr>
              <w:jc w:val="center"/>
              <w:rPr>
                <w:rFonts w:ascii="Times New Roman" w:eastAsia="Times New Roman" w:hAnsi="Times New Roman" w:cs="Times New Roman"/>
                <w:b/>
                <w:bCs/>
                <w:sz w:val="24"/>
                <w:szCs w:val="24"/>
                <w:lang w:eastAsia="ru-RU"/>
              </w:rPr>
            </w:pPr>
          </w:p>
        </w:tc>
      </w:tr>
      <w:tr w:rsidR="002B1655" w:rsidTr="002B1655">
        <w:tc>
          <w:tcPr>
            <w:tcW w:w="5104" w:type="dxa"/>
            <w:gridSpan w:val="2"/>
          </w:tcPr>
          <w:p w:rsidR="002B1655" w:rsidRDefault="002B1655" w:rsidP="002B1655">
            <w:pPr>
              <w:spacing w:line="0" w:lineRule="atLeast"/>
              <w:ind w:left="-1179" w:firstLine="1179"/>
              <w:jc w:val="right"/>
              <w:rPr>
                <w:rFonts w:ascii="Times New Roman" w:eastAsia="Times New Roman" w:hAnsi="Times New Roman" w:cs="Times New Roman"/>
                <w:bCs/>
                <w:sz w:val="20"/>
                <w:szCs w:val="20"/>
                <w:lang w:eastAsia="ru-RU"/>
              </w:rPr>
            </w:pPr>
            <w:r w:rsidRPr="008802B9">
              <w:rPr>
                <w:rFonts w:ascii="Times New Roman" w:eastAsia="Times New Roman" w:hAnsi="Times New Roman" w:cs="Times New Roman"/>
                <w:b/>
                <w:bCs/>
                <w:lang w:eastAsia="ru-RU"/>
              </w:rPr>
              <w:t>Итого</w:t>
            </w:r>
          </w:p>
        </w:tc>
        <w:tc>
          <w:tcPr>
            <w:tcW w:w="1559" w:type="dxa"/>
          </w:tcPr>
          <w:p w:rsidR="002B1655" w:rsidRDefault="002B1655" w:rsidP="002B1655">
            <w:pPr>
              <w:jc w:val="center"/>
              <w:rPr>
                <w:rFonts w:ascii="Times New Roman" w:eastAsia="Times New Roman" w:hAnsi="Times New Roman" w:cs="Times New Roman"/>
                <w:b/>
                <w:bCs/>
                <w:sz w:val="24"/>
                <w:szCs w:val="24"/>
                <w:lang w:eastAsia="ru-RU"/>
              </w:rPr>
            </w:pPr>
            <w:r>
              <w:rPr>
                <w:rFonts w:ascii="Times New Roman" w:hAnsi="Times New Roman" w:cs="Times New Roman"/>
                <w:b/>
                <w:sz w:val="20"/>
                <w:szCs w:val="20"/>
              </w:rPr>
              <w:t>68</w:t>
            </w:r>
          </w:p>
        </w:tc>
        <w:tc>
          <w:tcPr>
            <w:tcW w:w="1701" w:type="dxa"/>
          </w:tcPr>
          <w:p w:rsidR="002B1655" w:rsidRPr="004E65A7" w:rsidRDefault="002B1655" w:rsidP="002B1655">
            <w:pPr>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3</w:t>
            </w:r>
          </w:p>
        </w:tc>
        <w:tc>
          <w:tcPr>
            <w:tcW w:w="2092" w:type="dxa"/>
          </w:tcPr>
          <w:p w:rsidR="002B1655" w:rsidRPr="004E65A7" w:rsidRDefault="002B1655" w:rsidP="002B1655">
            <w:pPr>
              <w:jc w:val="center"/>
              <w:rPr>
                <w:rFonts w:ascii="Times New Roman" w:eastAsia="Times New Roman" w:hAnsi="Times New Roman" w:cs="Times New Roman"/>
                <w:b/>
                <w:bCs/>
                <w:sz w:val="20"/>
                <w:szCs w:val="24"/>
                <w:lang w:eastAsia="ru-RU"/>
              </w:rPr>
            </w:pPr>
            <w:r>
              <w:rPr>
                <w:rFonts w:ascii="Times New Roman" w:eastAsia="Times New Roman" w:hAnsi="Times New Roman" w:cs="Times New Roman"/>
                <w:b/>
                <w:bCs/>
                <w:sz w:val="20"/>
                <w:szCs w:val="24"/>
                <w:lang w:eastAsia="ru-RU"/>
              </w:rPr>
              <w:t>2</w:t>
            </w:r>
          </w:p>
        </w:tc>
      </w:tr>
    </w:tbl>
    <w:p w:rsidR="00B47557" w:rsidRPr="008A1907" w:rsidRDefault="00B47557" w:rsidP="006D1671">
      <w:pPr>
        <w:spacing w:line="360" w:lineRule="auto"/>
        <w:jc w:val="both"/>
        <w:rPr>
          <w:rFonts w:ascii="Times New Roman" w:hAnsi="Times New Roman" w:cs="Times New Roman"/>
          <w:sz w:val="20"/>
          <w:szCs w:val="20"/>
        </w:rPr>
      </w:pPr>
    </w:p>
    <w:p w:rsidR="00B47557" w:rsidRPr="008A1907" w:rsidRDefault="00B47557" w:rsidP="006D1671">
      <w:pPr>
        <w:spacing w:line="360" w:lineRule="auto"/>
        <w:jc w:val="both"/>
        <w:rPr>
          <w:rFonts w:ascii="Times New Roman" w:hAnsi="Times New Roman" w:cs="Times New Roman"/>
          <w:sz w:val="20"/>
          <w:szCs w:val="20"/>
        </w:rPr>
        <w:sectPr w:rsidR="00B47557" w:rsidRPr="008A1907" w:rsidSect="00DB1CD0">
          <w:pgSz w:w="11906" w:h="16838"/>
          <w:pgMar w:top="851" w:right="850" w:bottom="1134" w:left="1701" w:header="708" w:footer="708" w:gutter="0"/>
          <w:cols w:space="708"/>
          <w:docGrid w:linePitch="360"/>
        </w:sectPr>
      </w:pP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sz w:val="24"/>
          <w:szCs w:val="24"/>
        </w:rPr>
      </w:pPr>
      <w:r w:rsidRPr="005B653F">
        <w:rPr>
          <w:rFonts w:ascii="Times New Roman" w:hAnsi="Times New Roman" w:cs="Times New Roman"/>
          <w:b/>
          <w:bCs/>
          <w:color w:val="000000"/>
          <w:sz w:val="24"/>
          <w:szCs w:val="24"/>
        </w:rPr>
        <w:lastRenderedPageBreak/>
        <w:t>Критерии оценивания. Литература. ФГОС Формы контроля:</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i/>
          <w:iCs/>
          <w:color w:val="000000"/>
        </w:rPr>
      </w:pPr>
      <w:r w:rsidRPr="005B653F">
        <w:rPr>
          <w:rFonts w:ascii="Times New Roman" w:hAnsi="Times New Roman" w:cs="Times New Roman"/>
          <w:b/>
          <w:bCs/>
          <w:i/>
          <w:iCs/>
          <w:color w:val="000000"/>
        </w:rPr>
        <w:t>Устно:</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устный ответ (устные ответы на вопросы учебника и практикума «Читаем. Думаем. Спорим», раздела учебника «Размышляем о прочитанном», «Литература и изобразительное искусство», «Проверьте себя», ответ по плану, устные рассказы о главных героях)</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сообщение</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устный пересказ (подробный, выборочный, сжатый от другого лица, художественный)</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проект</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создание иллюстраций, их презентация и защита</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выразительное чтение наизусть</w:t>
      </w:r>
    </w:p>
    <w:p w:rsidR="005B653F" w:rsidRPr="005B653F" w:rsidRDefault="005B653F" w:rsidP="005B653F">
      <w:pPr>
        <w:pStyle w:val="a4"/>
        <w:numPr>
          <w:ilvl w:val="0"/>
          <w:numId w:val="20"/>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инсценирование</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i/>
          <w:iCs/>
          <w:color w:val="000000"/>
        </w:rPr>
      </w:pPr>
      <w:r w:rsidRPr="005B653F">
        <w:rPr>
          <w:rFonts w:ascii="Times New Roman" w:hAnsi="Times New Roman" w:cs="Times New Roman"/>
          <w:b/>
          <w:bCs/>
          <w:i/>
          <w:iCs/>
          <w:color w:val="000000"/>
        </w:rPr>
        <w:t>Письменно:</w:t>
      </w:r>
    </w:p>
    <w:p w:rsidR="005B653F" w:rsidRPr="005B653F" w:rsidRDefault="005B653F" w:rsidP="005B653F">
      <w:pPr>
        <w:pStyle w:val="a4"/>
        <w:numPr>
          <w:ilvl w:val="0"/>
          <w:numId w:val="21"/>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сочинение (сочинение, развернутый ответ на проблемный вопрос, характеристика героя, отзыв и др.)</w:t>
      </w:r>
    </w:p>
    <w:p w:rsidR="005B653F" w:rsidRPr="005B653F" w:rsidRDefault="005B653F" w:rsidP="005B653F">
      <w:pPr>
        <w:pStyle w:val="a4"/>
        <w:numPr>
          <w:ilvl w:val="0"/>
          <w:numId w:val="21"/>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создание оригинального произведения (поучения, наставления, сказки, былины, частушки, рассказы, стихотворения)</w:t>
      </w:r>
    </w:p>
    <w:p w:rsidR="005B653F" w:rsidRPr="005B653F" w:rsidRDefault="005B653F" w:rsidP="005B653F">
      <w:pPr>
        <w:pStyle w:val="a4"/>
        <w:numPr>
          <w:ilvl w:val="0"/>
          <w:numId w:val="21"/>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составление таблиц</w:t>
      </w:r>
    </w:p>
    <w:p w:rsidR="005B653F" w:rsidRPr="005B653F" w:rsidRDefault="005B653F" w:rsidP="005B653F">
      <w:pPr>
        <w:pStyle w:val="a4"/>
        <w:numPr>
          <w:ilvl w:val="0"/>
          <w:numId w:val="21"/>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тестирование</w:t>
      </w:r>
    </w:p>
    <w:p w:rsidR="005B653F" w:rsidRPr="005B653F" w:rsidRDefault="005B653F" w:rsidP="005B653F">
      <w:pPr>
        <w:pStyle w:val="a4"/>
        <w:numPr>
          <w:ilvl w:val="0"/>
          <w:numId w:val="21"/>
        </w:num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контрольная работа</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Критерии оценивания: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Устный ответ (</w:t>
      </w:r>
      <w:r w:rsidRPr="005B653F">
        <w:rPr>
          <w:rFonts w:ascii="Times New Roman" w:hAnsi="Times New Roman" w:cs="Times New Roman"/>
          <w:color w:val="000000"/>
        </w:rPr>
        <w:t>развернутый ответ на вопрос, рассказ о литературном герое, характеристика героя, отзыв)</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Критерии оценивания устного ответа: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Высокий уровень (Отметка «5») </w:t>
      </w:r>
      <w:r w:rsidRPr="005B653F">
        <w:rPr>
          <w:rFonts w:ascii="Times New Roman" w:hAnsi="Times New Roman" w:cs="Times New Roman"/>
          <w:color w:val="000000"/>
        </w:rPr>
        <w:t>оценивается ответ, обнаруживающий прочные знания и глубокое понимание текста изучаемого произведения; умение объяснять взаимосвязь событий, характер и поступки героев и роль художественных средств в раскрытии идейно-</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эстетического содержания произведения; умение пользоваться теоретико-литературными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знаниями и навыками разбора при анализе художественного произведения, привлекать текст</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 xml:space="preserve">для аргументации своих выводов, раскрывать связь произведения с эпохой (9—11 </w:t>
      </w:r>
      <w:proofErr w:type="spellStart"/>
      <w:r w:rsidRPr="005B653F">
        <w:rPr>
          <w:rFonts w:ascii="Times New Roman" w:hAnsi="Times New Roman" w:cs="Times New Roman"/>
          <w:color w:val="000000"/>
        </w:rPr>
        <w:t>кл</w:t>
      </w:r>
      <w:proofErr w:type="spellEnd"/>
      <w:r w:rsidRPr="005B653F">
        <w:rPr>
          <w:rFonts w:ascii="Times New Roman" w:hAnsi="Times New Roman" w:cs="Times New Roman"/>
          <w:color w:val="000000"/>
        </w:rPr>
        <w:t>.); свободное владение монологической литературной речью.</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Повышенный уровень (Отметка «4») </w:t>
      </w:r>
      <w:r w:rsidRPr="005B653F">
        <w:rPr>
          <w:rFonts w:ascii="Times New Roman" w:hAnsi="Times New Roman" w:cs="Times New Roman"/>
          <w:color w:val="000000"/>
        </w:rPr>
        <w:t>оценивается ответ, который показывает прочное знание и достаточно глубокое понимание текста изучаемого произведения; умение объяснять</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пользоваться основными теоретико-литературными знаниями и навыками при анализе прочитанных произведений; умение привлекать текст произведения для обоснования своих выводов; хорошее владение монологической литературной речью. Однако допускается одна-две неточности в ответе.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Базовый уровень (Отметка «3») </w:t>
      </w:r>
      <w:r w:rsidRPr="005B653F">
        <w:rPr>
          <w:rFonts w:ascii="Times New Roman" w:hAnsi="Times New Roman" w:cs="Times New Roman"/>
          <w:color w:val="000000"/>
        </w:rPr>
        <w:t>оценивается ответ, свидетельствующий в основном о знании и понимании текста изучаемого произведения; умении объяснить взаимосвязь основных событий, характеры и поступки героев и роль важнейших художественных средств в раскрытии идейно-художественного содержания произведения; о знании основных вопросов теории, но недостаточном умении пользоваться этими знаниями при анализе произведений;</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об ограниченных навыках разбора и недостаточном умении привлекать текст произведения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для подтверждения своих выводов.</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чтения нормам, установленным для данного класса.</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2</w:t>
      </w:r>
      <w:r w:rsidRPr="005B653F">
        <w:rPr>
          <w:rFonts w:ascii="Times New Roman" w:hAnsi="Times New Roman" w:cs="Times New Roman"/>
          <w:color w:val="000000"/>
        </w:rPr>
        <w:t>») оценивается ответ, обнаруживающий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lastRenderedPageBreak/>
        <w:t>эстетического содержания произведения; незнание элементарных теоретико-литературных понятий; слабое владение монологической литературной речью и техникой чтения, бедность</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выразительных средств языка.</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Сообщение: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Высокий уровень (Отметка «5») </w:t>
      </w:r>
      <w:r w:rsidRPr="005B653F">
        <w:rPr>
          <w:rFonts w:ascii="Times New Roman" w:hAnsi="Times New Roman" w:cs="Times New Roman"/>
          <w:color w:val="000000"/>
        </w:rPr>
        <w:t>оценивается сообщение, соответствующий критериям:</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1.Соответствие содержания заявленной теме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2. Умение логично и последовательно излагать материалы доклада.</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3. Свободное владение материалом, умение ответить на вопросы по теме сообщения.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4. Свободное владение монологической литературной речью.</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5. Наличие презентации, схем, таблиц, иллюстраций и т.д.</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Повышенный уровень (Отметка «4») </w:t>
      </w:r>
      <w:r w:rsidRPr="005B653F">
        <w:rPr>
          <w:rFonts w:ascii="Times New Roman" w:hAnsi="Times New Roman" w:cs="Times New Roman"/>
          <w:color w:val="000000"/>
        </w:rPr>
        <w:t>оценивается сообщение,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Базовый уровень (Отметка «3») </w:t>
      </w:r>
      <w:r w:rsidRPr="005B653F">
        <w:rPr>
          <w:rFonts w:ascii="Times New Roman" w:hAnsi="Times New Roman" w:cs="Times New Roman"/>
          <w:color w:val="000000"/>
        </w:rPr>
        <w:t>ставится, если ученик обнаруживает знание и понимание основных положений темы сообщения, но: 1) излагает материал неполно и допускает неточности в изложении фактов; 2) не умеет достаточно глубоко и доказательно обосновывать свои суждения и привести свои примеры; 3) излагает материал непоследовательно, допускает ошибки в языковом оформлении излагаемого, не владеет</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монологической речью.</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2</w:t>
      </w:r>
      <w:r w:rsidRPr="005B653F">
        <w:rPr>
          <w:rFonts w:ascii="Times New Roman" w:hAnsi="Times New Roman" w:cs="Times New Roman"/>
          <w:color w:val="000000"/>
        </w:rPr>
        <w:t>») ставится, если ученик обнаруживает незнание большей части излагаемого материала, допускает ошибки в формулировке определений и правил, искажающие их смысл, беспорядочно и неуверенно излагает материал.</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Устный пересказ (подробный, выборочный, сжатый от другого лица, художественный)</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Высокий уровень (Отметка «5») </w:t>
      </w:r>
      <w:r w:rsidRPr="005B653F">
        <w:rPr>
          <w:rFonts w:ascii="Times New Roman" w:hAnsi="Times New Roman" w:cs="Times New Roman"/>
          <w:color w:val="000000"/>
        </w:rPr>
        <w:t>ставится, если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1) содержание работы полностью соответствует теме и заданию;</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2) фактические ошибки отсутствуют;</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3) содержание излагается последовательно;</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работа отличается богатством словаря, разнообразием используемых синтаксических</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конструкций, точностью словоупотребления;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достигнуто стилевое единство и выразительность текста.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Повышенный уровень (Отметка «4») </w:t>
      </w:r>
      <w:r w:rsidRPr="005B653F">
        <w:rPr>
          <w:rFonts w:ascii="Times New Roman" w:hAnsi="Times New Roman" w:cs="Times New Roman"/>
          <w:color w:val="000000"/>
        </w:rPr>
        <w:t>ставится, если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I) содержание работы в основном соответствует теме и заданию (имеются незначительные</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отклонения от темы);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содержание в основном достоверно, но имеются единичные фактические неточности;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имеются незначительные нарушения последовательности в изложении мыслей;</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лексический и грамматический строй речи достаточно разнообразен;</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стиль работы отличается единством и достаточной выразительностью.</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Базовый уровень (Отметка «3»)</w:t>
      </w:r>
      <w:r w:rsidRPr="005B653F">
        <w:rPr>
          <w:rFonts w:ascii="Times New Roman" w:hAnsi="Times New Roman" w:cs="Times New Roman"/>
          <w:color w:val="000000"/>
        </w:rPr>
        <w:t xml:space="preserve"> ставится, если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1) в работе допущены существенные отклонения от темы и задания;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работа достоверна в главном, но в ней имеются отдельные нарушения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последовательности изложения;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допущены отдельные нарушения последовательности изложения;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беден словарь и однообразны употребляемые синтаксические конструкции, u1074 встречается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неправильное словоупотребление;</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стиль работы не отличается единством, речь недостаточно выразительна.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2</w:t>
      </w:r>
      <w:r w:rsidRPr="005B653F">
        <w:rPr>
          <w:rFonts w:ascii="Times New Roman" w:hAnsi="Times New Roman" w:cs="Times New Roman"/>
          <w:color w:val="000000"/>
        </w:rPr>
        <w:t>») ставится, если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1) работа не соответствует теме и заданию;</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допущено много фактических неточностей;</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нарушена последовательность изложения мыслей во всех частях работы, отсутствует</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связь между ними, работа не соответствует плану;</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крайне беден словарь, часты случаи неправильного словоупотребления;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нарушено стилевое единство текста.</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lastRenderedPageBreak/>
        <w:t>Проект (отметка в журнал ставится по желанию ученика)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Критерии</w:t>
      </w:r>
    </w:p>
    <w:p w:rsidR="005B653F" w:rsidRPr="005B653F" w:rsidRDefault="005B653F" w:rsidP="005B653F">
      <w:pPr>
        <w:autoSpaceDE w:val="0"/>
        <w:autoSpaceDN w:val="0"/>
        <w:adjustRightInd w:val="0"/>
        <w:spacing w:after="0" w:line="240" w:lineRule="auto"/>
        <w:rPr>
          <w:rFonts w:ascii="Times New Roman" w:hAnsi="Times New Roman" w:cs="Times New Roman"/>
          <w:b/>
          <w:bCs/>
          <w:i/>
          <w:iCs/>
          <w:color w:val="000000"/>
        </w:rPr>
      </w:pPr>
      <w:r w:rsidRPr="005B653F">
        <w:rPr>
          <w:rFonts w:ascii="Times New Roman" w:hAnsi="Times New Roman" w:cs="Times New Roman"/>
          <w:b/>
          <w:bCs/>
          <w:i/>
          <w:iCs/>
          <w:color w:val="000000"/>
        </w:rPr>
        <w:t>Предметные результаты (максимальное значение – 3 баллов)</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1.Знание основных терминов и фактического материала по теме проекта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2.Знание существующих точек зрения (подходов) к проблеме и способов ее решения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3.Знание источников информации</w:t>
      </w:r>
    </w:p>
    <w:p w:rsidR="005B653F" w:rsidRPr="005B653F" w:rsidRDefault="005B653F" w:rsidP="005B653F">
      <w:pPr>
        <w:autoSpaceDE w:val="0"/>
        <w:autoSpaceDN w:val="0"/>
        <w:adjustRightInd w:val="0"/>
        <w:spacing w:after="0" w:line="240" w:lineRule="auto"/>
        <w:rPr>
          <w:rFonts w:ascii="Times New Roman" w:hAnsi="Times New Roman" w:cs="Times New Roman"/>
          <w:b/>
          <w:bCs/>
          <w:i/>
          <w:iCs/>
          <w:color w:val="000000"/>
        </w:rPr>
      </w:pPr>
      <w:r w:rsidRPr="005B653F">
        <w:rPr>
          <w:rFonts w:ascii="Times New Roman" w:hAnsi="Times New Roman" w:cs="Times New Roman"/>
          <w:b/>
          <w:bCs/>
          <w:i/>
          <w:iCs/>
          <w:color w:val="000000"/>
        </w:rPr>
        <w:t>Метапредметные результаты (максимальное значение –7баллов)</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1.Умение выделять проблему и обосновывать ее актуальность</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2.Умение формулировать цель, задачи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3.Умение сравнивать, сопоставлять, обобщать и делать выводы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4.Умение выявлять причинно-следственные связи, приводить аргументы 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иллюстрировать примерами</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5.Умение соотнести полученный результат (конечный продукт) с поставленной целью</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6.Умение находить требуемую информацию в различных источниках</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7.Владение грамотной, эмоциональной и свободной речью</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t>Выразительное чтение наизусть</w:t>
      </w:r>
    </w:p>
    <w:p w:rsidR="005B653F" w:rsidRPr="005B653F" w:rsidRDefault="005B653F" w:rsidP="005B653F">
      <w:pPr>
        <w:autoSpaceDE w:val="0"/>
        <w:autoSpaceDN w:val="0"/>
        <w:adjustRightInd w:val="0"/>
        <w:spacing w:after="0" w:line="240" w:lineRule="auto"/>
        <w:rPr>
          <w:rFonts w:ascii="Times New Roman" w:hAnsi="Times New Roman" w:cs="Times New Roman"/>
          <w:b/>
          <w:bCs/>
          <w:i/>
          <w:iCs/>
          <w:color w:val="000000"/>
        </w:rPr>
      </w:pPr>
      <w:r w:rsidRPr="005B653F">
        <w:rPr>
          <w:rFonts w:ascii="Times New Roman" w:hAnsi="Times New Roman" w:cs="Times New Roman"/>
          <w:b/>
          <w:bCs/>
          <w:i/>
          <w:iCs/>
          <w:color w:val="000000"/>
        </w:rPr>
        <w:t>Критерии выразительного чтения Баллы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правильная постановка логического ударения;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соблюдение пауз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правильный выбор темпа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соблюдение нужной интонации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безошибочное чтение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высокий уровень - 5 баллов (выполнены правильно все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повышенный уровень – 3-4 балла (не соблюдены 1-2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базовый уровень – 2 балла (допущены ошибки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низкий уровень – менее 2 баллов (допущены ошибки более, чем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t>Создание иллюстраций, их презентация и защита</w:t>
      </w:r>
    </w:p>
    <w:p w:rsidR="005B653F" w:rsidRPr="005B653F" w:rsidRDefault="005B653F" w:rsidP="005B653F">
      <w:pPr>
        <w:autoSpaceDE w:val="0"/>
        <w:autoSpaceDN w:val="0"/>
        <w:adjustRightInd w:val="0"/>
        <w:spacing w:after="0" w:line="240" w:lineRule="auto"/>
        <w:rPr>
          <w:rFonts w:ascii="Times New Roman" w:hAnsi="Times New Roman" w:cs="Times New Roman"/>
          <w:i/>
          <w:color w:val="000000"/>
        </w:rPr>
      </w:pPr>
      <w:r w:rsidRPr="005B653F">
        <w:rPr>
          <w:rFonts w:ascii="Times New Roman" w:hAnsi="Times New Roman" w:cs="Times New Roman"/>
          <w:i/>
          <w:color w:val="000000"/>
        </w:rPr>
        <w:t>Критерии баллы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Красочность. Эстетическое оформление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Соответствие рисунка содержанию произведения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Можно ли понять сказку по иллюстрациям без предварительного чтения.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Самостоятельность выполнения задания.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Качество презентации и защиты иллюстрации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высокий уровень - 5 баллов (выполнены правильно все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повышенный уровень – 3-4 балла (не соблюдены 1-2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 xml:space="preserve"> «3» базовый уровень – 2 балла (допущены ошибки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низкий уровень – менее 2 баллов (допущены ошибки более, чем по трем</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t>Инсценирование</w:t>
      </w:r>
    </w:p>
    <w:p w:rsidR="005B653F" w:rsidRPr="005B653F" w:rsidRDefault="005B653F" w:rsidP="005B653F">
      <w:pPr>
        <w:autoSpaceDE w:val="0"/>
        <w:autoSpaceDN w:val="0"/>
        <w:adjustRightInd w:val="0"/>
        <w:spacing w:after="0" w:line="240" w:lineRule="auto"/>
        <w:rPr>
          <w:rFonts w:ascii="Times New Roman" w:hAnsi="Times New Roman" w:cs="Times New Roman"/>
          <w:i/>
          <w:color w:val="000000"/>
        </w:rPr>
      </w:pPr>
      <w:r w:rsidRPr="005B653F">
        <w:rPr>
          <w:rFonts w:ascii="Times New Roman" w:hAnsi="Times New Roman" w:cs="Times New Roman"/>
          <w:i/>
          <w:color w:val="000000"/>
        </w:rPr>
        <w:t>Критерии баллы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Выразительная игра.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Четкость произношения слов.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Выбор костюмов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Музыкальное сопровождение.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Самостоятельность выполнения задания.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высокий уровень - 5 баллов (выполнены правильно все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повышенный уровень – 3-4 балла (не соблюдены 1-2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базовый уровень – 2 балла (допущены ошибки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низкий уровень – менее 2 баллов (допущены ошибки более, чем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t>Составление таблиц</w:t>
      </w:r>
    </w:p>
    <w:p w:rsidR="005B653F" w:rsidRPr="005B653F" w:rsidRDefault="005B653F" w:rsidP="005B653F">
      <w:pPr>
        <w:autoSpaceDE w:val="0"/>
        <w:autoSpaceDN w:val="0"/>
        <w:adjustRightInd w:val="0"/>
        <w:spacing w:after="0" w:line="240" w:lineRule="auto"/>
        <w:rPr>
          <w:rFonts w:ascii="Times New Roman" w:hAnsi="Times New Roman" w:cs="Times New Roman"/>
          <w:i/>
          <w:color w:val="000000"/>
        </w:rPr>
      </w:pPr>
      <w:r w:rsidRPr="005B653F">
        <w:rPr>
          <w:rFonts w:ascii="Times New Roman" w:hAnsi="Times New Roman" w:cs="Times New Roman"/>
          <w:i/>
          <w:color w:val="000000"/>
        </w:rPr>
        <w:t>Критерии баллы</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Правильность заполнения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lastRenderedPageBreak/>
        <w:t>Полнота раскрытия материала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Наличие вывода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Эстетичность оформления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Самостоятельность выполнения задания. 1</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«5» высокий уровень - 5 баллов (выполнены правильно все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«4» повышенный уровень – 3-4 балла (не соблюдены 1-2 требования);</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«3» базовый уровень – 2 балла (допущены ошибки по 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«2» низкий уровень – менее 2 баллов (допущены ошибки более, чем по</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color w:val="000000"/>
        </w:rPr>
        <w:t>трем требованиям).</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t>Сочинение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Объем сочинений должен быть примерно таким: в 5 классе — 1 —1,5 тетрадные страницы,</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 6 классе—1,5—2, в 7 классе — 2—2,5, в 8 классе — 2,5—3, в 9 классе — 3—4. Сочинение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по литературе оценивается двумя отметками: первая ставится за содержание и речь, вторая —</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за грамотность.</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 основу оценки сочинений по литературе должны быть положены следующие главные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критерии в пределах программы данного класса:</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правильное понимание темы, глубина и полнота ее раскрытия, верная передача фактов, правильное объяснение событий и поведения героев, u1080 исходя из идейно-тематического</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содержания произведения, доказательность основных положений, привлечение материала, важного и существенного для раскрытия темы, умение делать выводы и обобщения, точность</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 цитатах и умение включать их в текст сочинения; наличие плана в обучающих сочинениях;</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соразмерность частей сочинения, логичность связей и переходов между ними; точность и богатство лексики, умение пользоваться изобразительными средствами языка. Оценка за грамотность сочинения выставляется в соответствии с «Критериями оценивания учащихся по русскому языку».</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Высокий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5</w:t>
      </w:r>
      <w:r w:rsidRPr="005B653F">
        <w:rPr>
          <w:rFonts w:ascii="Times New Roman" w:hAnsi="Times New Roman" w:cs="Times New Roman"/>
          <w:color w:val="000000"/>
        </w:rPr>
        <w:t>») ставится за сочинение: глубоко и аргументировано раскрывающее тему, свидетельствующее об отличном знании текста произведения и других</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материалов, необходимых для ее раскрытия, об умении целенаправленно анализировать</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материал, делать выводы и обобщения; стройное по композиции, логичное и последовательное в изложении мыслей; написанное правильным литературным языком и стилистически соответствующее содержанию. Допускается незначительная неточность в содержании, один-два речевых недочета.</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Повышенный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4</w:t>
      </w:r>
      <w:r w:rsidRPr="005B653F">
        <w:rPr>
          <w:rFonts w:ascii="Times New Roman" w:hAnsi="Times New Roman" w:cs="Times New Roman"/>
          <w:color w:val="000000"/>
        </w:rPr>
        <w:t>») ставится за сочинение: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достаточно полно и убедительно раскрывающее тему, обнаруживающее хорошее знание литературного материала и других источников по теме сочинения и умение пользоваться ими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для обоснования своих мыслей, а также делать выводы и обобщения;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логичное и последовательное изложение содержания;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написанное правильным литературным языком, стилистически соответствующее содержанию. Допускаются две-три неточности в содержании, незначительные отклонения от</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темы, а также не более трех-четырех речевых недочетов.</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Базовый уровень (Отметка «3») </w:t>
      </w:r>
      <w:r w:rsidRPr="005B653F">
        <w:rPr>
          <w:rFonts w:ascii="Times New Roman" w:hAnsi="Times New Roman" w:cs="Times New Roman"/>
          <w:color w:val="000000"/>
        </w:rPr>
        <w:t>ставится за сочинение, в котором:</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 главном и основном раскрывается тема, в целом дан верный, но односторонний или недостаточно полный ответ на тему, допущены отклонения от нее или отдельные ошибки в изложении фактического материала; обнаруживается недостаточное умение делать выводы 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обобщения;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материал излагается достаточно логично, но имеются отдельные нарушения в последовательности выражения мыслей;</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 xml:space="preserve">обнаруживается владение основами письменной речи; </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в работе имеется не более четырех недочетов в содержании и пяти речевых недочетов.</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«2») </w:t>
      </w:r>
      <w:r w:rsidRPr="005B653F">
        <w:rPr>
          <w:rFonts w:ascii="Times New Roman" w:hAnsi="Times New Roman" w:cs="Times New Roman"/>
          <w:color w:val="000000"/>
        </w:rPr>
        <w:t>ставится за сочинение, которое:</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не раскрывает тему, не соответствует плану, свидетельствует о поверхностном знании текста произведения, состоит из путаного пересказа отдельных событий, без выводов и обобщений, или из общих положений, не опирающихся на текст;</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характеризуется случайным расположением материала, отсутствием связи между частями;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отличается бедностью словаря, наличием грубых речевых ошибок.</w:t>
      </w:r>
    </w:p>
    <w:p w:rsidR="005B653F" w:rsidRPr="005B653F" w:rsidRDefault="005B653F" w:rsidP="005B653F">
      <w:pPr>
        <w:autoSpaceDE w:val="0"/>
        <w:autoSpaceDN w:val="0"/>
        <w:adjustRightInd w:val="0"/>
        <w:spacing w:after="0" w:line="240" w:lineRule="auto"/>
        <w:rPr>
          <w:rFonts w:ascii="Times New Roman" w:hAnsi="Times New Roman" w:cs="Times New Roman"/>
          <w:b/>
          <w:bCs/>
          <w:color w:val="000000"/>
        </w:rPr>
      </w:pPr>
      <w:r w:rsidRPr="005B653F">
        <w:rPr>
          <w:rFonts w:ascii="Times New Roman" w:hAnsi="Times New Roman" w:cs="Times New Roman"/>
          <w:b/>
          <w:bCs/>
          <w:color w:val="000000"/>
        </w:rPr>
        <w:lastRenderedPageBreak/>
        <w:t>Тестирование</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Высокий уровень (Отметка «5») </w:t>
      </w:r>
      <w:r w:rsidRPr="005B653F">
        <w:rPr>
          <w:rFonts w:ascii="Times New Roman" w:hAnsi="Times New Roman" w:cs="Times New Roman"/>
          <w:color w:val="000000"/>
        </w:rPr>
        <w:t>Выполнено 90-100% заданий теста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Повышенный уровень (Отметка «4») </w:t>
      </w:r>
      <w:r w:rsidRPr="005B653F">
        <w:rPr>
          <w:rFonts w:ascii="Times New Roman" w:hAnsi="Times New Roman" w:cs="Times New Roman"/>
          <w:color w:val="000000"/>
        </w:rPr>
        <w:t>Выполнено 70-89% заданий теста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Базовый уровень (Отметка «3») </w:t>
      </w:r>
      <w:r w:rsidRPr="005B653F">
        <w:rPr>
          <w:rFonts w:ascii="Times New Roman" w:hAnsi="Times New Roman" w:cs="Times New Roman"/>
          <w:color w:val="000000"/>
        </w:rPr>
        <w:t>Выполнено 50-69% заданий теста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2</w:t>
      </w:r>
      <w:r w:rsidRPr="005B653F">
        <w:rPr>
          <w:rFonts w:ascii="Times New Roman" w:hAnsi="Times New Roman" w:cs="Times New Roman"/>
          <w:color w:val="000000"/>
        </w:rPr>
        <w:t>» Выполнено менее 50% заданий теста</w:t>
      </w:r>
    </w:p>
    <w:p w:rsidR="005B653F" w:rsidRPr="005B653F" w:rsidRDefault="005B653F" w:rsidP="005B653F">
      <w:pPr>
        <w:autoSpaceDE w:val="0"/>
        <w:autoSpaceDN w:val="0"/>
        <w:adjustRightInd w:val="0"/>
        <w:spacing w:after="0" w:line="240" w:lineRule="auto"/>
        <w:rPr>
          <w:rFonts w:ascii="Times New Roman" w:hAnsi="Times New Roman" w:cs="Times New Roman"/>
          <w:color w:val="000000"/>
        </w:rPr>
      </w:pP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Контрольная работа (состоит из теста и краткого ответа на один из проблемных вопросов (по выбору ученика)</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Высокий уровень (Отметка «5») ставится за правильное выполнение 100% заданий тестовой части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и ответ на один из проблемных вопросов, обнаруживающий прочные знания и глубокое понимание текста изучаемого произведения, стройный по композиции, логичный и последовательный в изложении мыслей; написанный правильным литературным языком и стилистически соответствующий содержанию.</w:t>
      </w:r>
    </w:p>
    <w:p w:rsidR="005B653F" w:rsidRPr="005B653F" w:rsidRDefault="005B653F" w:rsidP="005B653F">
      <w:pPr>
        <w:autoSpaceDE w:val="0"/>
        <w:autoSpaceDN w:val="0"/>
        <w:adjustRightInd w:val="0"/>
        <w:spacing w:after="0" w:line="240" w:lineRule="auto"/>
        <w:jc w:val="both"/>
        <w:rPr>
          <w:rFonts w:ascii="Times New Roman" w:hAnsi="Times New Roman" w:cs="Times New Roman"/>
          <w:b/>
          <w:bCs/>
          <w:color w:val="000000"/>
        </w:rPr>
      </w:pPr>
      <w:r w:rsidRPr="005B653F">
        <w:rPr>
          <w:rFonts w:ascii="Times New Roman" w:hAnsi="Times New Roman" w:cs="Times New Roman"/>
          <w:b/>
          <w:bCs/>
          <w:color w:val="000000"/>
        </w:rPr>
        <w:t>Повышенный уровень (Отметка «4») ставится за правильное выполнение 90%</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заданий тестовой части </w:t>
      </w:r>
      <w:r w:rsidRPr="005B653F">
        <w:rPr>
          <w:rFonts w:ascii="Times New Roman" w:hAnsi="Times New Roman" w:cs="Times New Roman"/>
          <w:color w:val="000000"/>
        </w:rPr>
        <w:t>и ответ на один из проблемных вопросов, достаточно полно и убедительно раскрывающий тему, обнаруживающий хорошее знание литературного материала, а также делать выводы и обобщения;</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color w:val="000000"/>
        </w:rPr>
        <w:t>логичное и последовательное изложение содержания; написанный правильным литературным языком, стилистически соответствующий содержанию. Допускаются две-три неточности в содержании, незначительные отклонения от темы, а также не более трех-четырех речевых недочетов.</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Базовый уровень (Отметка «3») </w:t>
      </w:r>
      <w:r w:rsidRPr="005B653F">
        <w:rPr>
          <w:rFonts w:ascii="Times New Roman" w:hAnsi="Times New Roman" w:cs="Times New Roman"/>
          <w:color w:val="000000"/>
        </w:rPr>
        <w:t>ставится за правильное выполнение 65%- 90% заданий тестовой части.</w:t>
      </w:r>
    </w:p>
    <w:p w:rsidR="005B653F" w:rsidRPr="005B653F" w:rsidRDefault="005B653F" w:rsidP="005B653F">
      <w:pPr>
        <w:autoSpaceDE w:val="0"/>
        <w:autoSpaceDN w:val="0"/>
        <w:adjustRightInd w:val="0"/>
        <w:spacing w:after="0" w:line="240" w:lineRule="auto"/>
        <w:jc w:val="both"/>
        <w:rPr>
          <w:rFonts w:ascii="Times New Roman" w:hAnsi="Times New Roman" w:cs="Times New Roman"/>
          <w:color w:val="000000"/>
        </w:rPr>
      </w:pPr>
      <w:r w:rsidRPr="005B653F">
        <w:rPr>
          <w:rFonts w:ascii="Times New Roman" w:hAnsi="Times New Roman" w:cs="Times New Roman"/>
          <w:b/>
          <w:bCs/>
          <w:color w:val="000000"/>
        </w:rPr>
        <w:t xml:space="preserve">Низкий уровень (Отметка </w:t>
      </w:r>
      <w:r w:rsidRPr="005B653F">
        <w:rPr>
          <w:rFonts w:ascii="Times New Roman" w:hAnsi="Times New Roman" w:cs="Times New Roman"/>
          <w:color w:val="000000"/>
        </w:rPr>
        <w:t>«</w:t>
      </w:r>
      <w:r w:rsidRPr="005B653F">
        <w:rPr>
          <w:rFonts w:ascii="Times New Roman" w:hAnsi="Times New Roman" w:cs="Times New Roman"/>
          <w:b/>
          <w:bCs/>
          <w:color w:val="000000"/>
        </w:rPr>
        <w:t>2</w:t>
      </w:r>
      <w:r w:rsidRPr="005B653F">
        <w:rPr>
          <w:rFonts w:ascii="Times New Roman" w:hAnsi="Times New Roman" w:cs="Times New Roman"/>
          <w:color w:val="000000"/>
        </w:rPr>
        <w:t>») ставится за правильное выполнение менее 65% заданий тестовой части.</w:t>
      </w:r>
    </w:p>
    <w:p w:rsidR="005B653F" w:rsidRPr="000B4C45" w:rsidRDefault="005B653F" w:rsidP="005B653F">
      <w:pPr>
        <w:jc w:val="both"/>
      </w:pPr>
    </w:p>
    <w:p w:rsidR="005B653F" w:rsidRDefault="005B653F" w:rsidP="005B653F"/>
    <w:p w:rsidR="006D1671" w:rsidRPr="008A1907" w:rsidRDefault="006D1671">
      <w:pPr>
        <w:rPr>
          <w:rFonts w:ascii="Times New Roman" w:hAnsi="Times New Roman" w:cs="Times New Roman"/>
        </w:rPr>
      </w:pPr>
    </w:p>
    <w:sectPr w:rsidR="006D1671" w:rsidRPr="008A1907" w:rsidSect="002B1655">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Times New Roman"/>
    <w:charset w:val="CC"/>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4"/>
    <w:multiLevelType w:val="multilevel"/>
    <w:tmpl w:val="00000004"/>
    <w:name w:val="WW8Num4"/>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5"/>
    <w:multiLevelType w:val="multilevel"/>
    <w:tmpl w:val="00000005"/>
    <w:name w:val="WW8Num5"/>
    <w:lvl w:ilvl="0">
      <w:start w:val="1"/>
      <w:numFmt w:val="decimal"/>
      <w:lvlText w:val=" %1."/>
      <w:lvlJc w:val="left"/>
      <w:pPr>
        <w:tabs>
          <w:tab w:val="num" w:pos="1117"/>
        </w:tabs>
        <w:ind w:left="1117" w:hanging="360"/>
      </w:pPr>
    </w:lvl>
    <w:lvl w:ilvl="1">
      <w:start w:val="1"/>
      <w:numFmt w:val="lowerLetter"/>
      <w:lvlText w:val=" %2)"/>
      <w:lvlJc w:val="left"/>
      <w:pPr>
        <w:tabs>
          <w:tab w:val="num" w:pos="1477"/>
        </w:tabs>
        <w:ind w:left="1477" w:hanging="360"/>
      </w:pPr>
    </w:lvl>
    <w:lvl w:ilvl="2">
      <w:start w:val="1"/>
      <w:numFmt w:val="bullet"/>
      <w:lvlText w:val=""/>
      <w:lvlJc w:val="left"/>
      <w:pPr>
        <w:tabs>
          <w:tab w:val="num" w:pos="1837"/>
        </w:tabs>
        <w:ind w:left="1837" w:hanging="360"/>
      </w:pPr>
      <w:rPr>
        <w:rFonts w:ascii="Symbol" w:hAnsi="Symbol" w:cs="Symbol"/>
      </w:rPr>
    </w:lvl>
    <w:lvl w:ilvl="3">
      <w:start w:val="1"/>
      <w:numFmt w:val="bullet"/>
      <w:lvlText w:val=""/>
      <w:lvlJc w:val="left"/>
      <w:pPr>
        <w:tabs>
          <w:tab w:val="num" w:pos="2197"/>
        </w:tabs>
        <w:ind w:left="2197" w:hanging="360"/>
      </w:pPr>
      <w:rPr>
        <w:rFonts w:ascii="Symbol" w:hAnsi="Symbol" w:cs="Symbol"/>
      </w:rPr>
    </w:lvl>
    <w:lvl w:ilvl="4">
      <w:start w:val="1"/>
      <w:numFmt w:val="bullet"/>
      <w:lvlText w:val=""/>
      <w:lvlJc w:val="left"/>
      <w:pPr>
        <w:tabs>
          <w:tab w:val="num" w:pos="2557"/>
        </w:tabs>
        <w:ind w:left="2557" w:hanging="360"/>
      </w:pPr>
      <w:rPr>
        <w:rFonts w:ascii="Symbol" w:hAnsi="Symbol" w:cs="Symbol"/>
      </w:rPr>
    </w:lvl>
    <w:lvl w:ilvl="5">
      <w:start w:val="1"/>
      <w:numFmt w:val="bullet"/>
      <w:lvlText w:val=""/>
      <w:lvlJc w:val="left"/>
      <w:pPr>
        <w:tabs>
          <w:tab w:val="num" w:pos="2917"/>
        </w:tabs>
        <w:ind w:left="2917" w:hanging="360"/>
      </w:pPr>
      <w:rPr>
        <w:rFonts w:ascii="Symbol" w:hAnsi="Symbol" w:cs="Symbol"/>
      </w:rPr>
    </w:lvl>
    <w:lvl w:ilvl="6">
      <w:start w:val="1"/>
      <w:numFmt w:val="bullet"/>
      <w:lvlText w:val=""/>
      <w:lvlJc w:val="left"/>
      <w:pPr>
        <w:tabs>
          <w:tab w:val="num" w:pos="3277"/>
        </w:tabs>
        <w:ind w:left="3277" w:hanging="360"/>
      </w:pPr>
      <w:rPr>
        <w:rFonts w:ascii="Symbol" w:hAnsi="Symbol" w:cs="Symbol"/>
      </w:rPr>
    </w:lvl>
    <w:lvl w:ilvl="7">
      <w:start w:val="1"/>
      <w:numFmt w:val="bullet"/>
      <w:lvlText w:val=""/>
      <w:lvlJc w:val="left"/>
      <w:pPr>
        <w:tabs>
          <w:tab w:val="num" w:pos="3637"/>
        </w:tabs>
        <w:ind w:left="3637" w:hanging="360"/>
      </w:pPr>
      <w:rPr>
        <w:rFonts w:ascii="Symbol" w:hAnsi="Symbol" w:cs="Symbol"/>
      </w:rPr>
    </w:lvl>
    <w:lvl w:ilvl="8">
      <w:start w:val="1"/>
      <w:numFmt w:val="bullet"/>
      <w:lvlText w:val=""/>
      <w:lvlJc w:val="left"/>
      <w:pPr>
        <w:tabs>
          <w:tab w:val="num" w:pos="3997"/>
        </w:tabs>
        <w:ind w:left="3997" w:hanging="360"/>
      </w:pPr>
      <w:rPr>
        <w:rFonts w:ascii="Symbol" w:hAnsi="Symbol" w:cs="Symbol"/>
      </w:rPr>
    </w:lvl>
  </w:abstractNum>
  <w:abstractNum w:abstractNumId="3">
    <w:nsid w:val="00000006"/>
    <w:multiLevelType w:val="multilevel"/>
    <w:tmpl w:val="00000006"/>
    <w:name w:val="WW8Num6"/>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trike w:val="0"/>
        <w:dstrike w:val="0"/>
        <w:color w:val="000000"/>
        <w:sz w:val="24"/>
        <w:szCs w:val="24"/>
        <w:lang w:val="ru-RU"/>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trike w:val="0"/>
        <w:dstrike w:val="0"/>
        <w:color w:val="000000"/>
        <w:sz w:val="24"/>
        <w:szCs w:val="24"/>
        <w:lang w:val="ru-RU"/>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trike w:val="0"/>
        <w:dstrike w:val="0"/>
        <w:color w:val="000000"/>
        <w:sz w:val="24"/>
        <w:szCs w:val="24"/>
        <w:lang w:val="ru-RU"/>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nsid w:val="092B66DF"/>
    <w:multiLevelType w:val="hybridMultilevel"/>
    <w:tmpl w:val="9744B5B8"/>
    <w:lvl w:ilvl="0" w:tplc="F9F49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D967361"/>
    <w:multiLevelType w:val="hybridMultilevel"/>
    <w:tmpl w:val="4B8A475C"/>
    <w:lvl w:ilvl="0" w:tplc="F9F49D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FC7287"/>
    <w:multiLevelType w:val="hybridMultilevel"/>
    <w:tmpl w:val="04B60F68"/>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CE73B99"/>
    <w:multiLevelType w:val="multilevel"/>
    <w:tmpl w:val="52E0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FCE57DC"/>
    <w:multiLevelType w:val="hybridMultilevel"/>
    <w:tmpl w:val="49A48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5B0AB3"/>
    <w:multiLevelType w:val="multilevel"/>
    <w:tmpl w:val="51A0F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DF6594"/>
    <w:multiLevelType w:val="multilevel"/>
    <w:tmpl w:val="31587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335786C"/>
    <w:multiLevelType w:val="hybridMultilevel"/>
    <w:tmpl w:val="B776D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2"/>
  </w:num>
  <w:num w:numId="4">
    <w:abstractNumId w:val="13"/>
  </w:num>
  <w:num w:numId="5">
    <w:abstractNumId w:val="17"/>
  </w:num>
  <w:num w:numId="6">
    <w:abstractNumId w:val="18"/>
  </w:num>
  <w:num w:numId="7">
    <w:abstractNumId w:val="15"/>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 w:numId="18">
    <w:abstractNumId w:val="10"/>
  </w:num>
  <w:num w:numId="19">
    <w:abstractNumId w:val="11"/>
  </w:num>
  <w:num w:numId="20">
    <w:abstractNumId w:val="16"/>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2"/>
  </w:compat>
  <w:rsids>
    <w:rsidRoot w:val="00CA71D7"/>
    <w:rsid w:val="00023AB3"/>
    <w:rsid w:val="0008545A"/>
    <w:rsid w:val="00097C69"/>
    <w:rsid w:val="00097F2A"/>
    <w:rsid w:val="000A066D"/>
    <w:rsid w:val="001577F6"/>
    <w:rsid w:val="002B1655"/>
    <w:rsid w:val="00367F44"/>
    <w:rsid w:val="00443D52"/>
    <w:rsid w:val="00511236"/>
    <w:rsid w:val="00593119"/>
    <w:rsid w:val="005A6A76"/>
    <w:rsid w:val="005B653F"/>
    <w:rsid w:val="005F42AD"/>
    <w:rsid w:val="006A74AD"/>
    <w:rsid w:val="006D1671"/>
    <w:rsid w:val="006D5A16"/>
    <w:rsid w:val="00745188"/>
    <w:rsid w:val="007743D3"/>
    <w:rsid w:val="007A6C52"/>
    <w:rsid w:val="00817C3C"/>
    <w:rsid w:val="008A1907"/>
    <w:rsid w:val="008B27FA"/>
    <w:rsid w:val="008F60A2"/>
    <w:rsid w:val="00944C1D"/>
    <w:rsid w:val="00973E83"/>
    <w:rsid w:val="00974B7F"/>
    <w:rsid w:val="009C1DDA"/>
    <w:rsid w:val="00A97691"/>
    <w:rsid w:val="00B34EFA"/>
    <w:rsid w:val="00B47557"/>
    <w:rsid w:val="00B77442"/>
    <w:rsid w:val="00B94E30"/>
    <w:rsid w:val="00BC0016"/>
    <w:rsid w:val="00C03CD3"/>
    <w:rsid w:val="00C17459"/>
    <w:rsid w:val="00C51767"/>
    <w:rsid w:val="00CA376E"/>
    <w:rsid w:val="00CA71D7"/>
    <w:rsid w:val="00D24778"/>
    <w:rsid w:val="00D34EFF"/>
    <w:rsid w:val="00D72889"/>
    <w:rsid w:val="00DB1CD0"/>
    <w:rsid w:val="00DB46CD"/>
    <w:rsid w:val="00E37B8C"/>
    <w:rsid w:val="00EE5105"/>
    <w:rsid w:val="00FB4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029B0-C4E5-4CD3-9591-B224C1F7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16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16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24778"/>
    <w:pPr>
      <w:ind w:left="720"/>
      <w:contextualSpacing/>
    </w:pPr>
  </w:style>
  <w:style w:type="character" w:customStyle="1" w:styleId="dash041e005f0431005f044b005f0447005f043d005f044b005f0439005f005fchar1char1">
    <w:name w:val="dash041e_005f0431_005f044b_005f0447_005f043d_005f044b_005f0439_005f_005fchar1__char1"/>
    <w:rsid w:val="00DB1CD0"/>
    <w:rPr>
      <w:rFonts w:ascii="Times New Roman" w:hAnsi="Times New Roman" w:cs="Times New Roman"/>
      <w:strike w:val="0"/>
      <w:dstrike w:val="0"/>
      <w:sz w:val="24"/>
      <w:szCs w:val="24"/>
      <w:u w:val="none"/>
    </w:rPr>
  </w:style>
  <w:style w:type="paragraph" w:styleId="a5">
    <w:name w:val="Body Text"/>
    <w:basedOn w:val="a"/>
    <w:link w:val="a6"/>
    <w:rsid w:val="00DB1CD0"/>
    <w:pPr>
      <w:suppressAutoHyphens/>
      <w:spacing w:after="140"/>
    </w:pPr>
    <w:rPr>
      <w:rFonts w:ascii="Liberation Serif" w:eastAsia="NSimSun" w:hAnsi="Liberation Serif" w:cs="Lucida Sans"/>
      <w:kern w:val="2"/>
      <w:sz w:val="24"/>
      <w:szCs w:val="24"/>
      <w:lang w:eastAsia="zh-CN" w:bidi="hi-IN"/>
    </w:rPr>
  </w:style>
  <w:style w:type="character" w:customStyle="1" w:styleId="a6">
    <w:name w:val="Основной текст Знак"/>
    <w:basedOn w:val="a0"/>
    <w:link w:val="a5"/>
    <w:rsid w:val="00DB1CD0"/>
    <w:rPr>
      <w:rFonts w:ascii="Liberation Serif" w:eastAsia="NSimSun" w:hAnsi="Liberation Serif" w:cs="Lucida Sans"/>
      <w:kern w:val="2"/>
      <w:sz w:val="24"/>
      <w:szCs w:val="24"/>
      <w:lang w:eastAsia="zh-CN" w:bidi="hi-IN"/>
    </w:rPr>
  </w:style>
  <w:style w:type="paragraph" w:customStyle="1" w:styleId="1">
    <w:name w:val="Абзац списка1"/>
    <w:basedOn w:val="a"/>
    <w:rsid w:val="00DB1CD0"/>
    <w:pPr>
      <w:suppressAutoHyphens/>
      <w:spacing w:after="0" w:line="240" w:lineRule="auto"/>
      <w:ind w:left="720"/>
      <w:contextualSpacing/>
    </w:pPr>
    <w:rPr>
      <w:rFonts w:ascii="Liberation Serif" w:eastAsia="NSimSun" w:hAnsi="Liberation Serif" w:cs="Lucida Sans"/>
      <w:kern w:val="2"/>
      <w:sz w:val="24"/>
      <w:szCs w:val="24"/>
      <w:lang w:eastAsia="ru-RU"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rlVhmV0jJumunTzqMhkhIDQpsikpbHU18xPQk7frONw=</DigestValue>
    </Reference>
    <Reference URI="#idOfficeObject" Type="http://www.w3.org/2000/09/xmldsig#Object">
      <DigestMethod Algorithm="urn:ietf:params:xml:ns:cpxmlsec:algorithms:gostr34112012-256"/>
      <DigestValue>Ve+IpdjGMbA9E6edJxmOq7ffLWn+XrBE0zHCqMpsiRE=</DigestValue>
    </Reference>
  </SignedInfo>
  <SignatureValue>3TLSXgRNX29/e8RIzRz2nXeYRagqQAjrID7cTn1RQrJvxJLzWAYlMEItzCKw4N7p
YjmCPnN+E9K69I1pIHVaUg==</SignatureValue>
  <KeyInfo>
    <X509Data>
      <X509Certificate>MIII4zCCCJCgAwIBAgIUFh1bvgUqkUuIBJ+SKW8xAyBDlxcwCgYIKoUDBwEBAwIw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jNC90L7QtSDQutCw0LfQvdCw0YfQtdC50YHRgtCy0L4wHhcNMjAwOTExMDAyMTA1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</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i64wE2/xZX1xZpXkSlsX+KUQZrI=</DigestValue>
      </Reference>
      <Reference URI="/word/document.xml?ContentType=application/vnd.openxmlformats-officedocument.wordprocessingml.document.main+xml">
        <DigestMethod Algorithm="http://www.w3.org/2000/09/xmldsig#sha1"/>
        <DigestValue>q1moWBY7k7k+Dh1rijXpYkxT6To=</DigestValue>
      </Reference>
      <Reference URI="/word/fontTable.xml?ContentType=application/vnd.openxmlformats-officedocument.wordprocessingml.fontTable+xml">
        <DigestMethod Algorithm="http://www.w3.org/2000/09/xmldsig#sha1"/>
        <DigestValue>gGZY0l6H+7EgFV/8R2A5uvVLi7g=</DigestValue>
      </Reference>
      <Reference URI="/word/numbering.xml?ContentType=application/vnd.openxmlformats-officedocument.wordprocessingml.numbering+xml">
        <DigestMethod Algorithm="http://www.w3.org/2000/09/xmldsig#sha1"/>
        <DigestValue>vMQG6BC8MltX5K+RLo/xwBN5u3U=</DigestValue>
      </Reference>
      <Reference URI="/word/settings.xml?ContentType=application/vnd.openxmlformats-officedocument.wordprocessingml.settings+xml">
        <DigestMethod Algorithm="http://www.w3.org/2000/09/xmldsig#sha1"/>
        <DigestValue>TX4HqfSbm7aN13GCtijOQXFu2wg=</DigestValue>
      </Reference>
      <Reference URI="/word/styles.xml?ContentType=application/vnd.openxmlformats-officedocument.wordprocessingml.styles+xml">
        <DigestMethod Algorithm="http://www.w3.org/2000/09/xmldsig#sha1"/>
        <DigestValue>Anrr+OaULAhZo4Zhvh+gJcqb1HQ=</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3JVOoTdOm/LdH4Es4itMnJhpqeU=</DigestValue>
      </Reference>
    </Manifest>
    <SignatureProperties>
      <SignatureProperty Id="idSignatureTime" Target="#idPackageSignature">
        <mdssi:SignatureTime>
          <mdssi:Format>YYYY-MM-DDThh:mm:ssTZD</mdssi:Format>
          <mdssi:Value>2021-03-27T06:45:20Z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1366</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2FDA1-5C6F-4E7A-98A8-7DB7814E9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22</Pages>
  <Words>9409</Words>
  <Characters>53636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Nastya</dc:creator>
  <cp:keywords/>
  <dc:description/>
  <cp:lastModifiedBy>user</cp:lastModifiedBy>
  <cp:revision>21</cp:revision>
  <cp:lastPrinted>2017-09-19T03:42:00Z</cp:lastPrinted>
  <dcterms:created xsi:type="dcterms:W3CDTF">2016-09-23T00:11:00Z</dcterms:created>
  <dcterms:modified xsi:type="dcterms:W3CDTF">2020-10-22T11:20:00Z</dcterms:modified>
</cp:coreProperties>
</file>