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486"/>
        <w:gridCol w:w="3515"/>
        <w:gridCol w:w="2888"/>
      </w:tblGrid>
      <w:tr w:rsidR="00AF3995" w:rsidRPr="00AF3995" w:rsidTr="008F1DA3">
        <w:trPr>
          <w:trHeight w:val="2069"/>
        </w:trPr>
        <w:tc>
          <w:tcPr>
            <w:tcW w:w="3486" w:type="dxa"/>
          </w:tcPr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F39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Рассмотрено</w:t>
            </w: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F39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МО учителей  </w:t>
            </w:r>
          </w:p>
          <w:p w:rsidR="00AF3995" w:rsidRPr="00AF3995" w:rsidRDefault="00AF3995" w:rsidP="00AF39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F39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протокол </w:t>
            </w:r>
          </w:p>
          <w:p w:rsidR="00AF3995" w:rsidRPr="00AF3995" w:rsidRDefault="00AF3995" w:rsidP="00AF39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F39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 от 31.08.2020г</w:t>
            </w:r>
          </w:p>
          <w:p w:rsidR="00AF3995" w:rsidRPr="00AF3995" w:rsidRDefault="00AF3995" w:rsidP="00AF39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F39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</w:t>
            </w:r>
          </w:p>
          <w:p w:rsidR="00AF3995" w:rsidRPr="00AF3995" w:rsidRDefault="00AF3995" w:rsidP="00AF39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AF39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И.Г.Иванова</w:t>
            </w:r>
            <w:proofErr w:type="spellEnd"/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F39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Согласовано</w:t>
            </w: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F39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31.08.2020.</w:t>
            </w: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AF39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Зам.директора</w:t>
            </w:r>
            <w:proofErr w:type="spellEnd"/>
            <w:r w:rsidRPr="00AF39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УВР</w:t>
            </w: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99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AF3995" w:rsidRPr="00AF3995" w:rsidRDefault="00AF3995" w:rsidP="00AF39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AF39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И.Г.Иванова</w:t>
            </w:r>
            <w:proofErr w:type="spellEnd"/>
          </w:p>
          <w:p w:rsidR="00AF3995" w:rsidRPr="00AF3995" w:rsidRDefault="00AF3995" w:rsidP="00AF39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hideMark/>
          </w:tcPr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F39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Утверждаю</w:t>
            </w: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F39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Приказ от 31.08.2020г</w:t>
            </w: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F39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218-ОД</w:t>
            </w: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F39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И.о. Директора</w:t>
            </w: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99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AF3995" w:rsidRPr="00AF3995" w:rsidRDefault="00AF3995" w:rsidP="00AF39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39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Т.В.Задирако</w:t>
            </w:r>
            <w:proofErr w:type="spellEnd"/>
            <w:r w:rsidRPr="00AF39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AF3995" w:rsidRPr="00AF3995" w:rsidRDefault="00AF3995" w:rsidP="00AF3995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внеурочной деятельности «</w:t>
      </w:r>
      <w:r w:rsidR="0096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Пишем чисто и </w:t>
      </w:r>
      <w:proofErr w:type="gramStart"/>
      <w:r w:rsidR="0096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расиво</w:t>
      </w:r>
      <w:r w:rsidR="008F2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AF3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,2</w:t>
      </w:r>
      <w:r w:rsidRPr="00AF3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AF3995" w:rsidRPr="00AF3995" w:rsidTr="008F1DA3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39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AF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AF3995" w:rsidRPr="00AF3995" w:rsidTr="008F1DA3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39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</w:tr>
      <w:tr w:rsidR="00AF3995" w:rsidRPr="00AF3995" w:rsidTr="008F1DA3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39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AF39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срок  реализации</w:t>
            </w:r>
            <w:proofErr w:type="gramEnd"/>
            <w:r w:rsidRPr="00AF39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программы)</w:t>
            </w: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федеральных государственных образовательных стандартов (ФГОС) и примерной программы курса информатики</w:t>
            </w: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995" w:rsidRPr="00AF3995" w:rsidRDefault="00AF3995" w:rsidP="00AF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Тереховой Мариной Александровной</w:t>
            </w:r>
          </w:p>
        </w:tc>
      </w:tr>
    </w:tbl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5" w:rsidRPr="00AF3995" w:rsidRDefault="00AF3995" w:rsidP="00AF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5" w:rsidRPr="00AF3995" w:rsidRDefault="00AF3995" w:rsidP="00AF399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  <w:sectPr w:rsidR="00AF3995" w:rsidRPr="00AF3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Малиновка. 2020</w:t>
      </w:r>
    </w:p>
    <w:p w:rsidR="007F0EA8" w:rsidRPr="00AF3995" w:rsidRDefault="007F0EA8" w:rsidP="00AF3995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0E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Планируемые результаты освоения учебного предмета.</w:t>
      </w:r>
    </w:p>
    <w:p w:rsidR="007F0EA8" w:rsidRPr="007F0EA8" w:rsidRDefault="007F0EA8" w:rsidP="007F0EA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0EA8" w:rsidRPr="007F0EA8" w:rsidRDefault="007F0EA8" w:rsidP="007F0EA8">
      <w:pPr>
        <w:suppressAutoHyphens/>
        <w:spacing w:after="0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Личностные:</w:t>
      </w:r>
    </w:p>
    <w:p w:rsidR="007F0EA8" w:rsidRPr="007F0EA8" w:rsidRDefault="007F0EA8" w:rsidP="007F0EA8">
      <w:pPr>
        <w:numPr>
          <w:ilvl w:val="0"/>
          <w:numId w:val="2"/>
        </w:numPr>
        <w:tabs>
          <w:tab w:val="clear" w:pos="108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навыков сотрудничества со взрослыми и сверстниками;</w:t>
      </w:r>
    </w:p>
    <w:p w:rsidR="007F0EA8" w:rsidRPr="007F0EA8" w:rsidRDefault="007F0EA8" w:rsidP="007F0EA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и освоение социальной роли обучающего, развитие мотивов учебной деятельности и формирование личностного смысла учения.</w:t>
      </w:r>
    </w:p>
    <w:p w:rsidR="007F0EA8" w:rsidRPr="007F0EA8" w:rsidRDefault="007F0EA8" w:rsidP="007F0EA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уважительного отношения к иному мнению;</w:t>
      </w:r>
    </w:p>
    <w:p w:rsidR="007F0EA8" w:rsidRPr="007F0EA8" w:rsidRDefault="007F0EA8" w:rsidP="007F0EA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этических чувств, доброжелательности и эмоционально – нравственной отзывчивости, понимание и сопереживания чувствам других людей. </w:t>
      </w:r>
    </w:p>
    <w:p w:rsidR="007F0EA8" w:rsidRPr="007F0EA8" w:rsidRDefault="007F0EA8" w:rsidP="007F0EA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Метапредметные:</w:t>
      </w:r>
    </w:p>
    <w:p w:rsidR="007F0EA8" w:rsidRPr="007F0EA8" w:rsidRDefault="007F0EA8" w:rsidP="007F0EA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F0EA8" w:rsidRPr="007F0EA8" w:rsidRDefault="007F0EA8" w:rsidP="007F0EA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способов решения проблем творческого и поискового характера;</w:t>
      </w:r>
    </w:p>
    <w:p w:rsidR="007F0EA8" w:rsidRPr="007F0EA8" w:rsidRDefault="007F0EA8" w:rsidP="007F0EA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F0EA8" w:rsidRPr="007F0EA8" w:rsidRDefault="007F0EA8" w:rsidP="007F0EA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умения понимать причины успеха / неуспеха учебной деятельности и способности конструктивно </w:t>
      </w:r>
      <w:r w:rsidR="00100E57"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действовать даже</w:t>
      </w: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ситуации неуспеха;</w:t>
      </w:r>
    </w:p>
    <w:p w:rsidR="007F0EA8" w:rsidRPr="007F0EA8" w:rsidRDefault="007F0EA8" w:rsidP="007F0EA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начальных форм познавательной и личностной рефлексии;</w:t>
      </w:r>
    </w:p>
    <w:p w:rsidR="007F0EA8" w:rsidRPr="007F0EA8" w:rsidRDefault="007F0EA8" w:rsidP="007F0EA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использование </w:t>
      </w:r>
      <w:proofErr w:type="spellStart"/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знаково</w:t>
      </w:r>
      <w:proofErr w:type="spellEnd"/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символических средств представления информации для создания моделей изучаемых объектов и процессов;</w:t>
      </w:r>
    </w:p>
    <w:p w:rsidR="007F0EA8" w:rsidRPr="007F0EA8" w:rsidRDefault="007F0EA8" w:rsidP="007F0EA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логическими действиями сравнения, анализа, синтеза, обобщения, классификации, установления аналогий и </w:t>
      </w:r>
      <w:proofErr w:type="spellStart"/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причинно</w:t>
      </w:r>
      <w:proofErr w:type="spellEnd"/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следственных связей, построения рассуждений, отнесения к известным понятиям;</w:t>
      </w:r>
    </w:p>
    <w:p w:rsidR="007F0EA8" w:rsidRPr="007F0EA8" w:rsidRDefault="007F0EA8" w:rsidP="007F0EA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7F0EA8" w:rsidRPr="007F0EA8" w:rsidRDefault="007F0EA8" w:rsidP="007F0EA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Предметные:</w:t>
      </w:r>
    </w:p>
    <w:p w:rsidR="007F0EA8" w:rsidRPr="007F0EA8" w:rsidRDefault="007F0EA8" w:rsidP="007F0EA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систему ориентиров на страницах прописей (точка начала движения, стрелка, указывающая направление движения) и следовать данным ориентирам. Составлять алгоритм предстоящих действий. Объяснять последовательность своих действий;</w:t>
      </w:r>
    </w:p>
    <w:p w:rsidR="007F0EA8" w:rsidRPr="007F0EA8" w:rsidRDefault="007F0EA8" w:rsidP="007F0EA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моделировать буквы из набора элементов. Анализировать деформированные буквы и цифры, определять недостающие элементы, реконструировать буквы и цифры;</w:t>
      </w:r>
    </w:p>
    <w:p w:rsidR="007F0EA8" w:rsidRPr="007F0EA8" w:rsidRDefault="007F0EA8" w:rsidP="007F0EA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группировать буквы по разным основаниям: по наличию в них определённых элементов, по сходству, обозначаемых ими звуков;</w:t>
      </w:r>
    </w:p>
    <w:p w:rsidR="007F0EA8" w:rsidRPr="007F0EA8" w:rsidRDefault="007F0EA8" w:rsidP="007F0EA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осознавать смысл написанного;</w:t>
      </w:r>
    </w:p>
    <w:p w:rsidR="007F0EA8" w:rsidRPr="007F0EA8" w:rsidRDefault="007F0EA8" w:rsidP="007F0EA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контролировать собственное написание, сравнивая его с предложенным образцом. Контролировать этапы своей работы при списывании. Принимать участие в обсуждении критериев для оценивания написанного. Оценивать собственное написание с учётом выработанных критериев (разборчивое, аккуратное начертание букв).</w:t>
      </w:r>
    </w:p>
    <w:p w:rsidR="007F0EA8" w:rsidRDefault="007F0EA8" w:rsidP="007F0EA8">
      <w:pPr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7F0EA8" w:rsidRDefault="007F0E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110C1" w:rsidRPr="007F0EA8" w:rsidRDefault="007F0EA8" w:rsidP="007F0EA8">
      <w:pPr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7F0EA8" w:rsidRPr="007F0EA8" w:rsidRDefault="007F0EA8" w:rsidP="007F0EA8">
      <w:pPr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A8" w:rsidRPr="007F0EA8" w:rsidRDefault="007F0EA8" w:rsidP="007F0EA8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где появилась письменность. </w:t>
      </w:r>
      <w:r w:rsidR="007D05E1"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Пишем ломанные</w:t>
      </w:r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кривые линии. Красиво сидим, красиво </w:t>
      </w:r>
      <w:r w:rsidR="007D05E1"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пишем. </w:t>
      </w:r>
      <w:proofErr w:type="gramStart"/>
      <w:r w:rsidR="007D05E1"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Пишем</w:t>
      </w:r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крючки</w:t>
      </w:r>
      <w:proofErr w:type="gramEnd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петельки и ломаные линии. Развиваем свои ручки. Вверх, вниз, наискосок. Буквы, стройтесь дружно в ряд! Вверх, вниз, </w:t>
      </w:r>
      <w:r w:rsidR="007D05E1"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наискосок. Буквы</w:t>
      </w:r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</w:t>
      </w:r>
      <w:proofErr w:type="gramStart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бойцы</w:t>
      </w:r>
      <w:proofErr w:type="gramEnd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параде. Копируем и учимся. Творческая мастерская «Волшебная ручка». Письмо заглавных букв: </w:t>
      </w:r>
      <w:proofErr w:type="gramStart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А ,Л</w:t>
      </w:r>
      <w:proofErr w:type="gramEnd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Письмо букв с нижним элементом: з, р, у, д.</w:t>
      </w:r>
      <w:r w:rsidR="007D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написания букв </w:t>
      </w:r>
      <w:proofErr w:type="spellStart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Ф,ф</w:t>
      </w:r>
      <w:proofErr w:type="spellEnd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Варианты написания элемента буквы «</w:t>
      </w:r>
      <w:proofErr w:type="spellStart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ы».Заглавные</w:t>
      </w:r>
      <w:proofErr w:type="spellEnd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Г,П,Т,Р.</w:t>
      </w:r>
      <w:r w:rsidR="00B0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работы над формой. сопоставляемых букв: и, </w:t>
      </w:r>
      <w:proofErr w:type="spellStart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л,ш,м</w:t>
      </w:r>
      <w:proofErr w:type="spellEnd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Упражнения для работы над формой. Упражнения для работы над формой сопоставляемых букв: х, ж. Безотрывное написание </w:t>
      </w:r>
      <w:proofErr w:type="gramStart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Х,Ж.</w:t>
      </w:r>
      <w:proofErr w:type="gramEnd"/>
      <w:r w:rsidR="00B0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работы над формой. Сочетание чу-</w:t>
      </w:r>
      <w:proofErr w:type="spellStart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ща..</w:t>
      </w:r>
      <w:proofErr w:type="gramEnd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для работы над формой сопоставляемых букв: в, </w:t>
      </w:r>
      <w:proofErr w:type="spellStart"/>
      <w:proofErr w:type="gramStart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з,с</w:t>
      </w:r>
      <w:proofErr w:type="gramEnd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spellEnd"/>
      <w:r w:rsidRPr="007F0E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Прописывание слогов: верхнее соединение. Чей слог красивее? Рациональные способы соединений в словах. Мы за руки возьмемся…Буквы, стройтесь дружно в ряд! Творческая мастерская «Волшебная ручка». Конкурс на лучшее соединения букв. Возьмитесь, буквы, за руки. Возьмитесь, буквы, за руки. Сами подписываем тетради. Чему научились, что узнали.</w:t>
      </w:r>
    </w:p>
    <w:p w:rsidR="008C46E6" w:rsidRPr="009B42FB" w:rsidRDefault="008C46E6" w:rsidP="008C46E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r w:rsidRPr="009B42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Учебно-тематическое планирование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7077"/>
        <w:gridCol w:w="1576"/>
      </w:tblGrid>
      <w:tr w:rsidR="008C46E6" w:rsidRPr="009B42FB" w:rsidTr="008F1DA3">
        <w:trPr>
          <w:jc w:val="center"/>
        </w:trPr>
        <w:tc>
          <w:tcPr>
            <w:tcW w:w="692" w:type="dxa"/>
          </w:tcPr>
          <w:p w:rsidR="008C46E6" w:rsidRPr="009B42FB" w:rsidRDefault="008C46E6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7077" w:type="dxa"/>
          </w:tcPr>
          <w:p w:rsidR="008C46E6" w:rsidRPr="009B42FB" w:rsidRDefault="008C46E6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1576" w:type="dxa"/>
          </w:tcPr>
          <w:p w:rsidR="008C46E6" w:rsidRPr="009B42FB" w:rsidRDefault="008C46E6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Кол-во часов</w:t>
            </w:r>
          </w:p>
        </w:tc>
      </w:tr>
      <w:tr w:rsidR="008C46E6" w:rsidRPr="009B42FB" w:rsidTr="008F1DA3">
        <w:trPr>
          <w:jc w:val="center"/>
        </w:trPr>
        <w:tc>
          <w:tcPr>
            <w:tcW w:w="692" w:type="dxa"/>
          </w:tcPr>
          <w:p w:rsidR="008C46E6" w:rsidRPr="009B42FB" w:rsidRDefault="008C46E6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077" w:type="dxa"/>
          </w:tcPr>
          <w:p w:rsidR="008C46E6" w:rsidRPr="00F37FC9" w:rsidRDefault="008C46E6" w:rsidP="008F1D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576" w:type="dxa"/>
          </w:tcPr>
          <w:p w:rsidR="008C46E6" w:rsidRPr="00F37FC9" w:rsidRDefault="008C46E6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8C46E6" w:rsidRPr="009B42FB" w:rsidTr="008F1DA3">
        <w:trPr>
          <w:jc w:val="center"/>
        </w:trPr>
        <w:tc>
          <w:tcPr>
            <w:tcW w:w="692" w:type="dxa"/>
          </w:tcPr>
          <w:p w:rsidR="008C46E6" w:rsidRPr="009B42FB" w:rsidRDefault="008C46E6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077" w:type="dxa"/>
          </w:tcPr>
          <w:p w:rsidR="008C46E6" w:rsidRPr="00F37FC9" w:rsidRDefault="008C46E6" w:rsidP="008F1DA3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Письмо букв</w:t>
            </w:r>
          </w:p>
        </w:tc>
        <w:tc>
          <w:tcPr>
            <w:tcW w:w="1576" w:type="dxa"/>
          </w:tcPr>
          <w:p w:rsidR="008C46E6" w:rsidRPr="00F37FC9" w:rsidRDefault="008C46E6" w:rsidP="008F1DA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8C46E6" w:rsidRPr="009B42FB" w:rsidTr="008F1DA3">
        <w:trPr>
          <w:jc w:val="center"/>
        </w:trPr>
        <w:tc>
          <w:tcPr>
            <w:tcW w:w="692" w:type="dxa"/>
          </w:tcPr>
          <w:p w:rsidR="008C46E6" w:rsidRPr="009B42FB" w:rsidRDefault="008C46E6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77" w:type="dxa"/>
          </w:tcPr>
          <w:p w:rsidR="008C46E6" w:rsidRPr="00F37FC9" w:rsidRDefault="008C46E6" w:rsidP="008F1DA3">
            <w:pPr>
              <w:widowControl w:val="0"/>
              <w:spacing w:after="3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Прописывание слогов,слов.</w:t>
            </w:r>
          </w:p>
        </w:tc>
        <w:tc>
          <w:tcPr>
            <w:tcW w:w="1576" w:type="dxa"/>
          </w:tcPr>
          <w:p w:rsidR="008C46E6" w:rsidRPr="00F37FC9" w:rsidRDefault="008C46E6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7FC9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</w:tr>
      <w:tr w:rsidR="008C46E6" w:rsidRPr="009B42FB" w:rsidTr="008F1DA3">
        <w:trPr>
          <w:jc w:val="center"/>
        </w:trPr>
        <w:tc>
          <w:tcPr>
            <w:tcW w:w="692" w:type="dxa"/>
          </w:tcPr>
          <w:p w:rsidR="008C46E6" w:rsidRPr="009B42FB" w:rsidRDefault="008C46E6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77" w:type="dxa"/>
          </w:tcPr>
          <w:p w:rsidR="008C46E6" w:rsidRPr="00F37FC9" w:rsidRDefault="008C46E6" w:rsidP="008F1DA3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7FC9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Итого </w:t>
            </w:r>
          </w:p>
        </w:tc>
        <w:tc>
          <w:tcPr>
            <w:tcW w:w="1576" w:type="dxa"/>
          </w:tcPr>
          <w:p w:rsidR="008C46E6" w:rsidRPr="00F37FC9" w:rsidRDefault="008C46E6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7FC9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</w:tr>
    </w:tbl>
    <w:p w:rsidR="008C46E6" w:rsidRPr="009B42FB" w:rsidRDefault="008C46E6" w:rsidP="008C46E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ru-RU" w:bidi="ru-RU"/>
        </w:rPr>
      </w:pPr>
      <w:r w:rsidRPr="009B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bookmarkEnd w:id="0"/>
    <w:p w:rsidR="007F0EA8" w:rsidRPr="00AF3995" w:rsidRDefault="007F0EA8" w:rsidP="00AF3995">
      <w:pPr>
        <w:ind w:hanging="284"/>
        <w:rPr>
          <w:rFonts w:ascii="Times New Roman" w:hAnsi="Times New Roman" w:cs="Times New Roman"/>
          <w:sz w:val="24"/>
          <w:szCs w:val="24"/>
        </w:rPr>
      </w:pPr>
    </w:p>
    <w:sectPr w:rsidR="007F0EA8" w:rsidRPr="00AF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E4"/>
    <w:rsid w:val="00100E57"/>
    <w:rsid w:val="00312B9E"/>
    <w:rsid w:val="003A3C02"/>
    <w:rsid w:val="007D05E1"/>
    <w:rsid w:val="007F0EA8"/>
    <w:rsid w:val="008110C1"/>
    <w:rsid w:val="008C46E6"/>
    <w:rsid w:val="008F26DF"/>
    <w:rsid w:val="00905266"/>
    <w:rsid w:val="0096369A"/>
    <w:rsid w:val="00AF3995"/>
    <w:rsid w:val="00B05AE3"/>
    <w:rsid w:val="00D37616"/>
    <w:rsid w:val="00D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1ED1-DBD1-45B9-BE9E-958C20A7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6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C46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0Bl8PEsytYeP0xL83pWJ23ibX7iIOF/CL3TKmFXGnYE=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EEArTXn9gwDZTWOyfexb8JnNzVmnKg/Q5CuSxDYV7gIki2d5wqDjgjSa/i3BKwb+
07L1aaouzEoFu0WjK7BR0w==</SignatureValue>
  <KeyInfo>
    <X509Data>
      <X509Certificate>MIIN5TCCDZKgAwIBAgIRAQTGRQA3rL6GR83X/CfI4tUwCgYIKoUDBwEBAwIwggGJ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0J3Ql9Ce0KAiMB4XDTIwMDkxNTA0MDQwMloXDTIxMTIxNTA0MDQwMlowggIeMSgw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0LLQuNGPIOKEliDQodCkLzEyNC0zMzgwINC+0YIgMTEuMDUuMjAxOAxP0KHQtdGA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vdC60L7QvNGB0LLRj9C30Ywg0KDQvtGB0YHQuNC4ggsAtAa+xAAAAAACsTAdBgNV
HQ4EFgQUlUKJmLQVLfUXS/6b3q8SL/ogDTYwCgYIKoUDBwEBAwIDQQBUdxxwMaz8
d+Pj9jioIgusVPthOfS8zt8jEzPkX4PweR7DY8kSdA1p+9FTevnQxUP+WpkgzHD1
xaoYEHP1M24q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ToPnTglNyQ2tf+y13xPQnLPl9zY=</DigestValue>
      </Reference>
      <Reference URI="/word/fontTable.xml?ContentType=application/vnd.openxmlformats-officedocument.wordprocessingml.fontTable+xml">
        <DigestMethod Algorithm="http://www.w3.org/2000/09/xmldsig#sha1"/>
        <DigestValue>lv7kSeb6JxCa2dG0tmsXyMvhVV8=</DigestValue>
      </Reference>
      <Reference URI="/word/numbering.xml?ContentType=application/vnd.openxmlformats-officedocument.wordprocessingml.numbering+xml">
        <DigestMethod Algorithm="http://www.w3.org/2000/09/xmldsig#sha1"/>
        <DigestValue>/mtGY8JoduVcHKZPXx8cckhJZU0=</DigestValue>
      </Reference>
      <Reference URI="/word/settings.xml?ContentType=application/vnd.openxmlformats-officedocument.wordprocessingml.settings+xml">
        <DigestMethod Algorithm="http://www.w3.org/2000/09/xmldsig#sha1"/>
        <DigestValue>GVm621RZKe9S2ENx6iZdcQwbcsA=</DigestValue>
      </Reference>
      <Reference URI="/word/styles.xml?ContentType=application/vnd.openxmlformats-officedocument.wordprocessingml.styles+xml">
        <DigestMethod Algorithm="http://www.w3.org/2000/09/xmldsig#sha1"/>
        <DigestValue>17yCojTI1dyKaHBNw1D2Wwt6/Ec=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2021-04-01T01:48:32Z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2020-10-19T23:33:00Z</cp:lastPrinted>
  <dcterms:created xsi:type="dcterms:W3CDTF">2019-06-05T09:00:00Z</dcterms:created>
  <dcterms:modified xsi:type="dcterms:W3CDTF">2020-10-19T23:34:00Z</dcterms:modified>
</cp:coreProperties>
</file>