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3E" w:rsidRPr="00492D3E" w:rsidRDefault="00492D3E" w:rsidP="00492D3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492D3E" w:rsidRPr="00492D3E" w:rsidRDefault="00492D3E" w:rsidP="00492D3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</w:t>
      </w:r>
      <w:proofErr w:type="gramStart"/>
      <w:r w:rsidRPr="00492D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92D3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МАЛИНОВКА</w:t>
      </w:r>
    </w:p>
    <w:p w:rsidR="00492D3E" w:rsidRPr="00492D3E" w:rsidRDefault="00492D3E" w:rsidP="00492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E" w:rsidRPr="00492D3E" w:rsidRDefault="00492D3E" w:rsidP="00492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E" w:rsidRPr="00492D3E" w:rsidRDefault="00492D3E" w:rsidP="00492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20" w:type="dxa"/>
        <w:tblLook w:val="04A0"/>
      </w:tblPr>
      <w:tblGrid>
        <w:gridCol w:w="3572"/>
        <w:gridCol w:w="3574"/>
        <w:gridCol w:w="3574"/>
      </w:tblGrid>
      <w:tr w:rsidR="00492D3E" w:rsidRPr="00492D3E" w:rsidTr="00492D3E">
        <w:trPr>
          <w:trHeight w:val="2069"/>
        </w:trPr>
        <w:tc>
          <w:tcPr>
            <w:tcW w:w="3572" w:type="dxa"/>
          </w:tcPr>
          <w:p w:rsidR="00492D3E" w:rsidRPr="00492D3E" w:rsidRDefault="00492D3E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2D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492D3E" w:rsidRPr="00492D3E" w:rsidRDefault="00492D3E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2D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 ШМО учителей  </w:t>
            </w:r>
          </w:p>
          <w:p w:rsidR="00492D3E" w:rsidRPr="00492D3E" w:rsidRDefault="00492D3E" w:rsidP="0049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2D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протокол </w:t>
            </w:r>
          </w:p>
          <w:p w:rsidR="00492D3E" w:rsidRPr="00492D3E" w:rsidRDefault="00492D3E" w:rsidP="0049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2D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5F1F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492D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0600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31.08.</w:t>
            </w:r>
            <w:r w:rsidRPr="00492D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5F1F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492D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="000600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492D3E" w:rsidRPr="00492D3E" w:rsidRDefault="00492D3E" w:rsidP="0049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2D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492D3E" w:rsidRPr="00492D3E" w:rsidRDefault="00492D3E" w:rsidP="0049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2D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И.Г.Иванова</w:t>
            </w:r>
          </w:p>
          <w:p w:rsidR="00492D3E" w:rsidRPr="00492D3E" w:rsidRDefault="00492D3E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</w:tcPr>
          <w:p w:rsidR="00492D3E" w:rsidRPr="00492D3E" w:rsidRDefault="00492D3E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2D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492D3E" w:rsidRPr="00492D3E" w:rsidRDefault="00492D3E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92D3E" w:rsidRPr="00492D3E" w:rsidRDefault="00060065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31.08.</w:t>
            </w:r>
            <w:r w:rsidR="00492D3E" w:rsidRPr="00492D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5F1F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492D3E" w:rsidRPr="00492D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  <w:p w:rsidR="00492D3E" w:rsidRPr="00492D3E" w:rsidRDefault="00492D3E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2D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92D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92D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492D3E" w:rsidRPr="00492D3E" w:rsidRDefault="00492D3E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492D3E" w:rsidRPr="00492D3E" w:rsidRDefault="00492D3E" w:rsidP="0049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2D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И.Г.Иванова</w:t>
            </w:r>
          </w:p>
          <w:p w:rsidR="00492D3E" w:rsidRPr="00492D3E" w:rsidRDefault="00492D3E" w:rsidP="00492D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92D3E" w:rsidRPr="00492D3E" w:rsidRDefault="00492D3E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</w:tcPr>
          <w:p w:rsidR="005C3B7C" w:rsidRPr="00F16217" w:rsidRDefault="005C3B7C" w:rsidP="005C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21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C3B7C" w:rsidRPr="00F16217" w:rsidRDefault="005C3B7C" w:rsidP="005C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21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5F1F4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  <w:r w:rsidRPr="00F1621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.0</w:t>
            </w:r>
            <w:r w:rsidR="005F1F4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F1621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.20</w:t>
            </w:r>
            <w:r w:rsidR="005F1F4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  <w:p w:rsidR="005C3B7C" w:rsidRPr="00F16217" w:rsidRDefault="005C3B7C" w:rsidP="005C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621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002C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222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-ОД</w:t>
            </w:r>
          </w:p>
          <w:p w:rsidR="00492D3E" w:rsidRPr="00492D3E" w:rsidRDefault="00492D3E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2D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И.о. Директора</w:t>
            </w:r>
          </w:p>
          <w:p w:rsidR="00492D3E" w:rsidRPr="00492D3E" w:rsidRDefault="00492D3E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492D3E" w:rsidRPr="00492D3E" w:rsidRDefault="00C002CB" w:rsidP="00C00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="000600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Задирако</w:t>
            </w:r>
            <w:r w:rsidR="000600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92D3E" w:rsidRPr="00492D3E" w:rsidRDefault="00492D3E" w:rsidP="00492D3E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E" w:rsidRPr="00492D3E" w:rsidRDefault="00492D3E" w:rsidP="00492D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2D3E" w:rsidRPr="00492D3E" w:rsidRDefault="00492D3E" w:rsidP="00492D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E" w:rsidRPr="00492D3E" w:rsidRDefault="00492D3E" w:rsidP="00492D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2D3E" w:rsidRPr="00492D3E" w:rsidRDefault="00492D3E" w:rsidP="00492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492D3E" w:rsidRPr="00492D3E" w:rsidRDefault="00492D3E" w:rsidP="00492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E" w:rsidRPr="00492D3E" w:rsidRDefault="00492D3E" w:rsidP="00492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E" w:rsidRPr="00492D3E" w:rsidRDefault="00492D3E" w:rsidP="00492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E" w:rsidRPr="00492D3E" w:rsidRDefault="00492D3E" w:rsidP="00492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русскому языку,5</w:t>
      </w:r>
      <w:r w:rsidRPr="00492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6"/>
      </w:tblGrid>
      <w:tr w:rsidR="00492D3E" w:rsidRPr="00492D3E" w:rsidTr="00492D3E">
        <w:trPr>
          <w:trHeight w:val="557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92D3E" w:rsidRPr="00492D3E" w:rsidRDefault="00492D3E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2D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492D3E" w:rsidRPr="00492D3E" w:rsidRDefault="00492D3E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492D3E" w:rsidRPr="00492D3E" w:rsidTr="00492D3E">
        <w:trPr>
          <w:trHeight w:val="445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92D3E" w:rsidRPr="00492D3E" w:rsidRDefault="00492D3E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2D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492D3E" w:rsidRPr="00492D3E" w:rsidRDefault="00492D3E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492D3E" w:rsidRPr="00492D3E" w:rsidTr="00492D3E">
        <w:trPr>
          <w:trHeight w:val="3874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92D3E" w:rsidRPr="00492D3E" w:rsidRDefault="00492D3E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2D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(срок  реализации программы)</w:t>
            </w:r>
          </w:p>
          <w:p w:rsidR="00492D3E" w:rsidRPr="00492D3E" w:rsidRDefault="00492D3E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92D3E" w:rsidRPr="00492D3E" w:rsidRDefault="00492D3E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92D3E" w:rsidRPr="00492D3E" w:rsidRDefault="00492D3E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92D3E" w:rsidRPr="00492D3E" w:rsidRDefault="00492D3E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92D3E" w:rsidRPr="00492D3E" w:rsidRDefault="00492D3E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92D3E" w:rsidRPr="00492D3E" w:rsidRDefault="00492D3E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D3E" w:rsidRPr="00492D3E" w:rsidRDefault="00492D3E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49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примерной программы 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492D3E" w:rsidRPr="00492D3E" w:rsidRDefault="00492D3E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учреждений</w:t>
            </w:r>
          </w:p>
          <w:p w:rsidR="00492D3E" w:rsidRDefault="00492D3E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065" w:rsidRDefault="00060065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065" w:rsidRDefault="00060065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065" w:rsidRPr="00492D3E" w:rsidRDefault="00060065" w:rsidP="0049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D3E" w:rsidRPr="00492D3E" w:rsidRDefault="008C34A2" w:rsidP="008B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Задирако Татьян</w:t>
            </w:r>
            <w:r w:rsidR="008B1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Викторовн</w:t>
            </w:r>
            <w:r w:rsidR="008B1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</w:p>
        </w:tc>
      </w:tr>
    </w:tbl>
    <w:p w:rsidR="00492D3E" w:rsidRPr="00492D3E" w:rsidRDefault="00492D3E" w:rsidP="00492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E" w:rsidRPr="00492D3E" w:rsidRDefault="00492D3E" w:rsidP="00492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E" w:rsidRPr="00492D3E" w:rsidRDefault="00492D3E" w:rsidP="00492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E" w:rsidRPr="00492D3E" w:rsidRDefault="00492D3E" w:rsidP="00492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E" w:rsidRPr="00492D3E" w:rsidRDefault="00492D3E" w:rsidP="00492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E" w:rsidRDefault="00492D3E" w:rsidP="00492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065" w:rsidRDefault="00060065" w:rsidP="00492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065" w:rsidRDefault="00060065" w:rsidP="00492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065" w:rsidRPr="00492D3E" w:rsidRDefault="00060065" w:rsidP="00492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E" w:rsidRPr="00492D3E" w:rsidRDefault="005F1F43" w:rsidP="00492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Малиновка.2020</w:t>
      </w:r>
      <w:r w:rsidR="00492D3E" w:rsidRPr="00492D3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92D3E" w:rsidRDefault="00492D3E" w:rsidP="00492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065" w:rsidRDefault="00060065" w:rsidP="00060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57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60065" w:rsidRPr="00060065" w:rsidRDefault="00060065" w:rsidP="00060065">
      <w:pPr>
        <w:pStyle w:val="a9"/>
        <w:spacing w:after="0" w:line="360" w:lineRule="auto"/>
        <w:jc w:val="both"/>
        <w:rPr>
          <w:rFonts w:eastAsia="Calibri"/>
          <w:b/>
          <w:lang w:eastAsia="ru-RU"/>
        </w:rPr>
      </w:pPr>
      <w:r>
        <w:rPr>
          <w:b/>
        </w:rPr>
        <w:tab/>
      </w:r>
      <w:r w:rsidRPr="00E42243">
        <w:rPr>
          <w:rFonts w:eastAsia="Calibri"/>
          <w:b/>
          <w:lang w:eastAsia="ru-RU"/>
        </w:rPr>
        <w:t>Личностными результатами</w:t>
      </w:r>
      <w:r w:rsidR="005F1F43">
        <w:rPr>
          <w:rFonts w:eastAsia="Calibri"/>
          <w:b/>
          <w:lang w:eastAsia="ru-RU"/>
        </w:rPr>
        <w:t xml:space="preserve"> </w:t>
      </w:r>
      <w:r w:rsidRPr="00060065">
        <w:rPr>
          <w:rFonts w:eastAsia="Calibri"/>
          <w:b/>
          <w:lang w:eastAsia="ru-RU"/>
        </w:rPr>
        <w:t>освоения учащимися программы по русскому языку являются:</w:t>
      </w:r>
    </w:p>
    <w:p w:rsidR="00060065" w:rsidRDefault="00060065" w:rsidP="0006006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60065" w:rsidRDefault="00060065" w:rsidP="0006006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эстетической ценности русского языка; уважительное отношение к родному языку, гордость за него; </w:t>
      </w:r>
    </w:p>
    <w:p w:rsidR="00060065" w:rsidRDefault="00060065" w:rsidP="0006006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сохранить чистоту русского языка; </w:t>
      </w:r>
    </w:p>
    <w:p w:rsidR="00060065" w:rsidRPr="00542895" w:rsidRDefault="00060065" w:rsidP="0006006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национальной культуры; стремление к речевому самосовершенствованию;</w:t>
      </w:r>
    </w:p>
    <w:p w:rsidR="00060065" w:rsidRDefault="00060065" w:rsidP="0006006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объем словарного запаса и усвоенных грамматических сре</w:t>
      </w:r>
      <w:proofErr w:type="gramStart"/>
      <w:r w:rsidRPr="00E4224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422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060065" w:rsidRPr="00E42243" w:rsidRDefault="00060065" w:rsidP="0006006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форм речевой коммуникации в различных жизненных ситуациях.</w:t>
      </w:r>
    </w:p>
    <w:p w:rsidR="00060065" w:rsidRPr="00E42243" w:rsidRDefault="00060065" w:rsidP="00060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</w:pPr>
    </w:p>
    <w:p w:rsidR="00060065" w:rsidRPr="00060065" w:rsidRDefault="00060065" w:rsidP="000600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E4224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        </w:t>
      </w:r>
      <w:proofErr w:type="spellStart"/>
      <w:r w:rsidRPr="00E4224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Метапредметными</w:t>
      </w:r>
      <w:proofErr w:type="spellEnd"/>
      <w:r w:rsidR="005F1F4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</w:t>
      </w:r>
      <w:r w:rsidRPr="0006006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результатами освоения учащимися программы по русскому языку являются:</w:t>
      </w:r>
    </w:p>
    <w:p w:rsidR="00060065" w:rsidRPr="00E42243" w:rsidRDefault="00060065" w:rsidP="0006006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владение всеми видами речевой деятельности:</w:t>
      </w:r>
    </w:p>
    <w:p w:rsidR="00060065" w:rsidRPr="00E42243" w:rsidRDefault="00060065" w:rsidP="0006006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proofErr w:type="spellStart"/>
      <w:r w:rsidRPr="00E42243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Аудирование</w:t>
      </w:r>
      <w:proofErr w:type="spellEnd"/>
      <w:r w:rsidRPr="00E42243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 xml:space="preserve"> и чтение:</w:t>
      </w:r>
    </w:p>
    <w:p w:rsidR="00060065" w:rsidRPr="00E42243" w:rsidRDefault="00060065" w:rsidP="00060065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</w:t>
      </w:r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  <w:t>адекватное понимание информации устного и письменного сообщения;</w:t>
      </w:r>
    </w:p>
    <w:p w:rsidR="00060065" w:rsidRPr="00E42243" w:rsidRDefault="00060065" w:rsidP="00060065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</w:t>
      </w:r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  <w:t>владение разными видами чтения;</w:t>
      </w:r>
    </w:p>
    <w:p w:rsidR="00060065" w:rsidRPr="00E42243" w:rsidRDefault="00060065" w:rsidP="00060065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</w:t>
      </w:r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  <w:t>адекватное восприятие на слух текстов разных стилей и жанров;</w:t>
      </w:r>
    </w:p>
    <w:p w:rsidR="00060065" w:rsidRPr="00E42243" w:rsidRDefault="00060065" w:rsidP="00060065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</w:t>
      </w:r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060065" w:rsidRPr="00E42243" w:rsidRDefault="00060065" w:rsidP="00060065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</w:t>
      </w:r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 преобразованию, сохранению и передаче информации, полученной в результате чтения или </w:t>
      </w:r>
      <w:proofErr w:type="spellStart"/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аудирования</w:t>
      </w:r>
      <w:proofErr w:type="spellEnd"/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060065" w:rsidRPr="00E42243" w:rsidRDefault="00060065" w:rsidP="00060065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</w:t>
      </w:r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</w:t>
      </w:r>
    </w:p>
    <w:p w:rsidR="00060065" w:rsidRPr="00E42243" w:rsidRDefault="00060065" w:rsidP="00060065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•</w:t>
      </w:r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60065" w:rsidRPr="00E42243" w:rsidRDefault="00060065" w:rsidP="00060065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</w:t>
      </w:r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060065" w:rsidRPr="00E42243" w:rsidRDefault="00060065" w:rsidP="00060065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</w:t>
      </w:r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60065" w:rsidRPr="00E42243" w:rsidRDefault="00060065" w:rsidP="00060065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•</w:t>
      </w:r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ab/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прочитанному</w:t>
      </w:r>
      <w:proofErr w:type="gramEnd"/>
      <w:r w:rsidRPr="00E4224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услышанному, увиденному;</w:t>
      </w:r>
    </w:p>
    <w:p w:rsidR="00060065" w:rsidRPr="00E42243" w:rsidRDefault="00060065" w:rsidP="00060065">
      <w:pP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</w:pPr>
      <w:r w:rsidRPr="00E42243"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  <w:t>•</w:t>
      </w:r>
      <w:r w:rsidRPr="00E42243"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  <w:tab/>
        <w:t>владение различными видами монолога (повествование, описание, рассуждение; сочетание разных видов монолога) и д</w:t>
      </w:r>
      <w:r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  <w:t xml:space="preserve">иалога (этикетный, диалог - расспрос, диалог - побуждение, диалог </w:t>
      </w:r>
      <w:proofErr w:type="gramStart"/>
      <w:r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  <w:t>-</w:t>
      </w:r>
      <w:r w:rsidRPr="00E42243"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  <w:t>о</w:t>
      </w:r>
      <w:proofErr w:type="gramEnd"/>
      <w:r w:rsidRPr="00E42243"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  <w:t>бмен мнениями и др.; сочетание разных видов диалога);</w:t>
      </w:r>
    </w:p>
    <w:p w:rsidR="00060065" w:rsidRPr="00E42243" w:rsidRDefault="00060065" w:rsidP="00060065">
      <w:pP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</w:pPr>
      <w:r w:rsidRPr="00E42243"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  <w:t>•</w:t>
      </w:r>
      <w:r w:rsidRPr="00E42243"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  <w:tab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60065" w:rsidRPr="00E42243" w:rsidRDefault="00060065" w:rsidP="00060065">
      <w:pP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</w:pPr>
      <w:r w:rsidRPr="00E42243"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  <w:t>•</w:t>
      </w:r>
      <w:r w:rsidRPr="00E42243"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  <w:tab/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060065" w:rsidRPr="00E42243" w:rsidRDefault="00060065" w:rsidP="00060065">
      <w:pPr>
        <w:spacing w:after="0" w:line="360" w:lineRule="auto"/>
        <w:ind w:left="567" w:hanging="203"/>
        <w:jc w:val="both"/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</w:pPr>
      <w:r w:rsidRPr="00E42243"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  <w:t>•</w:t>
      </w:r>
      <w:r w:rsidRPr="00E42243"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  <w:tab/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60065" w:rsidRDefault="00060065" w:rsidP="00060065">
      <w:pPr>
        <w:spacing w:after="0" w:line="360" w:lineRule="auto"/>
        <w:ind w:left="567" w:hanging="203"/>
        <w:jc w:val="both"/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</w:pPr>
      <w:r w:rsidRPr="00E42243"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  <w:t>•</w:t>
      </w:r>
      <w:r w:rsidRPr="00E42243"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  <w:tab/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060065" w:rsidRPr="00E42243" w:rsidRDefault="00060065" w:rsidP="0006006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</w:pPr>
      <w:r w:rsidRPr="00E42243"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 другим учебным предметам; применение полученных знаний, умений и навыков анализа языковых явлений на </w:t>
      </w:r>
      <w:proofErr w:type="spellStart"/>
      <w:r w:rsidRPr="00E42243"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  <w:t>межпредметном</w:t>
      </w:r>
      <w:proofErr w:type="spellEnd"/>
      <w:r w:rsidRPr="00E42243"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060065" w:rsidRPr="00E42243" w:rsidRDefault="00060065" w:rsidP="0006006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</w:pPr>
      <w:proofErr w:type="spellStart"/>
      <w:r w:rsidRPr="00E42243"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  <w:t>коммуникативно</w:t>
      </w:r>
      <w:proofErr w:type="spellEnd"/>
      <w:r w:rsidRPr="00E42243"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  <w:t xml:space="preserve"> целесообразное взаимодействие с окружающими людьми в 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</w:t>
      </w:r>
      <w:r w:rsidRPr="00E42243">
        <w:rPr>
          <w:rFonts w:ascii="Times New Roman" w:eastAsia="Times New Roman" w:hAnsi="Times New Roman" w:cs="Times New Roman"/>
          <w:color w:val="0D0D0D"/>
          <w:spacing w:val="-14"/>
          <w:sz w:val="24"/>
          <w:szCs w:val="24"/>
          <w:lang w:eastAsia="ru-RU"/>
        </w:rPr>
        <w:lastRenderedPageBreak/>
        <w:t>поведения в различных ситуациях формального и неформального межличностного и межкультурного общения.</w:t>
      </w:r>
    </w:p>
    <w:p w:rsidR="00060065" w:rsidRPr="00E42243" w:rsidRDefault="00060065" w:rsidP="00060065">
      <w:pPr>
        <w:widowControl w:val="0"/>
        <w:spacing w:before="120" w:after="0" w:line="360" w:lineRule="auto"/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</w:pPr>
      <w:r w:rsidRPr="00E42243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>Предметными результатами освоения выпускниками основн</w:t>
      </w:r>
      <w:r w:rsidR="0090561F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ой школы программы по русскому </w:t>
      </w:r>
      <w:r w:rsidRPr="00E42243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>языку являются:</w:t>
      </w:r>
    </w:p>
    <w:p w:rsidR="00060065" w:rsidRPr="00E42243" w:rsidRDefault="00060065" w:rsidP="00060065">
      <w:pPr>
        <w:pStyle w:val="a4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E42243">
        <w:rPr>
          <w:rFonts w:ascii="Times New Roman" w:eastAsia="Calibri" w:hAnsi="Times New Roman" w:cs="Times New Roman"/>
          <w:spacing w:val="-14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060065" w:rsidRPr="00E42243" w:rsidRDefault="00060065" w:rsidP="00060065">
      <w:pPr>
        <w:pStyle w:val="a4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E42243">
        <w:rPr>
          <w:rFonts w:ascii="Times New Roman" w:eastAsia="Calibri" w:hAnsi="Times New Roman" w:cs="Times New Roman"/>
          <w:spacing w:val="-14"/>
          <w:sz w:val="24"/>
          <w:szCs w:val="24"/>
        </w:rPr>
        <w:t>понимание места родного языка в системе гуманитарных наук и его роли в образовании в целом;</w:t>
      </w:r>
    </w:p>
    <w:p w:rsidR="00060065" w:rsidRPr="00E42243" w:rsidRDefault="00060065" w:rsidP="00060065">
      <w:pPr>
        <w:pStyle w:val="a4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E42243">
        <w:rPr>
          <w:rFonts w:ascii="Times New Roman" w:eastAsia="Calibri" w:hAnsi="Times New Roman" w:cs="Times New Roman"/>
          <w:spacing w:val="-14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060065" w:rsidRPr="00E42243" w:rsidRDefault="00060065" w:rsidP="00060065">
      <w:pPr>
        <w:pStyle w:val="a4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proofErr w:type="gramStart"/>
      <w:r w:rsidRPr="00E42243">
        <w:rPr>
          <w:rFonts w:ascii="Times New Roman" w:eastAsia="Calibri" w:hAnsi="Times New Roman" w:cs="Times New Roman"/>
          <w:spacing w:val="-14"/>
          <w:sz w:val="24"/>
          <w:szCs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E42243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основные единицы языка, их признаки и особенности употребления в речи;</w:t>
      </w:r>
    </w:p>
    <w:p w:rsidR="00060065" w:rsidRPr="00E42243" w:rsidRDefault="00060065" w:rsidP="00060065">
      <w:pPr>
        <w:pStyle w:val="a4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243">
        <w:rPr>
          <w:rFonts w:ascii="Times New Roman" w:eastAsia="Calibri" w:hAnsi="Times New Roman" w:cs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060065" w:rsidRPr="00963554" w:rsidRDefault="00060065" w:rsidP="00060065">
      <w:pPr>
        <w:pStyle w:val="a4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554">
        <w:rPr>
          <w:rFonts w:ascii="Times New Roman" w:eastAsia="Calibri" w:hAnsi="Times New Roman" w:cs="Times New Roman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60065" w:rsidRPr="00963554" w:rsidRDefault="00060065" w:rsidP="00060065">
      <w:pPr>
        <w:pStyle w:val="a4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554">
        <w:rPr>
          <w:rFonts w:ascii="Times New Roman" w:eastAsia="Calibri" w:hAnsi="Times New Roman" w:cs="Times New Roman"/>
          <w:sz w:val="24"/>
          <w:szCs w:val="24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963554">
        <w:rPr>
          <w:rFonts w:ascii="Times New Roman" w:eastAsia="Calibri" w:hAnsi="Times New Roman" w:cs="Times New Roman"/>
          <w:sz w:val="24"/>
          <w:szCs w:val="24"/>
        </w:rPr>
        <w:t>многоаспектного</w:t>
      </w:r>
      <w:proofErr w:type="spellEnd"/>
      <w:r w:rsidRPr="00963554">
        <w:rPr>
          <w:rFonts w:ascii="Times New Roman" w:eastAsia="Calibri" w:hAnsi="Times New Roman" w:cs="Times New Roman"/>
          <w:sz w:val="24"/>
          <w:szCs w:val="24"/>
        </w:rPr>
        <w:t xml:space="preserve"> анализа текста с точки зрения его основных признаков и структуры, принадлежности к 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060065" w:rsidRPr="00542895" w:rsidRDefault="00060065" w:rsidP="00060065">
      <w:pPr>
        <w:pStyle w:val="a4"/>
        <w:numPr>
          <w:ilvl w:val="0"/>
          <w:numId w:val="3"/>
        </w:numPr>
        <w:tabs>
          <w:tab w:val="left" w:pos="69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554">
        <w:rPr>
          <w:rFonts w:ascii="Times New Roman" w:eastAsia="Calibri" w:hAnsi="Times New Roman" w:cs="Times New Roman"/>
          <w:sz w:val="24"/>
          <w:szCs w:val="24"/>
        </w:rPr>
        <w:t>осознание эстетической функции родного языка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0065" w:rsidRDefault="00060065" w:rsidP="00060065">
      <w:pPr>
        <w:rPr>
          <w:rFonts w:ascii="Times New Roman" w:hAnsi="Times New Roman" w:cs="Times New Roman"/>
          <w:b/>
          <w:sz w:val="24"/>
          <w:szCs w:val="24"/>
        </w:rPr>
      </w:pPr>
    </w:p>
    <w:p w:rsidR="001547D2" w:rsidRDefault="001547D2" w:rsidP="00154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22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AD0A71" w:rsidRPr="00AD0A71" w:rsidRDefault="00AD0A71" w:rsidP="00271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общение.</w:t>
      </w:r>
    </w:p>
    <w:p w:rsidR="00AD0A71" w:rsidRPr="00AD0A71" w:rsidRDefault="00AD0A71" w:rsidP="0008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и человек. Общение устное и письменное. Чтение и его 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proofErr w:type="gram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лушание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приемы. Научный, художественный, разговорный стили речи.</w:t>
      </w:r>
    </w:p>
    <w:p w:rsidR="00AD0A71" w:rsidRPr="00AD0A71" w:rsidRDefault="00AD0A71" w:rsidP="00271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</w:t>
      </w:r>
      <w:proofErr w:type="gramStart"/>
      <w:r w:rsidRPr="00AD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изученного</w:t>
      </w:r>
      <w:proofErr w:type="gramEnd"/>
      <w:r w:rsidRPr="00AD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 – 4 классах</w:t>
      </w:r>
    </w:p>
    <w:p w:rsidR="00AD0A71" w:rsidRPr="00AD0A71" w:rsidRDefault="00AD0A71" w:rsidP="0008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Части слова.</w:t>
      </w:r>
      <w:proofErr w:type="gram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Орфограмма. Место орфограмм в словах. Правописание проверяемых и непроверяемых гласных и согласных в </w:t>
      </w:r>
      <w:proofErr w:type="gram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Правописание букв и, а, у после шипящих. Разделительные 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A71" w:rsidRPr="00AD0A71" w:rsidRDefault="00AD0A71" w:rsidP="0008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Части речи. 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2-м лице единственного числа глаголов. Правописание 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раздельное написание не с глаголами. Имя существительное: три склонения, род, падеж, число. Правописание гласных в надежных окончаниях существительных. Буква 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 существительных после шипящих. Имя прилагательное: род, падеж, число. Правописание гласных в надежных окончаниях прилагательных. Местоимения 1, 2 и 3-го лица. Наречие (ознакомление). Раздельное написание предлогов со словами.</w:t>
      </w:r>
    </w:p>
    <w:p w:rsidR="00AD0A71" w:rsidRPr="00AD0A71" w:rsidRDefault="00AD0A71" w:rsidP="0008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AD0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Текст. Тема текста, его основная мысль.</w:t>
      </w:r>
      <w:r w:rsidR="005F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подробное, по плану. Сочинение по впечатлениям. Правка текста. </w:t>
      </w:r>
    </w:p>
    <w:p w:rsidR="00AD0A71" w:rsidRPr="00AD0A71" w:rsidRDefault="00AD0A71" w:rsidP="00AD0A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Синтаксис. Пунктуация. Культура речи.</w:t>
      </w:r>
    </w:p>
    <w:p w:rsidR="00AD0A71" w:rsidRPr="00AD0A71" w:rsidRDefault="00AD0A71" w:rsidP="0008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.Основные синтаксические понятия (единицы): словосочетание, предложение, текст. Пунктуация как раздел науки о языке. </w:t>
      </w:r>
    </w:p>
    <w:p w:rsidR="00AD0A71" w:rsidRPr="00AD0A71" w:rsidRDefault="00AD0A71" w:rsidP="00AD0A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Словосочетание: главное и зависимое слова в словосочетании. 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Грамматическая основа предложения. Тире между подлежащим и 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сказуемым</w:t>
      </w:r>
      <w:proofErr w:type="gram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лавные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предложения, второстепенные члены предложения: дополнение, определение, обстоятельство.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Синтаксический разбор словосочетания и предложения. Обращение, знаки препинания при обращении. 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</w:t>
      </w: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каждом простом предложении).Запятая между простыми предложениями в сложном предложении перед и, а, но, чтобы, потому что, когда, который, что, 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рямая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после слов автора и перед ними; знаки препинания при прямой речи. Диалог. Тире в начале реплик диалога.</w:t>
      </w:r>
    </w:p>
    <w:p w:rsidR="00AD0A71" w:rsidRPr="00AD0A71" w:rsidRDefault="00AD0A71" w:rsidP="0008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AD0A71" w:rsidRPr="00AD0A71" w:rsidRDefault="00AD0A71" w:rsidP="0008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Сочинение-повествование. Отзыв о сочинении товарища. Сочинение по картине.</w:t>
      </w:r>
    </w:p>
    <w:p w:rsidR="00AD0A71" w:rsidRPr="00AD0A71" w:rsidRDefault="00AD0A71" w:rsidP="00AD0A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 Орфоэпия. Графика и орфография. Культура речи.</w:t>
      </w:r>
    </w:p>
    <w:p w:rsidR="00AD0A71" w:rsidRPr="00AD0A71" w:rsidRDefault="00AD0A71" w:rsidP="0008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Сильные и слабые позиции звуков. Фонетический разбор слова. Орфоэпические словари. Графика как раздел науки о языке. Обозначение звуков речи на письме; алфавит. Рукописные и печатные буквы; прописные и строчные. Звуковое значение букв е, ё, 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, я. Обозначение мягкости согласных. Мягкий знак для обозначения мягкости согласных. Опознавательные признаки орфограмм.</w:t>
      </w:r>
      <w:r w:rsidR="005F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разбор. Орфографические словари.</w:t>
      </w:r>
    </w:p>
    <w:p w:rsidR="00AD0A71" w:rsidRPr="00AD0A71" w:rsidRDefault="00AD0A71" w:rsidP="0008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 w:rsidR="005F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основные правила литературного произношения в рамках требований учебника; произносить гласные и согласные перед гласным е</w:t>
      </w:r>
      <w:proofErr w:type="gram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находить справки о произношении слов в различных словарях (в том числе орфоэпических).</w:t>
      </w:r>
    </w:p>
    <w:p w:rsidR="00AD0A71" w:rsidRPr="00AD0A71" w:rsidRDefault="00AD0A71" w:rsidP="0008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Типы текстов. Повествование. Описание (предмета), картины  (натюрморта). Отбор языковых сре</w:t>
      </w:r>
      <w:proofErr w:type="gram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з</w:t>
      </w:r>
      <w:proofErr w:type="gram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ависимости от темы, цели, адресата высказывания. Подробное изложение повествовательного текста с описанием.</w:t>
      </w:r>
    </w:p>
    <w:p w:rsidR="00AD0A71" w:rsidRPr="00AD0A71" w:rsidRDefault="00AD0A71" w:rsidP="00AD0A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Лексика. Культура речи.</w:t>
      </w:r>
    </w:p>
    <w:p w:rsidR="00AD0A71" w:rsidRPr="00AD0A71" w:rsidRDefault="00AD0A71" w:rsidP="0008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AD0A71" w:rsidRPr="00AD0A71" w:rsidRDefault="00AD0A71" w:rsidP="0008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AD0A71" w:rsidRPr="00AD0A71" w:rsidRDefault="000844C1" w:rsidP="0008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0A71"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Сочинение-рассуждение. Подробное изложение от 3-го лица, членение его на части. Описание </w:t>
      </w:r>
      <w:proofErr w:type="gramStart"/>
      <w:r w:rsidR="00AD0A71"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изображенного</w:t>
      </w:r>
      <w:proofErr w:type="gramEnd"/>
      <w:r w:rsidR="00AD0A71"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картине с использованием необходимых языковых средств.</w:t>
      </w:r>
    </w:p>
    <w:p w:rsidR="00AD0A71" w:rsidRPr="00AD0A71" w:rsidRDefault="00AD0A71" w:rsidP="00AD0A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D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AD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Орфография. Культура речи.</w:t>
      </w:r>
    </w:p>
    <w:p w:rsidR="00AD0A71" w:rsidRPr="00AD0A71" w:rsidRDefault="00AD0A71" w:rsidP="0008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</w:t>
      </w:r>
      <w:r w:rsidR="005F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Беглые гласные.  Варианты морфем. Морфемный разбор слов. </w:t>
      </w:r>
    </w:p>
    <w:p w:rsidR="00AD0A71" w:rsidRPr="00AD0A71" w:rsidRDefault="00AD0A71" w:rsidP="00AD0A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Орфография как раздел науки о языке. Орфографическое правило. Правописание гласных и согласных в приставках; буквы 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приставок. Правописание чередующихся гласных о и а в корнях </w:t>
      </w:r>
      <w:proofErr w:type="gram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ож-- -лаг-, -рос- - -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-. Буквы е и о после шипящих в корне. Буквы 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0A71" w:rsidRPr="00AD0A71" w:rsidRDefault="00AD0A71" w:rsidP="0008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</w:t>
      </w:r>
      <w:r w:rsidR="005F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орфографии в рамках изученного материала.</w:t>
      </w:r>
      <w:proofErr w:type="gram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пользоваться орфографическими и морфемными словарями. </w:t>
      </w:r>
    </w:p>
    <w:p w:rsidR="00AD0A71" w:rsidRPr="00AD0A71" w:rsidRDefault="00AD0A71" w:rsidP="0008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Рассуждение в повествовании. Рассуждение, его структура и разновидности. Письмо-повествование. Описание картины с элементами рассуждения. Выборочное изложение.</w:t>
      </w:r>
    </w:p>
    <w:p w:rsidR="00AD0A71" w:rsidRDefault="00AD0A71" w:rsidP="00AD0A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A71" w:rsidRPr="00AD0A71" w:rsidRDefault="00AD0A71" w:rsidP="00AD0A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Морфология. Орфография. Культура речи.</w:t>
      </w:r>
    </w:p>
    <w:p w:rsidR="00AD0A71" w:rsidRPr="000844C1" w:rsidRDefault="00AD0A71" w:rsidP="00AD0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44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Имя существительное </w:t>
      </w:r>
    </w:p>
    <w:p w:rsidR="00AD0A71" w:rsidRPr="00AD0A71" w:rsidRDefault="00AD0A71" w:rsidP="0008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Имя существительное как часть речи. Синтаксическая роль имени существительного в предложении. 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географическими</w:t>
      </w:r>
      <w:proofErr w:type="gram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существительных. Падеж имен существительных. Существительные, имеющие форму только единственного или только множественного числа.</w:t>
      </w:r>
      <w:r w:rsidR="005F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Морфологический разбор слов. Буквы о и е после шипящих и 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окончаниях существительных.</w:t>
      </w:r>
      <w:r w:rsidR="005F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существительных на </w:t>
      </w:r>
      <w:proofErr w:type="gram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Правописание гласных в падежных окончаниях имен существительных.</w:t>
      </w:r>
    </w:p>
    <w:p w:rsidR="00AD0A71" w:rsidRPr="00AD0A71" w:rsidRDefault="00AD0A71" w:rsidP="0008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Умение правильно образовывать формы именительного (инженеры, выборы) и </w:t>
      </w: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родительного (чулок, мест) падежей множественного числа. Умение использовать в речи существительные-синонимы для более точного выражения мы</w:t>
      </w:r>
      <w:proofErr w:type="gram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 и для устранения неоправданного повтора одних и тех же слов. </w:t>
      </w:r>
    </w:p>
    <w:p w:rsidR="00AD0A71" w:rsidRPr="00AD0A71" w:rsidRDefault="00AD0A71" w:rsidP="0008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Доказательства и объяснения в рассуждении. Сжатое изложение-повествование. Подробное изложение с изменением лица рассказчика.</w:t>
      </w:r>
    </w:p>
    <w:p w:rsidR="00AD0A71" w:rsidRPr="000844C1" w:rsidRDefault="00AD0A71" w:rsidP="00AD0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44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Имя прилагательное </w:t>
      </w:r>
    </w:p>
    <w:p w:rsidR="00AD0A71" w:rsidRPr="00AD0A71" w:rsidRDefault="00AD0A71" w:rsidP="0008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I. Имя прилагательное как часть речи. Синтаксическая роль имени прилагательного в предложении.</w:t>
      </w:r>
      <w:r w:rsidR="005F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 кратких прилагательных с основой на шипящую. Изменение полных прилагательных по родам, падежам и числам, а кратких - по родам и числам. Морфологический разбор имен прилагательных.</w:t>
      </w:r>
    </w:p>
    <w:p w:rsidR="00AD0A71" w:rsidRPr="00AD0A71" w:rsidRDefault="00AD0A71" w:rsidP="0008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правильно ставить ударение в краткой форме прилагательных (труден, трудна, трудно)</w:t>
      </w:r>
      <w:proofErr w:type="gram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AD0A71" w:rsidRPr="00AD0A71" w:rsidRDefault="00AD0A71" w:rsidP="0008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AD0A71" w:rsidRPr="000844C1" w:rsidRDefault="00AD0A71" w:rsidP="00AD0A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44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Глагол </w:t>
      </w:r>
    </w:p>
    <w:p w:rsidR="00AD0A71" w:rsidRPr="00AD0A71" w:rsidRDefault="00AD0A71" w:rsidP="0008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Глагол как часть речи. Синтаксическая роль глагола в предложении. Неопределенная форма глагола (инфинитив на </w:t>
      </w:r>
      <w:proofErr w:type="gram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тись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чься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Правописание </w:t>
      </w:r>
      <w:proofErr w:type="gram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чься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неопределенной форме (повторение).Совершенный и несовершенный вид глагола; I и II спряжение. Правописание гласных в безударных личных окончаниях глаголов. Время глагола.</w:t>
      </w:r>
      <w:r w:rsidR="005F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чередующихся гласных е и </w:t>
      </w:r>
      <w:proofErr w:type="spellStart"/>
      <w:proofErr w:type="gram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корнях глаголов -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- - -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- - -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-мер- - -мир-, - 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nep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- - -пир-, - тер- - - тир-, -стел- - -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-. Правописание не с глаголами. Морфологический разбор глагола.</w:t>
      </w:r>
    </w:p>
    <w:p w:rsidR="00AD0A71" w:rsidRDefault="00AD0A71" w:rsidP="00084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</w:t>
      </w:r>
      <w:proofErr w:type="gram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</w:t>
      </w:r>
      <w:proofErr w:type="spell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падеже</w:t>
      </w:r>
      <w:proofErr w:type="gramStart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</w:t>
      </w:r>
      <w:proofErr w:type="spellEnd"/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AD0A71" w:rsidRPr="00AD0A71" w:rsidRDefault="00AD0A71" w:rsidP="000844C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AD0A71" w:rsidRPr="00542895" w:rsidRDefault="00AD0A71" w:rsidP="0054289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AD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пройденного</w:t>
      </w:r>
      <w:proofErr w:type="gramEnd"/>
      <w:r w:rsidRPr="00AD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 классе.</w:t>
      </w:r>
    </w:p>
    <w:p w:rsidR="0016416D" w:rsidRDefault="0016416D" w:rsidP="0016416D">
      <w:pPr>
        <w:tabs>
          <w:tab w:val="left" w:pos="6023"/>
        </w:tabs>
        <w:rPr>
          <w:rFonts w:ascii="Times New Roman" w:hAnsi="Times New Roman" w:cs="Times New Roman"/>
          <w:b/>
          <w:sz w:val="24"/>
          <w:szCs w:val="24"/>
        </w:rPr>
      </w:pPr>
    </w:p>
    <w:p w:rsidR="00542895" w:rsidRDefault="00542895" w:rsidP="0016416D">
      <w:pPr>
        <w:tabs>
          <w:tab w:val="left" w:pos="6023"/>
        </w:tabs>
        <w:rPr>
          <w:rFonts w:ascii="Times New Roman" w:hAnsi="Times New Roman" w:cs="Times New Roman"/>
          <w:b/>
          <w:sz w:val="24"/>
          <w:szCs w:val="24"/>
        </w:rPr>
      </w:pPr>
    </w:p>
    <w:p w:rsidR="00542895" w:rsidRDefault="00542895" w:rsidP="0016416D">
      <w:pPr>
        <w:tabs>
          <w:tab w:val="left" w:pos="6023"/>
        </w:tabs>
        <w:rPr>
          <w:rFonts w:ascii="Times New Roman" w:hAnsi="Times New Roman" w:cs="Times New Roman"/>
          <w:b/>
          <w:sz w:val="24"/>
          <w:szCs w:val="24"/>
        </w:rPr>
      </w:pPr>
    </w:p>
    <w:p w:rsidR="00060065" w:rsidRDefault="00060065" w:rsidP="00DE2B7F">
      <w:pPr>
        <w:rPr>
          <w:rFonts w:ascii="Times New Roman" w:hAnsi="Times New Roman" w:cs="Times New Roman"/>
          <w:b/>
          <w:sz w:val="24"/>
          <w:szCs w:val="24"/>
        </w:rPr>
      </w:pPr>
    </w:p>
    <w:p w:rsidR="00492D3E" w:rsidRDefault="005F1F43" w:rsidP="00492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492D3E" w:rsidRPr="00492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Тематическое планирование по русскому языку в 5 классе</w:t>
      </w:r>
    </w:p>
    <w:p w:rsidR="00542895" w:rsidRDefault="00542895" w:rsidP="00492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D3E" w:rsidRPr="00492D3E" w:rsidRDefault="00492D3E" w:rsidP="00492D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1"/>
        <w:gridCol w:w="3821"/>
        <w:gridCol w:w="896"/>
        <w:gridCol w:w="1185"/>
        <w:gridCol w:w="1236"/>
        <w:gridCol w:w="986"/>
      </w:tblGrid>
      <w:tr w:rsidR="00E06F7A" w:rsidRPr="00492D3E" w:rsidTr="0003665A">
        <w:trPr>
          <w:trHeight w:val="285"/>
        </w:trPr>
        <w:tc>
          <w:tcPr>
            <w:tcW w:w="731" w:type="dxa"/>
            <w:vMerge w:val="restart"/>
            <w:vAlign w:val="center"/>
          </w:tcPr>
          <w:p w:rsidR="00E06F7A" w:rsidRPr="00810A18" w:rsidRDefault="00E06F7A" w:rsidP="0081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10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10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10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1" w:type="dxa"/>
            <w:vMerge w:val="restart"/>
            <w:vAlign w:val="center"/>
          </w:tcPr>
          <w:p w:rsidR="00E06F7A" w:rsidRPr="00810A18" w:rsidRDefault="00E06F7A" w:rsidP="0081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896" w:type="dxa"/>
            <w:vMerge w:val="restart"/>
          </w:tcPr>
          <w:p w:rsidR="00E06F7A" w:rsidRPr="006F30C7" w:rsidRDefault="00E06F7A" w:rsidP="004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F30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Кол-во </w:t>
            </w:r>
          </w:p>
          <w:p w:rsidR="00E06F7A" w:rsidRPr="006F30C7" w:rsidRDefault="00E06F7A" w:rsidP="004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F30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часов</w:t>
            </w:r>
          </w:p>
        </w:tc>
        <w:tc>
          <w:tcPr>
            <w:tcW w:w="3407" w:type="dxa"/>
            <w:gridSpan w:val="3"/>
          </w:tcPr>
          <w:p w:rsidR="00E06F7A" w:rsidRPr="00E06F7A" w:rsidRDefault="00E06F7A" w:rsidP="00E06F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F7A">
              <w:rPr>
                <w:rFonts w:ascii="Times New Roman" w:hAnsi="Times New Roman" w:cs="Times New Roman"/>
                <w:b/>
                <w:sz w:val="20"/>
              </w:rPr>
              <w:t>Из них</w:t>
            </w:r>
          </w:p>
        </w:tc>
      </w:tr>
      <w:tr w:rsidR="00E06F7A" w:rsidRPr="00492D3E" w:rsidTr="00E06F7A">
        <w:trPr>
          <w:trHeight w:val="253"/>
        </w:trPr>
        <w:tc>
          <w:tcPr>
            <w:tcW w:w="731" w:type="dxa"/>
            <w:vMerge/>
          </w:tcPr>
          <w:p w:rsidR="00E06F7A" w:rsidRPr="00810A18" w:rsidRDefault="00E06F7A" w:rsidP="004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vMerge/>
          </w:tcPr>
          <w:p w:rsidR="00E06F7A" w:rsidRPr="00810A18" w:rsidRDefault="00E06F7A" w:rsidP="004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</w:tcPr>
          <w:p w:rsidR="00E06F7A" w:rsidRPr="006F30C7" w:rsidRDefault="00E06F7A" w:rsidP="0049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E06F7A" w:rsidRDefault="00E06F7A" w:rsidP="006F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Контрольная</w:t>
            </w:r>
          </w:p>
          <w:p w:rsidR="00E06F7A" w:rsidRPr="006F30C7" w:rsidRDefault="00E06F7A" w:rsidP="006F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работа</w:t>
            </w:r>
          </w:p>
        </w:tc>
        <w:tc>
          <w:tcPr>
            <w:tcW w:w="1236" w:type="dxa"/>
          </w:tcPr>
          <w:p w:rsidR="00E06F7A" w:rsidRPr="006F30C7" w:rsidRDefault="00E06F7A" w:rsidP="006F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986" w:type="dxa"/>
          </w:tcPr>
          <w:p w:rsidR="00E06F7A" w:rsidRPr="006F30C7" w:rsidRDefault="00E06F7A" w:rsidP="00E0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Развитие речи</w:t>
            </w:r>
          </w:p>
        </w:tc>
      </w:tr>
      <w:tr w:rsidR="00E06F7A" w:rsidRPr="00492D3E" w:rsidTr="00E06F7A">
        <w:trPr>
          <w:trHeight w:val="322"/>
        </w:trPr>
        <w:tc>
          <w:tcPr>
            <w:tcW w:w="731" w:type="dxa"/>
            <w:vAlign w:val="center"/>
          </w:tcPr>
          <w:p w:rsidR="00E06F7A" w:rsidRPr="00060065" w:rsidRDefault="00E06F7A" w:rsidP="0049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1" w:type="dxa"/>
          </w:tcPr>
          <w:p w:rsidR="00E06F7A" w:rsidRPr="00060065" w:rsidRDefault="00E06F7A" w:rsidP="00492D3E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Язык и общение.</w:t>
            </w:r>
          </w:p>
        </w:tc>
        <w:tc>
          <w:tcPr>
            <w:tcW w:w="896" w:type="dxa"/>
            <w:vAlign w:val="center"/>
          </w:tcPr>
          <w:p w:rsidR="00E06F7A" w:rsidRPr="00060065" w:rsidRDefault="00E06F7A" w:rsidP="0049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dxa"/>
          </w:tcPr>
          <w:p w:rsidR="00E06F7A" w:rsidRPr="00060065" w:rsidRDefault="00E06F7A" w:rsidP="0049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:rsidR="00E06F7A" w:rsidRPr="00060065" w:rsidRDefault="00E06F7A" w:rsidP="0049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E06F7A" w:rsidRPr="00060065" w:rsidRDefault="00E06F7A" w:rsidP="006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F7A" w:rsidRPr="00492D3E" w:rsidTr="00E06F7A">
        <w:trPr>
          <w:trHeight w:val="302"/>
        </w:trPr>
        <w:tc>
          <w:tcPr>
            <w:tcW w:w="731" w:type="dxa"/>
            <w:vAlign w:val="center"/>
          </w:tcPr>
          <w:p w:rsidR="00E06F7A" w:rsidRPr="00060065" w:rsidRDefault="00E06F7A" w:rsidP="0049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1" w:type="dxa"/>
          </w:tcPr>
          <w:p w:rsidR="00E06F7A" w:rsidRPr="00060065" w:rsidRDefault="00E06F7A" w:rsidP="0049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Вспоминаем, повторяем, изучаем.</w:t>
            </w:r>
          </w:p>
        </w:tc>
        <w:tc>
          <w:tcPr>
            <w:tcW w:w="896" w:type="dxa"/>
            <w:vAlign w:val="center"/>
          </w:tcPr>
          <w:p w:rsidR="00E06F7A" w:rsidRPr="00060065" w:rsidRDefault="00E06F7A" w:rsidP="0012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5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06F7A" w:rsidRPr="00492D3E" w:rsidTr="00E06F7A">
        <w:trPr>
          <w:trHeight w:val="335"/>
        </w:trPr>
        <w:tc>
          <w:tcPr>
            <w:tcW w:w="731" w:type="dxa"/>
            <w:vAlign w:val="center"/>
          </w:tcPr>
          <w:p w:rsidR="00E06F7A" w:rsidRPr="00060065" w:rsidRDefault="00E06F7A" w:rsidP="0049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1" w:type="dxa"/>
          </w:tcPr>
          <w:p w:rsidR="00E06F7A" w:rsidRPr="00060065" w:rsidRDefault="00E06F7A" w:rsidP="0049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Синтаксис. Пунктуация. Культура речи.</w:t>
            </w:r>
          </w:p>
        </w:tc>
        <w:tc>
          <w:tcPr>
            <w:tcW w:w="896" w:type="dxa"/>
            <w:vAlign w:val="center"/>
          </w:tcPr>
          <w:p w:rsidR="00E06F7A" w:rsidRPr="00060065" w:rsidRDefault="00E06F7A" w:rsidP="0012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85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06F7A" w:rsidRPr="00492D3E" w:rsidTr="00E06F7A">
        <w:trPr>
          <w:trHeight w:val="285"/>
        </w:trPr>
        <w:tc>
          <w:tcPr>
            <w:tcW w:w="731" w:type="dxa"/>
            <w:vAlign w:val="center"/>
          </w:tcPr>
          <w:p w:rsidR="00E06F7A" w:rsidRPr="00060065" w:rsidRDefault="00E06F7A" w:rsidP="0049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1" w:type="dxa"/>
          </w:tcPr>
          <w:p w:rsidR="00E06F7A" w:rsidRPr="00060065" w:rsidRDefault="00E06F7A" w:rsidP="0049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Фонетика. Орфоэпия. Графика. Орфография. Культура речи.</w:t>
            </w:r>
          </w:p>
        </w:tc>
        <w:tc>
          <w:tcPr>
            <w:tcW w:w="896" w:type="dxa"/>
            <w:vAlign w:val="center"/>
          </w:tcPr>
          <w:p w:rsidR="00E06F7A" w:rsidRPr="00060065" w:rsidRDefault="00E06F7A" w:rsidP="0049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5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6F7A" w:rsidRPr="00492D3E" w:rsidTr="00E06F7A">
        <w:trPr>
          <w:trHeight w:val="260"/>
        </w:trPr>
        <w:tc>
          <w:tcPr>
            <w:tcW w:w="731" w:type="dxa"/>
            <w:vAlign w:val="center"/>
          </w:tcPr>
          <w:p w:rsidR="00E06F7A" w:rsidRPr="00060065" w:rsidRDefault="00E06F7A" w:rsidP="0049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1" w:type="dxa"/>
          </w:tcPr>
          <w:p w:rsidR="00E06F7A" w:rsidRPr="00060065" w:rsidRDefault="00E06F7A" w:rsidP="006F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Лексика. Культура речи.</w:t>
            </w:r>
          </w:p>
        </w:tc>
        <w:tc>
          <w:tcPr>
            <w:tcW w:w="896" w:type="dxa"/>
            <w:vAlign w:val="center"/>
          </w:tcPr>
          <w:p w:rsidR="00E06F7A" w:rsidRPr="00060065" w:rsidRDefault="00E06F7A" w:rsidP="0049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5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06F7A" w:rsidRPr="00492D3E" w:rsidTr="00E06F7A">
        <w:trPr>
          <w:trHeight w:val="316"/>
        </w:trPr>
        <w:tc>
          <w:tcPr>
            <w:tcW w:w="731" w:type="dxa"/>
            <w:vAlign w:val="center"/>
          </w:tcPr>
          <w:p w:rsidR="00E06F7A" w:rsidRPr="00060065" w:rsidRDefault="00E06F7A" w:rsidP="0049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1" w:type="dxa"/>
          </w:tcPr>
          <w:p w:rsidR="00E06F7A" w:rsidRPr="00060065" w:rsidRDefault="00E06F7A" w:rsidP="0049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Орфография. Культура речи.</w:t>
            </w:r>
          </w:p>
        </w:tc>
        <w:tc>
          <w:tcPr>
            <w:tcW w:w="896" w:type="dxa"/>
            <w:vAlign w:val="center"/>
          </w:tcPr>
          <w:p w:rsidR="00E06F7A" w:rsidRPr="00060065" w:rsidRDefault="00E06F7A" w:rsidP="0049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5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6F7A" w:rsidRPr="00492D3E" w:rsidTr="00E06F7A">
        <w:trPr>
          <w:trHeight w:val="271"/>
        </w:trPr>
        <w:tc>
          <w:tcPr>
            <w:tcW w:w="731" w:type="dxa"/>
            <w:vAlign w:val="center"/>
          </w:tcPr>
          <w:p w:rsidR="00E06F7A" w:rsidRPr="00060065" w:rsidRDefault="00E06F7A" w:rsidP="0049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1" w:type="dxa"/>
          </w:tcPr>
          <w:p w:rsidR="00E06F7A" w:rsidRPr="00060065" w:rsidRDefault="00E06F7A" w:rsidP="0049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существительное.</w:t>
            </w:r>
          </w:p>
        </w:tc>
        <w:tc>
          <w:tcPr>
            <w:tcW w:w="896" w:type="dxa"/>
            <w:vAlign w:val="center"/>
          </w:tcPr>
          <w:p w:rsidR="00E06F7A" w:rsidRPr="00060065" w:rsidRDefault="00E06F7A" w:rsidP="0049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5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06F7A" w:rsidRPr="00492D3E" w:rsidTr="00E06F7A">
        <w:trPr>
          <w:trHeight w:val="260"/>
        </w:trPr>
        <w:tc>
          <w:tcPr>
            <w:tcW w:w="731" w:type="dxa"/>
            <w:vAlign w:val="center"/>
          </w:tcPr>
          <w:p w:rsidR="00E06F7A" w:rsidRPr="00060065" w:rsidRDefault="00E06F7A" w:rsidP="0049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1" w:type="dxa"/>
          </w:tcPr>
          <w:p w:rsidR="00E06F7A" w:rsidRPr="00060065" w:rsidRDefault="00E06F7A" w:rsidP="0049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прилагательное.</w:t>
            </w:r>
          </w:p>
        </w:tc>
        <w:tc>
          <w:tcPr>
            <w:tcW w:w="896" w:type="dxa"/>
            <w:vAlign w:val="center"/>
          </w:tcPr>
          <w:p w:rsidR="00E06F7A" w:rsidRPr="00060065" w:rsidRDefault="00E06F7A" w:rsidP="0049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5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06F7A" w:rsidRPr="00492D3E" w:rsidTr="00E06F7A">
        <w:trPr>
          <w:trHeight w:val="265"/>
        </w:trPr>
        <w:tc>
          <w:tcPr>
            <w:tcW w:w="731" w:type="dxa"/>
            <w:vAlign w:val="center"/>
          </w:tcPr>
          <w:p w:rsidR="00E06F7A" w:rsidRPr="00060065" w:rsidRDefault="00E06F7A" w:rsidP="0049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1" w:type="dxa"/>
          </w:tcPr>
          <w:p w:rsidR="00E06F7A" w:rsidRPr="00060065" w:rsidRDefault="00E06F7A" w:rsidP="0049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Глагол.                                                                                                                </w:t>
            </w:r>
          </w:p>
        </w:tc>
        <w:tc>
          <w:tcPr>
            <w:tcW w:w="896" w:type="dxa"/>
            <w:vAlign w:val="center"/>
          </w:tcPr>
          <w:p w:rsidR="00E06F7A" w:rsidRPr="00060065" w:rsidRDefault="00E06F7A" w:rsidP="0049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5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F7A" w:rsidRPr="00492D3E" w:rsidTr="00E06F7A">
        <w:trPr>
          <w:trHeight w:val="268"/>
        </w:trPr>
        <w:tc>
          <w:tcPr>
            <w:tcW w:w="731" w:type="dxa"/>
            <w:vAlign w:val="center"/>
          </w:tcPr>
          <w:p w:rsidR="00E06F7A" w:rsidRPr="00060065" w:rsidRDefault="00E06F7A" w:rsidP="0049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1" w:type="dxa"/>
          </w:tcPr>
          <w:p w:rsidR="00E06F7A" w:rsidRPr="00060065" w:rsidRDefault="00E06F7A" w:rsidP="0049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</w:p>
        </w:tc>
        <w:tc>
          <w:tcPr>
            <w:tcW w:w="896" w:type="dxa"/>
            <w:vAlign w:val="center"/>
          </w:tcPr>
          <w:p w:rsidR="00E06F7A" w:rsidRPr="00060065" w:rsidRDefault="00E06F7A" w:rsidP="0049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5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F7A" w:rsidRPr="00492D3E" w:rsidTr="00E06F7A">
        <w:trPr>
          <w:trHeight w:val="262"/>
        </w:trPr>
        <w:tc>
          <w:tcPr>
            <w:tcW w:w="4552" w:type="dxa"/>
            <w:gridSpan w:val="2"/>
          </w:tcPr>
          <w:p w:rsidR="00E06F7A" w:rsidRPr="00060065" w:rsidRDefault="00E06F7A" w:rsidP="00492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6" w:type="dxa"/>
            <w:vAlign w:val="center"/>
          </w:tcPr>
          <w:p w:rsidR="00E06F7A" w:rsidRPr="00060065" w:rsidRDefault="00E06F7A" w:rsidP="0049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85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6" w:type="dxa"/>
            <w:vAlign w:val="center"/>
          </w:tcPr>
          <w:p w:rsidR="00E06F7A" w:rsidRPr="00060065" w:rsidRDefault="00E06F7A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00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vAlign w:val="center"/>
          </w:tcPr>
          <w:p w:rsidR="00E06F7A" w:rsidRPr="00060065" w:rsidRDefault="00DB7CB3" w:rsidP="0054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</w:tbl>
    <w:p w:rsidR="00492D3E" w:rsidRPr="00492D3E" w:rsidRDefault="00492D3E" w:rsidP="0049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3E" w:rsidRDefault="00492D3E" w:rsidP="00DE2B7F">
      <w:pPr>
        <w:rPr>
          <w:rFonts w:ascii="Times New Roman" w:hAnsi="Times New Roman" w:cs="Times New Roman"/>
          <w:b/>
          <w:sz w:val="24"/>
          <w:szCs w:val="24"/>
        </w:rPr>
      </w:pPr>
    </w:p>
    <w:p w:rsidR="00810A18" w:rsidRDefault="00810A18" w:rsidP="00DE2B7F">
      <w:pPr>
        <w:rPr>
          <w:rFonts w:ascii="Times New Roman" w:hAnsi="Times New Roman" w:cs="Times New Roman"/>
          <w:b/>
          <w:sz w:val="24"/>
          <w:szCs w:val="24"/>
        </w:rPr>
        <w:sectPr w:rsidR="00810A18" w:rsidSect="00810A18">
          <w:pgSz w:w="11906" w:h="16838" w:code="9"/>
          <w:pgMar w:top="1134" w:right="991" w:bottom="1134" w:left="1701" w:header="709" w:footer="709" w:gutter="0"/>
          <w:cols w:space="708"/>
          <w:docGrid w:linePitch="360"/>
        </w:sectPr>
      </w:pPr>
    </w:p>
    <w:p w:rsidR="00492D3E" w:rsidRDefault="00492D3E" w:rsidP="00DE2B7F">
      <w:pPr>
        <w:rPr>
          <w:rFonts w:ascii="Times New Roman" w:hAnsi="Times New Roman" w:cs="Times New Roman"/>
          <w:b/>
          <w:sz w:val="24"/>
          <w:szCs w:val="24"/>
        </w:rPr>
      </w:pPr>
    </w:p>
    <w:sectPr w:rsidR="00492D3E" w:rsidSect="00810A18">
      <w:pgSz w:w="16838" w:h="11906" w:orient="landscape" w:code="9"/>
      <w:pgMar w:top="113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47" w:rsidRDefault="00720547" w:rsidP="00F661C8">
      <w:pPr>
        <w:spacing w:after="0" w:line="240" w:lineRule="auto"/>
      </w:pPr>
      <w:r>
        <w:separator/>
      </w:r>
    </w:p>
  </w:endnote>
  <w:endnote w:type="continuationSeparator" w:id="0">
    <w:p w:rsidR="00720547" w:rsidRDefault="00720547" w:rsidP="00F6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47" w:rsidRDefault="00720547" w:rsidP="00F661C8">
      <w:pPr>
        <w:spacing w:after="0" w:line="240" w:lineRule="auto"/>
      </w:pPr>
      <w:r>
        <w:separator/>
      </w:r>
    </w:p>
  </w:footnote>
  <w:footnote w:type="continuationSeparator" w:id="0">
    <w:p w:rsidR="00720547" w:rsidRDefault="00720547" w:rsidP="00F6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B0035B2"/>
    <w:multiLevelType w:val="hybridMultilevel"/>
    <w:tmpl w:val="B1D248C8"/>
    <w:lvl w:ilvl="0" w:tplc="A78AF5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445E3"/>
    <w:multiLevelType w:val="hybridMultilevel"/>
    <w:tmpl w:val="DBD86E6A"/>
    <w:lvl w:ilvl="0" w:tplc="3564CFE8">
      <w:start w:val="1"/>
      <w:numFmt w:val="decimal"/>
      <w:lvlText w:val="%1."/>
      <w:lvlJc w:val="left"/>
      <w:pPr>
        <w:ind w:left="75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>
    <w:nsid w:val="780B2308"/>
    <w:multiLevelType w:val="hybridMultilevel"/>
    <w:tmpl w:val="9424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7D"/>
    <w:rsid w:val="00004E2A"/>
    <w:rsid w:val="00016F01"/>
    <w:rsid w:val="000301ED"/>
    <w:rsid w:val="00036394"/>
    <w:rsid w:val="0003665A"/>
    <w:rsid w:val="00037D74"/>
    <w:rsid w:val="00060065"/>
    <w:rsid w:val="00066EB7"/>
    <w:rsid w:val="00077AAA"/>
    <w:rsid w:val="000844C1"/>
    <w:rsid w:val="00086F10"/>
    <w:rsid w:val="00094D4C"/>
    <w:rsid w:val="000F6D3E"/>
    <w:rsid w:val="00105B49"/>
    <w:rsid w:val="00112929"/>
    <w:rsid w:val="00117C18"/>
    <w:rsid w:val="00124F04"/>
    <w:rsid w:val="001525FD"/>
    <w:rsid w:val="00152973"/>
    <w:rsid w:val="001547D2"/>
    <w:rsid w:val="0016416D"/>
    <w:rsid w:val="001D58AA"/>
    <w:rsid w:val="002077D6"/>
    <w:rsid w:val="00210765"/>
    <w:rsid w:val="00232910"/>
    <w:rsid w:val="00234A7A"/>
    <w:rsid w:val="002424CA"/>
    <w:rsid w:val="00260A47"/>
    <w:rsid w:val="00271313"/>
    <w:rsid w:val="00285765"/>
    <w:rsid w:val="00293ABB"/>
    <w:rsid w:val="002F10E5"/>
    <w:rsid w:val="002F7D21"/>
    <w:rsid w:val="003145F8"/>
    <w:rsid w:val="00320786"/>
    <w:rsid w:val="0033635D"/>
    <w:rsid w:val="00337902"/>
    <w:rsid w:val="00344C13"/>
    <w:rsid w:val="00365A24"/>
    <w:rsid w:val="00381B5A"/>
    <w:rsid w:val="00394422"/>
    <w:rsid w:val="0039607F"/>
    <w:rsid w:val="003C4899"/>
    <w:rsid w:val="003D5B01"/>
    <w:rsid w:val="00407C41"/>
    <w:rsid w:val="00480135"/>
    <w:rsid w:val="00486429"/>
    <w:rsid w:val="00492D3E"/>
    <w:rsid w:val="004C6B79"/>
    <w:rsid w:val="004E75FE"/>
    <w:rsid w:val="0052057E"/>
    <w:rsid w:val="00533094"/>
    <w:rsid w:val="00533CE3"/>
    <w:rsid w:val="00540305"/>
    <w:rsid w:val="00542895"/>
    <w:rsid w:val="00590E7C"/>
    <w:rsid w:val="00596EFD"/>
    <w:rsid w:val="005B45B4"/>
    <w:rsid w:val="005B6946"/>
    <w:rsid w:val="005C3B7C"/>
    <w:rsid w:val="005D3A50"/>
    <w:rsid w:val="005D79F7"/>
    <w:rsid w:val="005E1874"/>
    <w:rsid w:val="005E777F"/>
    <w:rsid w:val="005F1A0D"/>
    <w:rsid w:val="005F1F43"/>
    <w:rsid w:val="00602C04"/>
    <w:rsid w:val="006138FA"/>
    <w:rsid w:val="00622274"/>
    <w:rsid w:val="0064268C"/>
    <w:rsid w:val="00655830"/>
    <w:rsid w:val="0069124E"/>
    <w:rsid w:val="006A32C6"/>
    <w:rsid w:val="006A7B4B"/>
    <w:rsid w:val="006D4B86"/>
    <w:rsid w:val="006F0CE0"/>
    <w:rsid w:val="006F30C7"/>
    <w:rsid w:val="00720547"/>
    <w:rsid w:val="00727FE8"/>
    <w:rsid w:val="00750357"/>
    <w:rsid w:val="007546C1"/>
    <w:rsid w:val="00767D2D"/>
    <w:rsid w:val="00794C0F"/>
    <w:rsid w:val="007A00DA"/>
    <w:rsid w:val="007A02AA"/>
    <w:rsid w:val="007A1EB3"/>
    <w:rsid w:val="007A7A30"/>
    <w:rsid w:val="007B64E9"/>
    <w:rsid w:val="007C4832"/>
    <w:rsid w:val="007E02E8"/>
    <w:rsid w:val="00810A18"/>
    <w:rsid w:val="00811196"/>
    <w:rsid w:val="00834515"/>
    <w:rsid w:val="00834B62"/>
    <w:rsid w:val="00841B24"/>
    <w:rsid w:val="00843ED4"/>
    <w:rsid w:val="0087679D"/>
    <w:rsid w:val="0089205E"/>
    <w:rsid w:val="008B1025"/>
    <w:rsid w:val="008C34A2"/>
    <w:rsid w:val="008D4EAF"/>
    <w:rsid w:val="008E6727"/>
    <w:rsid w:val="0090561F"/>
    <w:rsid w:val="009505F8"/>
    <w:rsid w:val="009547F4"/>
    <w:rsid w:val="00963554"/>
    <w:rsid w:val="0096493F"/>
    <w:rsid w:val="0097361C"/>
    <w:rsid w:val="009A672A"/>
    <w:rsid w:val="009C3222"/>
    <w:rsid w:val="009D1AE7"/>
    <w:rsid w:val="00A45FEA"/>
    <w:rsid w:val="00A50DC6"/>
    <w:rsid w:val="00A61A76"/>
    <w:rsid w:val="00A62BD7"/>
    <w:rsid w:val="00A6317D"/>
    <w:rsid w:val="00A70572"/>
    <w:rsid w:val="00A91B18"/>
    <w:rsid w:val="00AC7717"/>
    <w:rsid w:val="00AD0A71"/>
    <w:rsid w:val="00AD0C4E"/>
    <w:rsid w:val="00AE16B9"/>
    <w:rsid w:val="00B1051C"/>
    <w:rsid w:val="00B34CE2"/>
    <w:rsid w:val="00B4081B"/>
    <w:rsid w:val="00B452C7"/>
    <w:rsid w:val="00B7291A"/>
    <w:rsid w:val="00B86D45"/>
    <w:rsid w:val="00B9301D"/>
    <w:rsid w:val="00BA5418"/>
    <w:rsid w:val="00BB1196"/>
    <w:rsid w:val="00BB39C2"/>
    <w:rsid w:val="00BD497B"/>
    <w:rsid w:val="00BF157B"/>
    <w:rsid w:val="00C002CB"/>
    <w:rsid w:val="00C05A53"/>
    <w:rsid w:val="00C10B54"/>
    <w:rsid w:val="00C15731"/>
    <w:rsid w:val="00C726B8"/>
    <w:rsid w:val="00C737B2"/>
    <w:rsid w:val="00CA0758"/>
    <w:rsid w:val="00CB3090"/>
    <w:rsid w:val="00D31BA8"/>
    <w:rsid w:val="00D4380E"/>
    <w:rsid w:val="00D4407B"/>
    <w:rsid w:val="00D45235"/>
    <w:rsid w:val="00D56841"/>
    <w:rsid w:val="00D67666"/>
    <w:rsid w:val="00D95556"/>
    <w:rsid w:val="00DB7CB3"/>
    <w:rsid w:val="00DB7F9B"/>
    <w:rsid w:val="00DC1207"/>
    <w:rsid w:val="00DE2B7F"/>
    <w:rsid w:val="00DE30B1"/>
    <w:rsid w:val="00DE32D5"/>
    <w:rsid w:val="00E06F7A"/>
    <w:rsid w:val="00E12EFC"/>
    <w:rsid w:val="00E42243"/>
    <w:rsid w:val="00E43698"/>
    <w:rsid w:val="00E47C2C"/>
    <w:rsid w:val="00E5095D"/>
    <w:rsid w:val="00E94E25"/>
    <w:rsid w:val="00E97B9B"/>
    <w:rsid w:val="00EC3064"/>
    <w:rsid w:val="00ED49AA"/>
    <w:rsid w:val="00EE1B2F"/>
    <w:rsid w:val="00EE7C7D"/>
    <w:rsid w:val="00EF0168"/>
    <w:rsid w:val="00EF2D8B"/>
    <w:rsid w:val="00EF685E"/>
    <w:rsid w:val="00F44D3F"/>
    <w:rsid w:val="00F60CF7"/>
    <w:rsid w:val="00F6170F"/>
    <w:rsid w:val="00F661C8"/>
    <w:rsid w:val="00F841FA"/>
    <w:rsid w:val="00F93753"/>
    <w:rsid w:val="00FD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BA8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31BA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31BA8"/>
    <w:rPr>
      <w:i/>
      <w:iCs/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F6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61C8"/>
  </w:style>
  <w:style w:type="paragraph" w:styleId="a7">
    <w:name w:val="footer"/>
    <w:basedOn w:val="a"/>
    <w:link w:val="a8"/>
    <w:uiPriority w:val="99"/>
    <w:unhideWhenUsed/>
    <w:rsid w:val="00F6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1C8"/>
  </w:style>
  <w:style w:type="paragraph" w:customStyle="1" w:styleId="Text">
    <w:name w:val="Text"/>
    <w:rsid w:val="00750357"/>
    <w:pPr>
      <w:suppressAutoHyphens/>
      <w:spacing w:after="0" w:line="226" w:lineRule="atLeast"/>
      <w:ind w:firstLine="283"/>
      <w:jc w:val="both"/>
    </w:pPr>
    <w:rPr>
      <w:rFonts w:ascii="SchoolBookC" w:eastAsia="Arial" w:hAnsi="SchoolBookC" w:cs="Times New Roman"/>
      <w:color w:val="000000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E42243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6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GIuKPzEBFHSrJi5rBdWgqKCbLhgLRpj9PC7SonRX2+g=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mWAHsLqwHrgKfeB4lXPoj+aPl1J/70dDJLhAAJe+dakzawS8CJxJtmPARlsEKpVs
z5rfnwM1zwJPP39jfg8nfA==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b5sqI/8MphlZKpdSzeZRtntmv6M=</DigestValue>
      </Reference>
      <Reference URI="/word/endnotes.xml?ContentType=application/vnd.openxmlformats-officedocument.wordprocessingml.endnotes+xml">
        <DigestMethod Algorithm="http://www.w3.org/2000/09/xmldsig#sha1"/>
        <DigestValue>2zOXZnTOhaR0blCOUjXJgpHcO8k=</DigestValue>
      </Reference>
      <Reference URI="/word/fontTable.xml?ContentType=application/vnd.openxmlformats-officedocument.wordprocessingml.fontTable+xml">
        <DigestMethod Algorithm="http://www.w3.org/2000/09/xmldsig#sha1"/>
        <DigestValue>2N6wq4DGYiiDnDdMLSk7LHAOb3I=</DigestValue>
      </Reference>
      <Reference URI="/word/footnotes.xml?ContentType=application/vnd.openxmlformats-officedocument.wordprocessingml.footnotes+xml">
        <DigestMethod Algorithm="http://www.w3.org/2000/09/xmldsig#sha1"/>
        <DigestValue>lEEioFWBcFCsbbaKkEyI3oDTvBc=</DigestValue>
      </Reference>
      <Reference URI="/word/numbering.xml?ContentType=application/vnd.openxmlformats-officedocument.wordprocessingml.numbering+xml">
        <DigestMethod Algorithm="http://www.w3.org/2000/09/xmldsig#sha1"/>
        <DigestValue>aP5RSlxhOUMcTKNZsi2KIizHN6g=</DigestValue>
      </Reference>
      <Reference URI="/word/settings.xml?ContentType=application/vnd.openxmlformats-officedocument.wordprocessingml.settings+xml">
        <DigestMethod Algorithm="http://www.w3.org/2000/09/xmldsig#sha1"/>
        <DigestValue>MSjv/cmG2F6Xa17CsG4stXJ7bxM=</DigestValue>
      </Reference>
      <Reference URI="/word/styles.xml?ContentType=application/vnd.openxmlformats-officedocument.wordprocessingml.styles+xml">
        <DigestMethod Algorithm="http://www.w3.org/2000/09/xmldsig#sha1"/>
        <DigestValue>AufqT3su2ylc1cK3CPfkCBV0OBo=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2021-03-27T06:50:15Z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E90D-68EA-4036-B72E-A5872580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3290</TotalTime>
  <Pages>10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2017-09-19T03:48:00Z</cp:lastPrinted>
  <dcterms:created xsi:type="dcterms:W3CDTF">2016-08-17T02:18:00Z</dcterms:created>
  <dcterms:modified xsi:type="dcterms:W3CDTF">2021-02-22T00:45:00Z</dcterms:modified>
</cp:coreProperties>
</file>