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71" w:rsidRPr="00AC75E8" w:rsidRDefault="006D1671" w:rsidP="006D167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C75E8">
        <w:rPr>
          <w:rFonts w:ascii="Times New Roman" w:eastAsia="Times New Roman" w:hAnsi="Times New Roman" w:cs="Times New Roman"/>
          <w:sz w:val="24"/>
          <w:szCs w:val="24"/>
          <w:lang w:eastAsia="ru-RU"/>
        </w:rPr>
        <w:t>МУНИЦИПАЛЬНОЕ КАЗЕННОЕ ОБЩЕОБРАЗОВАТЕЛЬНОЕ УЧРЕЖДЕНИЕ</w:t>
      </w:r>
    </w:p>
    <w:p w:rsidR="006D1671" w:rsidRPr="00AC75E8" w:rsidRDefault="006D1671" w:rsidP="006D167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AC75E8">
        <w:rPr>
          <w:rFonts w:ascii="Times New Roman" w:eastAsia="Times New Roman" w:hAnsi="Times New Roman" w:cs="Times New Roman"/>
          <w:sz w:val="24"/>
          <w:szCs w:val="24"/>
          <w:lang w:eastAsia="ru-RU"/>
        </w:rPr>
        <w:t>СРЕДНЯЯ ОБЩЕОБРАЗОВАТЕЛЬНАЯ ШКОЛА с. МАЛИНОВКА</w:t>
      </w:r>
    </w:p>
    <w:p w:rsidR="006D1671" w:rsidRPr="00AC75E8"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p w:rsidR="006D1671" w:rsidRPr="00AC75E8"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p w:rsidR="006D1671" w:rsidRPr="00AC75E8"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tbl>
      <w:tblPr>
        <w:tblW w:w="10720" w:type="dxa"/>
        <w:tblLook w:val="04A0" w:firstRow="1" w:lastRow="0" w:firstColumn="1" w:lastColumn="0" w:noHBand="0" w:noVBand="1"/>
      </w:tblPr>
      <w:tblGrid>
        <w:gridCol w:w="3111"/>
        <w:gridCol w:w="461"/>
        <w:gridCol w:w="2769"/>
        <w:gridCol w:w="805"/>
        <w:gridCol w:w="2425"/>
        <w:gridCol w:w="1149"/>
      </w:tblGrid>
      <w:tr w:rsidR="001543E4" w:rsidRPr="001543E4" w:rsidTr="007743D3">
        <w:trPr>
          <w:trHeight w:val="2069"/>
        </w:trPr>
        <w:tc>
          <w:tcPr>
            <w:tcW w:w="3572" w:type="dxa"/>
            <w:gridSpan w:val="2"/>
          </w:tcPr>
          <w:p w:rsidR="007743D3" w:rsidRPr="00880C1B" w:rsidRDefault="007743D3"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880C1B">
              <w:rPr>
                <w:rFonts w:ascii="Times New Roman" w:eastAsia="Times New Roman" w:hAnsi="Times New Roman" w:cs="Times New Roman"/>
                <w:iCs/>
                <w:sz w:val="24"/>
                <w:szCs w:val="24"/>
                <w:lang w:eastAsia="ru-RU"/>
              </w:rPr>
              <w:t>Рассмотрено</w:t>
            </w:r>
          </w:p>
          <w:p w:rsidR="007743D3" w:rsidRPr="00880C1B" w:rsidRDefault="007743D3"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880C1B">
              <w:rPr>
                <w:rFonts w:ascii="Times New Roman" w:eastAsia="Times New Roman" w:hAnsi="Times New Roman" w:cs="Times New Roman"/>
                <w:iCs/>
                <w:sz w:val="24"/>
                <w:szCs w:val="24"/>
                <w:lang w:eastAsia="ru-RU"/>
              </w:rPr>
              <w:t xml:space="preserve">На ШМО учителей  </w:t>
            </w:r>
          </w:p>
          <w:p w:rsidR="007743D3" w:rsidRPr="00880C1B" w:rsidRDefault="007743D3"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880C1B">
              <w:rPr>
                <w:rFonts w:ascii="Times New Roman" w:eastAsia="Times New Roman" w:hAnsi="Times New Roman" w:cs="Times New Roman"/>
                <w:iCs/>
                <w:sz w:val="24"/>
                <w:szCs w:val="24"/>
                <w:lang w:eastAsia="ru-RU"/>
              </w:rPr>
              <w:t xml:space="preserve">протокол </w:t>
            </w:r>
          </w:p>
          <w:p w:rsidR="007743D3" w:rsidRPr="00880C1B" w:rsidRDefault="007743D3"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880C1B">
              <w:rPr>
                <w:rFonts w:ascii="Times New Roman" w:eastAsia="Times New Roman" w:hAnsi="Times New Roman" w:cs="Times New Roman"/>
                <w:iCs/>
                <w:sz w:val="24"/>
                <w:szCs w:val="24"/>
                <w:lang w:eastAsia="ru-RU"/>
              </w:rPr>
              <w:t>№1 от 2</w:t>
            </w:r>
            <w:r w:rsidR="00880C1B" w:rsidRPr="00880C1B">
              <w:rPr>
                <w:rFonts w:ascii="Times New Roman" w:eastAsia="Times New Roman" w:hAnsi="Times New Roman" w:cs="Times New Roman"/>
                <w:iCs/>
                <w:sz w:val="24"/>
                <w:szCs w:val="24"/>
                <w:lang w:eastAsia="ru-RU"/>
              </w:rPr>
              <w:t>8</w:t>
            </w:r>
            <w:r w:rsidRPr="00880C1B">
              <w:rPr>
                <w:rFonts w:ascii="Times New Roman" w:eastAsia="Times New Roman" w:hAnsi="Times New Roman" w:cs="Times New Roman"/>
                <w:iCs/>
                <w:sz w:val="24"/>
                <w:szCs w:val="24"/>
                <w:lang w:eastAsia="ru-RU"/>
              </w:rPr>
              <w:t>.08.202</w:t>
            </w:r>
            <w:r w:rsidR="00880C1B" w:rsidRPr="00880C1B">
              <w:rPr>
                <w:rFonts w:ascii="Times New Roman" w:eastAsia="Times New Roman" w:hAnsi="Times New Roman" w:cs="Times New Roman"/>
                <w:iCs/>
                <w:sz w:val="24"/>
                <w:szCs w:val="24"/>
                <w:lang w:eastAsia="ru-RU"/>
              </w:rPr>
              <w:t>3</w:t>
            </w:r>
            <w:r w:rsidRPr="00880C1B">
              <w:rPr>
                <w:rFonts w:ascii="Times New Roman" w:eastAsia="Times New Roman" w:hAnsi="Times New Roman" w:cs="Times New Roman"/>
                <w:iCs/>
                <w:sz w:val="24"/>
                <w:szCs w:val="24"/>
                <w:lang w:eastAsia="ru-RU"/>
              </w:rPr>
              <w:t>г</w:t>
            </w:r>
          </w:p>
          <w:p w:rsidR="007743D3" w:rsidRPr="00880C1B" w:rsidRDefault="007743D3"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880C1B">
              <w:rPr>
                <w:rFonts w:ascii="Times New Roman" w:eastAsia="Times New Roman" w:hAnsi="Times New Roman" w:cs="Times New Roman"/>
                <w:iCs/>
                <w:sz w:val="24"/>
                <w:szCs w:val="24"/>
                <w:lang w:eastAsia="ru-RU"/>
              </w:rPr>
              <w:t>_______________</w:t>
            </w:r>
          </w:p>
          <w:p w:rsidR="007743D3" w:rsidRPr="00880C1B" w:rsidRDefault="00880C1B"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880C1B">
              <w:rPr>
                <w:rFonts w:ascii="Times New Roman" w:eastAsia="Times New Roman" w:hAnsi="Times New Roman" w:cs="Times New Roman"/>
                <w:iCs/>
                <w:sz w:val="24"/>
                <w:szCs w:val="24"/>
                <w:lang w:eastAsia="ru-RU"/>
              </w:rPr>
              <w:t>С.В. Шулунова</w:t>
            </w:r>
          </w:p>
          <w:p w:rsidR="007743D3" w:rsidRPr="00880C1B" w:rsidRDefault="007743D3" w:rsidP="002B16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4" w:type="dxa"/>
            <w:gridSpan w:val="2"/>
          </w:tcPr>
          <w:p w:rsidR="007743D3" w:rsidRPr="00880C1B" w:rsidRDefault="007743D3"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880C1B">
              <w:rPr>
                <w:rFonts w:ascii="Times New Roman" w:eastAsia="Times New Roman" w:hAnsi="Times New Roman" w:cs="Times New Roman"/>
                <w:iCs/>
                <w:sz w:val="24"/>
                <w:szCs w:val="24"/>
                <w:lang w:eastAsia="ru-RU"/>
              </w:rPr>
              <w:t>Согласовано</w:t>
            </w:r>
          </w:p>
          <w:p w:rsidR="007743D3" w:rsidRPr="00880C1B" w:rsidRDefault="007743D3"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p w:rsidR="007743D3" w:rsidRPr="00880C1B" w:rsidRDefault="007743D3"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880C1B">
              <w:rPr>
                <w:rFonts w:ascii="Times New Roman" w:eastAsia="Times New Roman" w:hAnsi="Times New Roman" w:cs="Times New Roman"/>
                <w:iCs/>
                <w:sz w:val="24"/>
                <w:szCs w:val="24"/>
                <w:lang w:eastAsia="ru-RU"/>
              </w:rPr>
              <w:t>2</w:t>
            </w:r>
            <w:r w:rsidR="00880C1B" w:rsidRPr="00880C1B">
              <w:rPr>
                <w:rFonts w:ascii="Times New Roman" w:eastAsia="Times New Roman" w:hAnsi="Times New Roman" w:cs="Times New Roman"/>
                <w:iCs/>
                <w:sz w:val="24"/>
                <w:szCs w:val="24"/>
                <w:lang w:eastAsia="ru-RU"/>
              </w:rPr>
              <w:t>8</w:t>
            </w:r>
            <w:r w:rsidRPr="00880C1B">
              <w:rPr>
                <w:rFonts w:ascii="Times New Roman" w:eastAsia="Times New Roman" w:hAnsi="Times New Roman" w:cs="Times New Roman"/>
                <w:iCs/>
                <w:sz w:val="24"/>
                <w:szCs w:val="24"/>
                <w:lang w:eastAsia="ru-RU"/>
              </w:rPr>
              <w:t>.08.202</w:t>
            </w:r>
            <w:r w:rsidR="00880C1B" w:rsidRPr="00880C1B">
              <w:rPr>
                <w:rFonts w:ascii="Times New Roman" w:eastAsia="Times New Roman" w:hAnsi="Times New Roman" w:cs="Times New Roman"/>
                <w:iCs/>
                <w:sz w:val="24"/>
                <w:szCs w:val="24"/>
                <w:lang w:eastAsia="ru-RU"/>
              </w:rPr>
              <w:t>3</w:t>
            </w:r>
            <w:r w:rsidRPr="00880C1B">
              <w:rPr>
                <w:rFonts w:ascii="Times New Roman" w:eastAsia="Times New Roman" w:hAnsi="Times New Roman" w:cs="Times New Roman"/>
                <w:iCs/>
                <w:sz w:val="24"/>
                <w:szCs w:val="24"/>
                <w:lang w:eastAsia="ru-RU"/>
              </w:rPr>
              <w:t>г.</w:t>
            </w:r>
          </w:p>
          <w:p w:rsidR="007743D3" w:rsidRPr="00880C1B" w:rsidRDefault="007743D3"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880C1B">
              <w:rPr>
                <w:rFonts w:ascii="Times New Roman" w:eastAsia="Times New Roman" w:hAnsi="Times New Roman" w:cs="Times New Roman"/>
                <w:iCs/>
                <w:sz w:val="24"/>
                <w:szCs w:val="24"/>
                <w:lang w:eastAsia="ru-RU"/>
              </w:rPr>
              <w:t>Зам. директора по УВР</w:t>
            </w:r>
          </w:p>
          <w:p w:rsidR="007743D3" w:rsidRPr="00880C1B" w:rsidRDefault="007743D3" w:rsidP="002B16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0C1B">
              <w:rPr>
                <w:rFonts w:ascii="Times New Roman" w:eastAsia="Times New Roman" w:hAnsi="Times New Roman" w:cs="Times New Roman"/>
                <w:sz w:val="24"/>
                <w:szCs w:val="24"/>
                <w:lang w:eastAsia="ru-RU"/>
              </w:rPr>
              <w:t>___________________</w:t>
            </w:r>
          </w:p>
          <w:p w:rsidR="007743D3" w:rsidRPr="00880C1B" w:rsidRDefault="007743D3"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880C1B">
              <w:rPr>
                <w:rFonts w:ascii="Times New Roman" w:eastAsia="Times New Roman" w:hAnsi="Times New Roman" w:cs="Times New Roman"/>
                <w:iCs/>
                <w:sz w:val="24"/>
                <w:szCs w:val="24"/>
                <w:lang w:eastAsia="ru-RU"/>
              </w:rPr>
              <w:t>И.Г. Иванова</w:t>
            </w:r>
          </w:p>
          <w:p w:rsidR="007743D3" w:rsidRPr="00880C1B" w:rsidRDefault="007743D3"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7743D3" w:rsidRPr="00880C1B" w:rsidRDefault="007743D3" w:rsidP="002B16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4" w:type="dxa"/>
            <w:gridSpan w:val="2"/>
          </w:tcPr>
          <w:p w:rsidR="007743D3" w:rsidRPr="00880C1B" w:rsidRDefault="007743D3" w:rsidP="002B1655">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880C1B">
              <w:rPr>
                <w:rFonts w:ascii="Times New Roman" w:eastAsia="Times New Roman" w:hAnsi="Times New Roman"/>
                <w:iCs/>
                <w:sz w:val="24"/>
                <w:szCs w:val="24"/>
                <w:lang w:eastAsia="ru-RU"/>
              </w:rPr>
              <w:t>Утверждаю</w:t>
            </w:r>
          </w:p>
          <w:p w:rsidR="007743D3" w:rsidRPr="00880C1B" w:rsidRDefault="00A43A2E" w:rsidP="002B1655">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880C1B">
              <w:rPr>
                <w:rFonts w:ascii="Times New Roman" w:eastAsia="Times New Roman" w:hAnsi="Times New Roman"/>
                <w:iCs/>
                <w:sz w:val="24"/>
                <w:szCs w:val="24"/>
                <w:lang w:eastAsia="ru-RU"/>
              </w:rPr>
              <w:t xml:space="preserve">Приказ от </w:t>
            </w:r>
            <w:r w:rsidR="007743D3" w:rsidRPr="00880C1B">
              <w:rPr>
                <w:rFonts w:ascii="Times New Roman" w:eastAsia="Times New Roman" w:hAnsi="Times New Roman"/>
                <w:iCs/>
                <w:sz w:val="24"/>
                <w:szCs w:val="24"/>
                <w:lang w:eastAsia="ru-RU"/>
              </w:rPr>
              <w:t>2</w:t>
            </w:r>
            <w:r w:rsidR="00880C1B" w:rsidRPr="00880C1B">
              <w:rPr>
                <w:rFonts w:ascii="Times New Roman" w:eastAsia="Times New Roman" w:hAnsi="Times New Roman"/>
                <w:iCs/>
                <w:sz w:val="24"/>
                <w:szCs w:val="24"/>
                <w:lang w:eastAsia="ru-RU"/>
              </w:rPr>
              <w:t>8</w:t>
            </w:r>
            <w:r w:rsidR="007743D3" w:rsidRPr="00880C1B">
              <w:rPr>
                <w:rFonts w:ascii="Times New Roman" w:eastAsia="Times New Roman" w:hAnsi="Times New Roman"/>
                <w:iCs/>
                <w:sz w:val="24"/>
                <w:szCs w:val="24"/>
                <w:lang w:eastAsia="ru-RU"/>
              </w:rPr>
              <w:t>.08.2</w:t>
            </w:r>
            <w:r w:rsidR="00880C1B" w:rsidRPr="00880C1B">
              <w:rPr>
                <w:rFonts w:ascii="Times New Roman" w:eastAsia="Times New Roman" w:hAnsi="Times New Roman"/>
                <w:iCs/>
                <w:sz w:val="24"/>
                <w:szCs w:val="24"/>
                <w:lang w:eastAsia="ru-RU"/>
              </w:rPr>
              <w:t>3</w:t>
            </w:r>
          </w:p>
          <w:p w:rsidR="007743D3" w:rsidRPr="00880C1B" w:rsidRDefault="00A43A2E" w:rsidP="002B1655">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880C1B">
              <w:rPr>
                <w:rFonts w:ascii="Times New Roman" w:eastAsia="Times New Roman" w:hAnsi="Times New Roman"/>
                <w:iCs/>
                <w:sz w:val="24"/>
                <w:szCs w:val="24"/>
                <w:lang w:eastAsia="ru-RU"/>
              </w:rPr>
              <w:t xml:space="preserve">№ </w:t>
            </w:r>
            <w:r w:rsidR="001543E4" w:rsidRPr="00880C1B">
              <w:rPr>
                <w:rFonts w:ascii="Times New Roman" w:eastAsia="Times New Roman" w:hAnsi="Times New Roman"/>
                <w:iCs/>
                <w:sz w:val="24"/>
                <w:szCs w:val="24"/>
                <w:lang w:eastAsia="ru-RU"/>
              </w:rPr>
              <w:t>9</w:t>
            </w:r>
            <w:r w:rsidR="00880C1B" w:rsidRPr="00880C1B">
              <w:rPr>
                <w:rFonts w:ascii="Times New Roman" w:eastAsia="Times New Roman" w:hAnsi="Times New Roman"/>
                <w:iCs/>
                <w:sz w:val="24"/>
                <w:szCs w:val="24"/>
                <w:lang w:eastAsia="ru-RU"/>
              </w:rPr>
              <w:t>9</w:t>
            </w:r>
            <w:r w:rsidR="007743D3" w:rsidRPr="00880C1B">
              <w:rPr>
                <w:rFonts w:ascii="Times New Roman" w:eastAsia="Times New Roman" w:hAnsi="Times New Roman"/>
                <w:iCs/>
                <w:sz w:val="24"/>
                <w:szCs w:val="24"/>
                <w:lang w:eastAsia="ru-RU"/>
              </w:rPr>
              <w:t xml:space="preserve"> -ОД</w:t>
            </w:r>
          </w:p>
          <w:p w:rsidR="007743D3" w:rsidRPr="00880C1B" w:rsidRDefault="001543E4"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880C1B">
              <w:rPr>
                <w:rFonts w:ascii="Times New Roman" w:eastAsia="Times New Roman" w:hAnsi="Times New Roman" w:cs="Times New Roman"/>
                <w:iCs/>
                <w:sz w:val="24"/>
                <w:szCs w:val="24"/>
                <w:lang w:eastAsia="ru-RU"/>
              </w:rPr>
              <w:t>Директор</w:t>
            </w:r>
          </w:p>
          <w:p w:rsidR="007743D3" w:rsidRPr="00880C1B" w:rsidRDefault="007743D3" w:rsidP="002B16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0C1B">
              <w:rPr>
                <w:rFonts w:ascii="Times New Roman" w:eastAsia="Times New Roman" w:hAnsi="Times New Roman" w:cs="Times New Roman"/>
                <w:sz w:val="24"/>
                <w:szCs w:val="24"/>
                <w:lang w:eastAsia="ru-RU"/>
              </w:rPr>
              <w:t>___________________</w:t>
            </w:r>
          </w:p>
          <w:p w:rsidR="007743D3" w:rsidRPr="001543E4" w:rsidRDefault="00880C1B"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80C1B">
              <w:rPr>
                <w:rFonts w:ascii="Times New Roman" w:eastAsia="Times New Roman" w:hAnsi="Times New Roman" w:cs="Times New Roman"/>
                <w:iCs/>
                <w:sz w:val="24"/>
                <w:szCs w:val="24"/>
                <w:lang w:eastAsia="ru-RU"/>
              </w:rPr>
              <w:t>А.И. Терехова</w:t>
            </w:r>
            <w:r w:rsidR="007743D3" w:rsidRPr="001543E4">
              <w:rPr>
                <w:rFonts w:ascii="Times New Roman" w:eastAsia="Times New Roman" w:hAnsi="Times New Roman" w:cs="Times New Roman"/>
                <w:iCs/>
                <w:sz w:val="24"/>
                <w:szCs w:val="24"/>
                <w:lang w:eastAsia="ru-RU"/>
              </w:rPr>
              <w:t xml:space="preserve"> </w:t>
            </w:r>
          </w:p>
        </w:tc>
      </w:tr>
      <w:tr w:rsidR="001543E4" w:rsidRPr="001543E4" w:rsidTr="007743D3">
        <w:trPr>
          <w:gridAfter w:val="1"/>
          <w:wAfter w:w="1149" w:type="dxa"/>
        </w:trPr>
        <w:tc>
          <w:tcPr>
            <w:tcW w:w="3111" w:type="dxa"/>
          </w:tcPr>
          <w:p w:rsidR="006D1671" w:rsidRPr="001543E4" w:rsidRDefault="006D1671" w:rsidP="005931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0" w:type="dxa"/>
            <w:gridSpan w:val="2"/>
          </w:tcPr>
          <w:p w:rsidR="006D1671" w:rsidRPr="001543E4" w:rsidRDefault="006D1671" w:rsidP="005931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30" w:type="dxa"/>
            <w:gridSpan w:val="2"/>
          </w:tcPr>
          <w:p w:rsidR="006D1671" w:rsidRPr="001543E4" w:rsidRDefault="006D1671" w:rsidP="0059311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D1671" w:rsidRPr="00AC75E8" w:rsidRDefault="006D1671" w:rsidP="006D1671">
      <w:pPr>
        <w:widowControl w:val="0"/>
        <w:tabs>
          <w:tab w:val="left" w:pos="3760"/>
        </w:tabs>
        <w:autoSpaceDE w:val="0"/>
        <w:autoSpaceDN w:val="0"/>
        <w:adjustRightInd w:val="0"/>
        <w:spacing w:after="0" w:line="240" w:lineRule="auto"/>
        <w:jc w:val="center"/>
        <w:rPr>
          <w:rFonts w:ascii="Times New Roman" w:eastAsia="Times New Roman" w:hAnsi="Times New Roman" w:cs="Times New Roman"/>
          <w:color w:val="C00000"/>
          <w:sz w:val="24"/>
          <w:szCs w:val="24"/>
          <w:lang w:eastAsia="ru-RU"/>
        </w:rPr>
      </w:pPr>
    </w:p>
    <w:p w:rsidR="006D1671" w:rsidRPr="00AC75E8" w:rsidRDefault="006D1671" w:rsidP="006D1671">
      <w:pPr>
        <w:widowControl w:val="0"/>
        <w:autoSpaceDE w:val="0"/>
        <w:autoSpaceDN w:val="0"/>
        <w:adjustRightInd w:val="0"/>
        <w:spacing w:after="0" w:line="360" w:lineRule="auto"/>
        <w:rPr>
          <w:rFonts w:ascii="Times New Roman" w:eastAsia="Times New Roman" w:hAnsi="Times New Roman" w:cs="Times New Roman"/>
          <w:color w:val="C00000"/>
          <w:sz w:val="24"/>
          <w:szCs w:val="24"/>
          <w:lang w:eastAsia="ru-RU"/>
        </w:rPr>
      </w:pPr>
      <w:r w:rsidRPr="00AC75E8">
        <w:rPr>
          <w:rFonts w:ascii="Times New Roman" w:eastAsia="Times New Roman" w:hAnsi="Times New Roman" w:cs="Times New Roman"/>
          <w:color w:val="C00000"/>
          <w:sz w:val="24"/>
          <w:szCs w:val="24"/>
          <w:lang w:eastAsia="ru-RU"/>
        </w:rPr>
        <w:tab/>
      </w:r>
    </w:p>
    <w:p w:rsidR="006D1671" w:rsidRPr="00AC75E8" w:rsidRDefault="006D1671" w:rsidP="006D1671">
      <w:pPr>
        <w:widowControl w:val="0"/>
        <w:autoSpaceDE w:val="0"/>
        <w:autoSpaceDN w:val="0"/>
        <w:adjustRightInd w:val="0"/>
        <w:spacing w:after="0" w:line="360" w:lineRule="auto"/>
        <w:rPr>
          <w:rFonts w:ascii="Times New Roman" w:eastAsia="Times New Roman" w:hAnsi="Times New Roman" w:cs="Times New Roman"/>
          <w:color w:val="C00000"/>
          <w:sz w:val="24"/>
          <w:szCs w:val="24"/>
          <w:lang w:eastAsia="ru-RU"/>
        </w:rPr>
      </w:pPr>
    </w:p>
    <w:p w:rsidR="006D1671" w:rsidRPr="00AC75E8" w:rsidRDefault="006D1671" w:rsidP="006D1671">
      <w:pPr>
        <w:widowControl w:val="0"/>
        <w:autoSpaceDE w:val="0"/>
        <w:autoSpaceDN w:val="0"/>
        <w:adjustRightInd w:val="0"/>
        <w:spacing w:after="0" w:line="360" w:lineRule="auto"/>
        <w:rPr>
          <w:rFonts w:ascii="Times New Roman" w:eastAsia="Times New Roman" w:hAnsi="Times New Roman" w:cs="Times New Roman"/>
          <w:color w:val="C00000"/>
          <w:sz w:val="24"/>
          <w:szCs w:val="24"/>
          <w:lang w:eastAsia="ru-RU"/>
        </w:rPr>
      </w:pPr>
      <w:r w:rsidRPr="00AC75E8">
        <w:rPr>
          <w:rFonts w:ascii="Times New Roman" w:eastAsia="Times New Roman" w:hAnsi="Times New Roman" w:cs="Times New Roman"/>
          <w:color w:val="C00000"/>
          <w:sz w:val="24"/>
          <w:szCs w:val="24"/>
          <w:lang w:eastAsia="ru-RU"/>
        </w:rPr>
        <w:tab/>
      </w:r>
    </w:p>
    <w:p w:rsidR="006D1671" w:rsidRPr="00AC75E8"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75E8">
        <w:rPr>
          <w:rFonts w:ascii="Times New Roman" w:eastAsia="Times New Roman" w:hAnsi="Times New Roman" w:cs="Times New Roman"/>
          <w:sz w:val="24"/>
          <w:szCs w:val="24"/>
          <w:lang w:eastAsia="ru-RU"/>
        </w:rPr>
        <w:t>РАБОЧАЯ УЧЕБНАЯ ПРОГРАММА</w:t>
      </w:r>
    </w:p>
    <w:p w:rsidR="006D1671" w:rsidRPr="00AC75E8"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671" w:rsidRPr="00AC75E8"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671" w:rsidRPr="00AC75E8"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671" w:rsidRPr="00AC75E8" w:rsidRDefault="00A43A2E" w:rsidP="00367F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75E8">
        <w:rPr>
          <w:rFonts w:ascii="Times New Roman" w:eastAsia="Times New Roman" w:hAnsi="Times New Roman" w:cs="Times New Roman"/>
          <w:b/>
          <w:sz w:val="24"/>
          <w:szCs w:val="24"/>
          <w:lang w:eastAsia="ru-RU"/>
        </w:rPr>
        <w:t xml:space="preserve">по литературе, </w:t>
      </w:r>
      <w:r w:rsidR="00AC75E8" w:rsidRPr="00AC75E8">
        <w:rPr>
          <w:rFonts w:ascii="Times New Roman" w:eastAsia="Times New Roman" w:hAnsi="Times New Roman" w:cs="Times New Roman"/>
          <w:b/>
          <w:sz w:val="24"/>
          <w:szCs w:val="24"/>
          <w:lang w:eastAsia="ru-RU"/>
        </w:rPr>
        <w:t>11</w:t>
      </w:r>
      <w:r w:rsidR="006D1671" w:rsidRPr="00AC75E8">
        <w:rPr>
          <w:rFonts w:ascii="Times New Roman" w:eastAsia="Times New Roman" w:hAnsi="Times New Roman" w:cs="Times New Roman"/>
          <w:b/>
          <w:sz w:val="24"/>
          <w:szCs w:val="24"/>
          <w:lang w:eastAsia="ru-RU"/>
        </w:rPr>
        <w:t xml:space="preserve"> 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AC75E8" w:rsidRPr="00AC75E8" w:rsidTr="00593119">
        <w:tc>
          <w:tcPr>
            <w:tcW w:w="9003" w:type="dxa"/>
            <w:tcBorders>
              <w:top w:val="single" w:sz="12" w:space="0" w:color="auto"/>
              <w:left w:val="nil"/>
              <w:bottom w:val="single" w:sz="12" w:space="0" w:color="auto"/>
              <w:right w:val="nil"/>
            </w:tcBorders>
            <w:hideMark/>
          </w:tcPr>
          <w:p w:rsidR="006D1671" w:rsidRPr="00AC75E8"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C75E8">
              <w:rPr>
                <w:rFonts w:ascii="Times New Roman" w:eastAsia="Times New Roman" w:hAnsi="Times New Roman" w:cs="Times New Roman"/>
                <w:sz w:val="24"/>
                <w:szCs w:val="24"/>
                <w:vertAlign w:val="superscript"/>
                <w:lang w:eastAsia="ru-RU"/>
              </w:rPr>
              <w:t>(наименование учебного предмета)</w:t>
            </w:r>
          </w:p>
          <w:p w:rsidR="006D1671" w:rsidRPr="00AC75E8" w:rsidRDefault="00AC75E8"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C75E8">
              <w:rPr>
                <w:rFonts w:ascii="Times New Roman" w:eastAsia="Times New Roman" w:hAnsi="Times New Roman" w:cs="Times New Roman"/>
                <w:sz w:val="24"/>
                <w:szCs w:val="24"/>
                <w:lang w:eastAsia="ru-RU"/>
              </w:rPr>
              <w:t xml:space="preserve">Среднее </w:t>
            </w:r>
            <w:r w:rsidR="006D1671" w:rsidRPr="00AC75E8">
              <w:rPr>
                <w:rFonts w:ascii="Times New Roman" w:eastAsia="Times New Roman" w:hAnsi="Times New Roman" w:cs="Times New Roman"/>
                <w:sz w:val="24"/>
                <w:szCs w:val="24"/>
                <w:lang w:eastAsia="ru-RU"/>
              </w:rPr>
              <w:t>общее образование</w:t>
            </w:r>
          </w:p>
        </w:tc>
      </w:tr>
      <w:tr w:rsidR="00AC75E8" w:rsidRPr="00AC75E8" w:rsidTr="00593119">
        <w:trPr>
          <w:trHeight w:val="444"/>
        </w:trPr>
        <w:tc>
          <w:tcPr>
            <w:tcW w:w="9003" w:type="dxa"/>
            <w:tcBorders>
              <w:top w:val="single" w:sz="12" w:space="0" w:color="auto"/>
              <w:left w:val="nil"/>
              <w:bottom w:val="single" w:sz="12" w:space="0" w:color="auto"/>
              <w:right w:val="nil"/>
            </w:tcBorders>
          </w:tcPr>
          <w:p w:rsidR="006D1671" w:rsidRPr="00AC75E8"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C75E8">
              <w:rPr>
                <w:rFonts w:ascii="Times New Roman" w:eastAsia="Times New Roman" w:hAnsi="Times New Roman" w:cs="Times New Roman"/>
                <w:sz w:val="24"/>
                <w:szCs w:val="24"/>
                <w:vertAlign w:val="superscript"/>
                <w:lang w:eastAsia="ru-RU"/>
              </w:rPr>
              <w:t>(уровень)</w:t>
            </w:r>
          </w:p>
          <w:p w:rsidR="006D1671" w:rsidRPr="00AC75E8" w:rsidRDefault="00880C1B" w:rsidP="00880C1B">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1</w:t>
            </w:r>
            <w:r w:rsidR="006D1671" w:rsidRPr="00AC75E8">
              <w:rPr>
                <w:rFonts w:ascii="Times New Roman" w:eastAsia="Times New Roman" w:hAnsi="Times New Roman" w:cs="Times New Roman"/>
                <w:sz w:val="24"/>
                <w:szCs w:val="24"/>
                <w:lang w:eastAsia="ru-RU"/>
              </w:rPr>
              <w:t xml:space="preserve"> год</w:t>
            </w:r>
          </w:p>
        </w:tc>
      </w:tr>
      <w:tr w:rsidR="006D1671" w:rsidRPr="00AC75E8" w:rsidTr="00593119">
        <w:trPr>
          <w:trHeight w:val="3863"/>
        </w:trPr>
        <w:tc>
          <w:tcPr>
            <w:tcW w:w="9003" w:type="dxa"/>
            <w:tcBorders>
              <w:top w:val="single" w:sz="12" w:space="0" w:color="auto"/>
              <w:left w:val="nil"/>
              <w:bottom w:val="single" w:sz="12" w:space="0" w:color="auto"/>
              <w:right w:val="nil"/>
            </w:tcBorders>
          </w:tcPr>
          <w:p w:rsidR="006D1671" w:rsidRPr="00AC75E8"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AC75E8">
              <w:rPr>
                <w:rFonts w:ascii="Times New Roman" w:eastAsia="Times New Roman" w:hAnsi="Times New Roman" w:cs="Times New Roman"/>
                <w:sz w:val="24"/>
                <w:szCs w:val="24"/>
                <w:vertAlign w:val="superscript"/>
                <w:lang w:eastAsia="ru-RU"/>
              </w:rPr>
              <w:t>(срок  реализации программы)</w:t>
            </w:r>
          </w:p>
          <w:p w:rsidR="006D1671" w:rsidRPr="00AC75E8"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6D1671" w:rsidRPr="00AC75E8"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6D1671" w:rsidRPr="00AC75E8"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6D1671" w:rsidRPr="00AC75E8"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6D1671" w:rsidRPr="00AC75E8" w:rsidRDefault="006D1671" w:rsidP="00593119">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6D1671" w:rsidRPr="00AC75E8" w:rsidRDefault="006D1671" w:rsidP="005931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671" w:rsidRPr="00AC75E8"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75E8">
              <w:rPr>
                <w:rFonts w:ascii="Times New Roman" w:eastAsia="Times New Roman" w:hAnsi="Times New Roman" w:cs="Times New Roman"/>
                <w:sz w:val="24"/>
                <w:szCs w:val="24"/>
                <w:lang w:eastAsia="ru-RU"/>
              </w:rPr>
              <w:t xml:space="preserve">составлена на основе примерной </w:t>
            </w:r>
            <w:r w:rsidR="00AC75E8" w:rsidRPr="00AC75E8">
              <w:rPr>
                <w:rFonts w:ascii="Times New Roman" w:eastAsia="Times New Roman" w:hAnsi="Times New Roman" w:cs="Times New Roman"/>
                <w:sz w:val="24"/>
                <w:szCs w:val="24"/>
                <w:lang w:eastAsia="ru-RU"/>
              </w:rPr>
              <w:t xml:space="preserve">рабочей </w:t>
            </w:r>
            <w:r w:rsidRPr="00AC75E8">
              <w:rPr>
                <w:rFonts w:ascii="Times New Roman" w:eastAsia="Times New Roman" w:hAnsi="Times New Roman" w:cs="Times New Roman"/>
                <w:sz w:val="24"/>
                <w:szCs w:val="24"/>
                <w:lang w:eastAsia="ru-RU"/>
              </w:rPr>
              <w:t xml:space="preserve">программы </w:t>
            </w:r>
            <w:r w:rsidR="00AC75E8" w:rsidRPr="00AC75E8">
              <w:rPr>
                <w:rFonts w:ascii="Times New Roman" w:eastAsia="Times New Roman" w:hAnsi="Times New Roman" w:cs="Times New Roman"/>
                <w:sz w:val="24"/>
                <w:szCs w:val="24"/>
                <w:lang w:eastAsia="ru-RU"/>
              </w:rPr>
              <w:t xml:space="preserve">среднего общего </w:t>
            </w:r>
            <w:r w:rsidRPr="00AC75E8">
              <w:rPr>
                <w:rFonts w:ascii="Times New Roman" w:eastAsia="Times New Roman" w:hAnsi="Times New Roman" w:cs="Times New Roman"/>
                <w:sz w:val="24"/>
                <w:szCs w:val="24"/>
                <w:lang w:eastAsia="ru-RU"/>
              </w:rPr>
              <w:t>курса литература</w:t>
            </w:r>
            <w:r w:rsidR="00AC75E8" w:rsidRPr="00AC75E8">
              <w:rPr>
                <w:rFonts w:ascii="Times New Roman" w:eastAsia="Times New Roman" w:hAnsi="Times New Roman" w:cs="Times New Roman"/>
                <w:sz w:val="24"/>
                <w:szCs w:val="24"/>
                <w:lang w:eastAsia="ru-RU"/>
              </w:rPr>
              <w:t xml:space="preserve"> (базовый уровень)</w:t>
            </w:r>
          </w:p>
          <w:p w:rsidR="006D1671" w:rsidRPr="00AC75E8" w:rsidRDefault="00A43A2E"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75E8">
              <w:rPr>
                <w:rFonts w:ascii="Times New Roman" w:eastAsia="Times New Roman" w:hAnsi="Times New Roman" w:cs="Times New Roman"/>
                <w:sz w:val="24"/>
                <w:szCs w:val="24"/>
                <w:lang w:eastAsia="ru-RU"/>
              </w:rPr>
              <w:t>(</w:t>
            </w:r>
            <w:r w:rsidR="00AC75E8" w:rsidRPr="00AC75E8">
              <w:rPr>
                <w:rFonts w:ascii="Times New Roman" w:eastAsia="Times New Roman" w:hAnsi="Times New Roman" w:cs="Times New Roman"/>
                <w:sz w:val="24"/>
                <w:szCs w:val="24"/>
                <w:lang w:eastAsia="ru-RU"/>
              </w:rPr>
              <w:t>для 10-11 классов общеобразовательных организаций</w:t>
            </w:r>
            <w:r w:rsidRPr="00AC75E8">
              <w:rPr>
                <w:rFonts w:ascii="Times New Roman" w:eastAsia="Times New Roman" w:hAnsi="Times New Roman" w:cs="Times New Roman"/>
                <w:sz w:val="24"/>
                <w:szCs w:val="24"/>
                <w:lang w:eastAsia="ru-RU"/>
              </w:rPr>
              <w:t>)</w:t>
            </w:r>
          </w:p>
          <w:p w:rsidR="006D1671" w:rsidRPr="00AC75E8"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EFA" w:rsidRPr="00AC75E8" w:rsidRDefault="00B34EFA"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EFA" w:rsidRPr="00AC75E8" w:rsidRDefault="00B34EFA"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67F44" w:rsidRPr="00AC75E8" w:rsidRDefault="00367F44"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EFA" w:rsidRPr="00AC75E8" w:rsidRDefault="00B34EFA"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671" w:rsidRPr="00AC75E8" w:rsidRDefault="00DB1CD0" w:rsidP="00097F2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75E8">
              <w:rPr>
                <w:rFonts w:ascii="Times New Roman" w:eastAsia="Times New Roman" w:hAnsi="Times New Roman" w:cs="Times New Roman"/>
                <w:b/>
                <w:sz w:val="24"/>
                <w:szCs w:val="24"/>
                <w:lang w:eastAsia="ru-RU"/>
              </w:rPr>
              <w:t>Ивановой Ириной Германовной</w:t>
            </w:r>
          </w:p>
        </w:tc>
      </w:tr>
    </w:tbl>
    <w:p w:rsidR="006D1671" w:rsidRPr="00AC75E8" w:rsidRDefault="006D1671"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671" w:rsidRPr="00AC75E8" w:rsidRDefault="006D1671"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671" w:rsidRPr="00AC75E8" w:rsidRDefault="006D1671"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671" w:rsidRPr="00AC75E8" w:rsidRDefault="006D1671"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43D3" w:rsidRPr="00AC75E8" w:rsidRDefault="007743D3"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43D3" w:rsidRPr="00AC75E8" w:rsidRDefault="007743D3"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671" w:rsidRPr="00AC75E8" w:rsidRDefault="006D1671"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671" w:rsidRPr="00AC75E8" w:rsidRDefault="006D1671"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75E8">
        <w:rPr>
          <w:rFonts w:ascii="Times New Roman" w:eastAsia="Times New Roman" w:hAnsi="Times New Roman" w:cs="Times New Roman"/>
          <w:sz w:val="24"/>
          <w:szCs w:val="24"/>
          <w:lang w:eastAsia="ru-RU"/>
        </w:rPr>
        <w:t xml:space="preserve">                                      </w:t>
      </w:r>
      <w:r w:rsidR="00745188" w:rsidRPr="00AC75E8">
        <w:rPr>
          <w:rFonts w:ascii="Times New Roman" w:eastAsia="Times New Roman" w:hAnsi="Times New Roman" w:cs="Times New Roman"/>
          <w:sz w:val="24"/>
          <w:szCs w:val="24"/>
          <w:lang w:eastAsia="ru-RU"/>
        </w:rPr>
        <w:t xml:space="preserve">                с. Малиновка.202</w:t>
      </w:r>
      <w:r w:rsidR="00C65CE9">
        <w:rPr>
          <w:rFonts w:ascii="Times New Roman" w:eastAsia="Times New Roman" w:hAnsi="Times New Roman" w:cs="Times New Roman"/>
          <w:sz w:val="24"/>
          <w:szCs w:val="24"/>
          <w:lang w:eastAsia="ru-RU"/>
        </w:rPr>
        <w:t>3</w:t>
      </w:r>
      <w:r w:rsidR="009C1DDA" w:rsidRPr="00AC75E8">
        <w:rPr>
          <w:rFonts w:ascii="Times New Roman" w:eastAsia="Times New Roman" w:hAnsi="Times New Roman" w:cs="Times New Roman"/>
          <w:sz w:val="24"/>
          <w:szCs w:val="24"/>
          <w:lang w:eastAsia="ru-RU"/>
        </w:rPr>
        <w:t xml:space="preserve"> </w:t>
      </w:r>
      <w:r w:rsidRPr="00AC75E8">
        <w:rPr>
          <w:rFonts w:ascii="Times New Roman" w:eastAsia="Times New Roman" w:hAnsi="Times New Roman" w:cs="Times New Roman"/>
          <w:sz w:val="24"/>
          <w:szCs w:val="24"/>
          <w:lang w:eastAsia="ru-RU"/>
        </w:rPr>
        <w:t>г.</w:t>
      </w:r>
    </w:p>
    <w:p w:rsidR="006D1671" w:rsidRPr="00AC75E8" w:rsidRDefault="006D1671" w:rsidP="006D1671">
      <w:pPr>
        <w:spacing w:after="160" w:line="259" w:lineRule="auto"/>
        <w:rPr>
          <w:rFonts w:ascii="Times New Roman" w:eastAsia="Calibri" w:hAnsi="Times New Roman" w:cs="Times New Roman"/>
          <w:b/>
          <w:color w:val="C00000"/>
          <w:sz w:val="24"/>
          <w:szCs w:val="24"/>
        </w:rPr>
      </w:pPr>
    </w:p>
    <w:p w:rsidR="00097C69" w:rsidRPr="00781801" w:rsidRDefault="00DB1CD0" w:rsidP="00AE57E9">
      <w:pPr>
        <w:spacing w:after="0" w:line="240" w:lineRule="auto"/>
        <w:ind w:firstLine="709"/>
        <w:jc w:val="center"/>
        <w:rPr>
          <w:rFonts w:ascii="Times New Roman" w:eastAsia="Times New Roman" w:hAnsi="Times New Roman" w:cs="Times New Roman"/>
          <w:b/>
          <w:sz w:val="24"/>
          <w:szCs w:val="24"/>
          <w:lang w:eastAsia="ru-RU"/>
        </w:rPr>
      </w:pPr>
      <w:r w:rsidRPr="00781801">
        <w:rPr>
          <w:rFonts w:ascii="Times New Roman" w:hAnsi="Times New Roman" w:cs="Times New Roman"/>
          <w:b/>
          <w:sz w:val="24"/>
          <w:szCs w:val="24"/>
        </w:rPr>
        <w:t>Планируемые результаты освоения учебного предмета</w:t>
      </w:r>
    </w:p>
    <w:p w:rsidR="00AC75E8" w:rsidRPr="00781801" w:rsidRDefault="00AC75E8" w:rsidP="00DB1CD0">
      <w:pPr>
        <w:pBdr>
          <w:top w:val="none" w:sz="0" w:space="0" w:color="000000"/>
          <w:left w:val="none" w:sz="0" w:space="0" w:color="000000"/>
          <w:bottom w:val="none" w:sz="0" w:space="0" w:color="000000"/>
          <w:right w:val="none" w:sz="0" w:space="0" w:color="000000"/>
        </w:pBdr>
        <w:spacing w:after="0"/>
        <w:jc w:val="both"/>
        <w:rPr>
          <w:rFonts w:ascii="Times New Roman" w:hAnsi="Times New Roman" w:cs="Times New Roman"/>
          <w:b/>
          <w:bCs/>
        </w:rPr>
      </w:pPr>
    </w:p>
    <w:p w:rsidR="00DB1CD0" w:rsidRPr="00781801" w:rsidRDefault="00DB1CD0" w:rsidP="00DB1CD0">
      <w:pPr>
        <w:pBdr>
          <w:top w:val="none" w:sz="0" w:space="0" w:color="000000"/>
          <w:left w:val="none" w:sz="0" w:space="0" w:color="000000"/>
          <w:bottom w:val="none" w:sz="0" w:space="0" w:color="000000"/>
          <w:right w:val="none" w:sz="0" w:space="0" w:color="000000"/>
        </w:pBdr>
        <w:spacing w:after="0"/>
        <w:jc w:val="both"/>
      </w:pPr>
      <w:r w:rsidRPr="00781801">
        <w:rPr>
          <w:rFonts w:ascii="Times New Roman" w:hAnsi="Times New Roman" w:cs="Times New Roman"/>
          <w:b/>
          <w:bCs/>
        </w:rPr>
        <w:t xml:space="preserve">Личностные результаты   </w:t>
      </w:r>
    </w:p>
    <w:p w:rsidR="00AC75E8" w:rsidRDefault="00AC75E8" w:rsidP="00AC75E8">
      <w:pPr>
        <w:spacing w:after="0" w:line="240" w:lineRule="auto"/>
        <w:ind w:firstLine="708"/>
        <w:jc w:val="both"/>
        <w:rPr>
          <w:rFonts w:ascii="Times New Roman" w:hAnsi="Times New Roman" w:cs="Times New Roman"/>
          <w:sz w:val="24"/>
          <w:szCs w:val="24"/>
        </w:rPr>
      </w:pPr>
      <w:r w:rsidRPr="00AC75E8">
        <w:rPr>
          <w:rFonts w:ascii="Times New Roman" w:hAnsi="Times New Roman" w:cs="Times New Roman"/>
          <w:sz w:val="24"/>
          <w:szCs w:val="24"/>
        </w:rPr>
        <w:t xml:space="preserve">Личностные результаты освоения программы среднего общего образования по литературе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Pr>
          <w:rFonts w:ascii="Times New Roman" w:hAnsi="Times New Roman" w:cs="Times New Roman"/>
          <w:sz w:val="24"/>
          <w:szCs w:val="24"/>
        </w:rPr>
        <w:tab/>
      </w:r>
    </w:p>
    <w:p w:rsidR="00C65CE9" w:rsidRDefault="00C65CE9" w:rsidP="00C65CE9">
      <w:pPr>
        <w:widowControl w:val="0"/>
        <w:autoSpaceDE w:val="0"/>
        <w:autoSpaceDN w:val="0"/>
        <w:adjustRightInd w:val="0"/>
        <w:spacing w:after="0" w:line="240" w:lineRule="auto"/>
        <w:rPr>
          <w:rFonts w:ascii="Times New Roman" w:hAnsi="Times New Roman"/>
          <w:sz w:val="24"/>
          <w:szCs w:val="24"/>
        </w:rPr>
      </w:pP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 В результате изучения литературы на уровне среднего общего образования у обучающегося будут сформированы следующие личностные результаты:</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1) </w:t>
      </w:r>
      <w:r w:rsidRPr="00C65CE9">
        <w:rPr>
          <w:rFonts w:ascii="Times New Roman" w:hAnsi="Times New Roman"/>
          <w:b/>
          <w:sz w:val="24"/>
          <w:szCs w:val="24"/>
        </w:rPr>
        <w:t>гражданского воспитания: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сформированность гражданской позиции обучающегося как активного и ответственного члена российского общества;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осознание своих конституционных прав и обязанностей, уважение закона и правопорядка;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умение взаимодействовать с социальными институтами в соответствии с их функциями и назначением;</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готовность к гуманитарной деятельности;</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t xml:space="preserve">2) </w:t>
      </w:r>
      <w:r w:rsidRPr="00C65CE9">
        <w:rPr>
          <w:rFonts w:ascii="Times New Roman" w:hAnsi="Times New Roman"/>
          <w:b/>
          <w:sz w:val="24"/>
          <w:szCs w:val="24"/>
        </w:rPr>
        <w:t>патриотического воспитания: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идейная убежденность, готовность к служению и защите Отечества, ответственность за его судьбу, в том числе воспитанные на примерах из литературы.</w:t>
      </w:r>
    </w:p>
    <w:p w:rsidR="00C65CE9" w:rsidRPr="00C65CE9" w:rsidRDefault="00C65CE9" w:rsidP="00C65CE9">
      <w:pPr>
        <w:widowControl w:val="0"/>
        <w:autoSpaceDE w:val="0"/>
        <w:autoSpaceDN w:val="0"/>
        <w:adjustRightInd w:val="0"/>
        <w:spacing w:after="0" w:line="240" w:lineRule="auto"/>
        <w:rPr>
          <w:rFonts w:ascii="Times New Roman" w:hAnsi="Times New Roman"/>
          <w:b/>
          <w:sz w:val="24"/>
          <w:szCs w:val="24"/>
        </w:rPr>
      </w:pPr>
      <w:r w:rsidRPr="00186251">
        <w:rPr>
          <w:rFonts w:ascii="Times New Roman" w:hAnsi="Times New Roman"/>
          <w:sz w:val="24"/>
          <w:szCs w:val="24"/>
        </w:rPr>
        <w:br/>
        <w:t xml:space="preserve">3) </w:t>
      </w:r>
      <w:r w:rsidRPr="00C65CE9">
        <w:rPr>
          <w:rFonts w:ascii="Times New Roman" w:hAnsi="Times New Roman"/>
          <w:b/>
          <w:sz w:val="24"/>
          <w:szCs w:val="24"/>
        </w:rPr>
        <w:t>духовно-нравственного воспитания: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осознание духовных ценностей российского народа;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сформированность нравственного сознания, этического поведения;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lastRenderedPageBreak/>
        <w:t>осознание личного вклада в построение устойчивого будущего;</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t xml:space="preserve">4) </w:t>
      </w:r>
      <w:r w:rsidRPr="00C65CE9">
        <w:rPr>
          <w:rFonts w:ascii="Times New Roman" w:hAnsi="Times New Roman"/>
          <w:b/>
          <w:sz w:val="24"/>
          <w:szCs w:val="24"/>
        </w:rPr>
        <w:t>эстетического воспитания: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убежденность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t xml:space="preserve">5) </w:t>
      </w:r>
      <w:r w:rsidRPr="00C65CE9">
        <w:rPr>
          <w:rFonts w:ascii="Times New Roman" w:hAnsi="Times New Roman"/>
          <w:b/>
          <w:sz w:val="24"/>
          <w:szCs w:val="24"/>
        </w:rPr>
        <w:t>физического воспитания, формирования культуры здоровья и эмоционального благополучия: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сформированность здорового и безопасного образа жизни, ответственного отношения к своему здоровью;</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потребность в физическом совершенствовании, занятиях спортивно-оздоровительной деятельностью;</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t xml:space="preserve">6) </w:t>
      </w:r>
      <w:r w:rsidRPr="00C65CE9">
        <w:rPr>
          <w:rFonts w:ascii="Times New Roman" w:hAnsi="Times New Roman"/>
          <w:b/>
          <w:sz w:val="24"/>
          <w:szCs w:val="24"/>
        </w:rPr>
        <w:t>трудового воспитания: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C65CE9" w:rsidRPr="00C65CE9" w:rsidRDefault="00C65CE9" w:rsidP="00C65CE9">
      <w:pPr>
        <w:widowControl w:val="0"/>
        <w:autoSpaceDE w:val="0"/>
        <w:autoSpaceDN w:val="0"/>
        <w:adjustRightInd w:val="0"/>
        <w:spacing w:after="0" w:line="240" w:lineRule="auto"/>
        <w:rPr>
          <w:rFonts w:ascii="Times New Roman" w:hAnsi="Times New Roman"/>
          <w:b/>
          <w:sz w:val="24"/>
          <w:szCs w:val="24"/>
        </w:rPr>
      </w:pPr>
      <w:r w:rsidRPr="00186251">
        <w:rPr>
          <w:rFonts w:ascii="Times New Roman" w:hAnsi="Times New Roman"/>
          <w:sz w:val="24"/>
          <w:szCs w:val="24"/>
        </w:rPr>
        <w:br/>
        <w:t xml:space="preserve">7) </w:t>
      </w:r>
      <w:r w:rsidRPr="00C65CE9">
        <w:rPr>
          <w:rFonts w:ascii="Times New Roman" w:hAnsi="Times New Roman"/>
          <w:b/>
          <w:sz w:val="24"/>
          <w:szCs w:val="24"/>
        </w:rPr>
        <w:t>экологического воспитания: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t xml:space="preserve">8) </w:t>
      </w:r>
      <w:r w:rsidRPr="00C65CE9">
        <w:rPr>
          <w:rFonts w:ascii="Times New Roman" w:hAnsi="Times New Roman"/>
          <w:b/>
          <w:sz w:val="24"/>
          <w:szCs w:val="24"/>
        </w:rPr>
        <w:t>ценности научного познания: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rsidR="00C65CE9"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w:t>
      </w:r>
      <w:r w:rsidRPr="009517D2">
        <w:rPr>
          <w:rFonts w:ascii="Times New Roman" w:hAnsi="Times New Roman"/>
          <w:i/>
          <w:sz w:val="24"/>
          <w:szCs w:val="24"/>
        </w:rPr>
        <w:t>эмоциональный интеллект</w:t>
      </w:r>
      <w:r w:rsidRPr="00186251">
        <w:rPr>
          <w:rFonts w:ascii="Times New Roman" w:hAnsi="Times New Roman"/>
          <w:sz w:val="24"/>
          <w:szCs w:val="24"/>
        </w:rPr>
        <w:t>, предполагающий сформированность:</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517D2"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517D2" w:rsidRDefault="009517D2" w:rsidP="00C65CE9">
      <w:pPr>
        <w:widowControl w:val="0"/>
        <w:autoSpaceDE w:val="0"/>
        <w:autoSpaceDN w:val="0"/>
        <w:adjustRightInd w:val="0"/>
        <w:spacing w:after="0" w:line="240" w:lineRule="auto"/>
        <w:rPr>
          <w:rFonts w:ascii="Times New Roman" w:hAnsi="Times New Roman"/>
          <w:sz w:val="24"/>
          <w:szCs w:val="24"/>
        </w:rPr>
      </w:pP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 У обучающегося будут сформированы следующие </w:t>
      </w:r>
      <w:r w:rsidRPr="009517D2">
        <w:rPr>
          <w:rFonts w:ascii="Times New Roman" w:hAnsi="Times New Roman"/>
          <w:i/>
          <w:sz w:val="24"/>
          <w:szCs w:val="24"/>
        </w:rPr>
        <w:t>базовые логические действия</w:t>
      </w:r>
      <w:r w:rsidRPr="00186251">
        <w:rPr>
          <w:rFonts w:ascii="Times New Roman" w:hAnsi="Times New Roman"/>
          <w:sz w:val="24"/>
          <w:szCs w:val="24"/>
        </w:rPr>
        <w:t xml:space="preserve"> как часть </w:t>
      </w:r>
      <w:r w:rsidRPr="009517D2">
        <w:rPr>
          <w:rFonts w:ascii="Times New Roman" w:hAnsi="Times New Roman"/>
          <w:b/>
          <w:sz w:val="24"/>
          <w:szCs w:val="24"/>
        </w:rPr>
        <w:t>познавательных универсальных учебных действий</w:t>
      </w:r>
      <w:r w:rsidRPr="00186251">
        <w:rPr>
          <w:rFonts w:ascii="Times New Roman" w:hAnsi="Times New Roman"/>
          <w:sz w:val="24"/>
          <w:szCs w:val="24"/>
        </w:rPr>
        <w:t>:</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определять цели деятельности, задавать параметры и критерии их достижения;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разрабатывать план решения проблемы с учетом анализа имеющихся материальных и нематериальных ресурсов;</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вносить коррективы в деятельность, оценивать соответствие результатов целям, оценивать </w:t>
      </w:r>
      <w:r w:rsidRPr="00186251">
        <w:rPr>
          <w:rFonts w:ascii="Times New Roman" w:hAnsi="Times New Roman"/>
          <w:sz w:val="24"/>
          <w:szCs w:val="24"/>
        </w:rPr>
        <w:lastRenderedPageBreak/>
        <w:t>риски последствий деятельности;</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развивать креативное мышление при решении жизненных проблем с опорой на собственный читательский опыт.</w:t>
      </w:r>
    </w:p>
    <w:p w:rsidR="009517D2"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У обучающегося будут сформированы следующие </w:t>
      </w:r>
      <w:r w:rsidRPr="009517D2">
        <w:rPr>
          <w:rFonts w:ascii="Times New Roman" w:hAnsi="Times New Roman"/>
          <w:i/>
          <w:sz w:val="24"/>
          <w:szCs w:val="24"/>
        </w:rPr>
        <w:t>базовые исследовательские действия</w:t>
      </w:r>
      <w:r w:rsidRPr="00186251">
        <w:rPr>
          <w:rFonts w:ascii="Times New Roman" w:hAnsi="Times New Roman"/>
          <w:sz w:val="24"/>
          <w:szCs w:val="24"/>
        </w:rPr>
        <w:t xml:space="preserve"> как часть </w:t>
      </w:r>
      <w:r w:rsidRPr="009517D2">
        <w:rPr>
          <w:rFonts w:ascii="Times New Roman" w:hAnsi="Times New Roman"/>
          <w:b/>
          <w:sz w:val="24"/>
          <w:szCs w:val="24"/>
        </w:rPr>
        <w:t>познавательных универсальных учебных действий</w:t>
      </w:r>
      <w:r w:rsidRPr="00186251">
        <w:rPr>
          <w:rFonts w:ascii="Times New Roman" w:hAnsi="Times New Roman"/>
          <w:sz w:val="24"/>
          <w:szCs w:val="24"/>
        </w:rPr>
        <w:t>:</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формирование научного типа мышления, владение научной терминологией, ключевыми понятиями и методами современного литературоведения;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ставить и формулировать собственные задачи в образовательной деятельности и жизненных ситуациях с учетом собственного читательского опыта;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давать оценку новым ситуациям, оценивать приобретенный опыт, в том числе читательский;</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9517D2"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У обучающегося будут сформированы следующие </w:t>
      </w:r>
      <w:r w:rsidRPr="009517D2">
        <w:rPr>
          <w:rFonts w:ascii="Times New Roman" w:hAnsi="Times New Roman"/>
          <w:i/>
          <w:sz w:val="24"/>
          <w:szCs w:val="24"/>
        </w:rPr>
        <w:t>умения работать с информацией</w:t>
      </w:r>
      <w:r w:rsidRPr="00186251">
        <w:rPr>
          <w:rFonts w:ascii="Times New Roman" w:hAnsi="Times New Roman"/>
          <w:sz w:val="24"/>
          <w:szCs w:val="24"/>
        </w:rPr>
        <w:t xml:space="preserve"> как часть </w:t>
      </w:r>
      <w:r w:rsidRPr="009517D2">
        <w:rPr>
          <w:rFonts w:ascii="Times New Roman" w:hAnsi="Times New Roman"/>
          <w:b/>
          <w:sz w:val="24"/>
          <w:szCs w:val="24"/>
        </w:rPr>
        <w:t>познавательных универсальных учебных действий</w:t>
      </w:r>
      <w:r w:rsidRPr="00186251">
        <w:rPr>
          <w:rFonts w:ascii="Times New Roman" w:hAnsi="Times New Roman"/>
          <w:sz w:val="24"/>
          <w:szCs w:val="24"/>
        </w:rPr>
        <w:t>:</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оценивать достоверность, легитимность литературной и другой информации, ее соответствие правовым и морально-этическим нормам;</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владеть навыками распознавания и защиты литературной и другой информации, </w:t>
      </w:r>
      <w:r w:rsidRPr="00186251">
        <w:rPr>
          <w:rFonts w:ascii="Times New Roman" w:hAnsi="Times New Roman"/>
          <w:sz w:val="24"/>
          <w:szCs w:val="24"/>
        </w:rPr>
        <w:lastRenderedPageBreak/>
        <w:t>информационной безопасности личности.</w:t>
      </w:r>
    </w:p>
    <w:p w:rsidR="009517D2"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У обучающегося будут сформированы следующие </w:t>
      </w:r>
      <w:r w:rsidRPr="009517D2">
        <w:rPr>
          <w:rFonts w:ascii="Times New Roman" w:hAnsi="Times New Roman"/>
          <w:i/>
          <w:sz w:val="24"/>
          <w:szCs w:val="24"/>
        </w:rPr>
        <w:t>умения общения</w:t>
      </w:r>
      <w:r w:rsidRPr="00186251">
        <w:rPr>
          <w:rFonts w:ascii="Times New Roman" w:hAnsi="Times New Roman"/>
          <w:sz w:val="24"/>
          <w:szCs w:val="24"/>
        </w:rPr>
        <w:t xml:space="preserve"> как часть </w:t>
      </w:r>
      <w:r w:rsidRPr="009517D2">
        <w:rPr>
          <w:rFonts w:ascii="Times New Roman" w:hAnsi="Times New Roman"/>
          <w:b/>
          <w:sz w:val="24"/>
          <w:szCs w:val="24"/>
        </w:rPr>
        <w:t>коммуникативных универсальных учебных действий</w:t>
      </w:r>
      <w:r w:rsidRPr="00186251">
        <w:rPr>
          <w:rFonts w:ascii="Times New Roman" w:hAnsi="Times New Roman"/>
          <w:sz w:val="24"/>
          <w:szCs w:val="24"/>
        </w:rPr>
        <w:t>:</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осуществлять коммуникации во всех сферах жизни, в том числе на уроке литературы и во внеурочной деятельности по предмету;</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развернуто и логично излагать в процессе анализа литературного произведения свою точку зрения с использованием языковых средств.</w:t>
      </w:r>
    </w:p>
    <w:p w:rsidR="009517D2"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У обучающегося будут сформированы следующие </w:t>
      </w:r>
      <w:r w:rsidRPr="009517D2">
        <w:rPr>
          <w:rFonts w:ascii="Times New Roman" w:hAnsi="Times New Roman"/>
          <w:i/>
          <w:sz w:val="24"/>
          <w:szCs w:val="24"/>
        </w:rPr>
        <w:t>умения самоорганизации</w:t>
      </w:r>
      <w:r w:rsidRPr="00186251">
        <w:rPr>
          <w:rFonts w:ascii="Times New Roman" w:hAnsi="Times New Roman"/>
          <w:sz w:val="24"/>
          <w:szCs w:val="24"/>
        </w:rPr>
        <w:t xml:space="preserve"> как части </w:t>
      </w:r>
      <w:r w:rsidRPr="009517D2">
        <w:rPr>
          <w:rFonts w:ascii="Times New Roman" w:hAnsi="Times New Roman"/>
          <w:b/>
          <w:sz w:val="24"/>
          <w:szCs w:val="24"/>
        </w:rPr>
        <w:t>регулятивных универсальных учебных действий</w:t>
      </w:r>
      <w:r w:rsidRPr="00186251">
        <w:rPr>
          <w:rFonts w:ascii="Times New Roman" w:hAnsi="Times New Roman"/>
          <w:sz w:val="24"/>
          <w:szCs w:val="24"/>
        </w:rPr>
        <w:t>:</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давать оценку новым ситуациям, в том числе изображенным в художественной литературе;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расширять рамки учебного предмета на основе личных предпочтений с опорой на читательский опыт;</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делать осознанный выбор, аргументировать его, брать ответственность за решение;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оценивать приобретенный опыт с учетом литературных знаний;</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9517D2"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У обучающегося будут сформированы следующие </w:t>
      </w:r>
      <w:r w:rsidRPr="009517D2">
        <w:rPr>
          <w:rFonts w:ascii="Times New Roman" w:hAnsi="Times New Roman"/>
          <w:i/>
          <w:sz w:val="24"/>
          <w:szCs w:val="24"/>
        </w:rPr>
        <w:t>умения самоконтроля, принятия себя и других</w:t>
      </w:r>
      <w:r w:rsidRPr="00186251">
        <w:rPr>
          <w:rFonts w:ascii="Times New Roman" w:hAnsi="Times New Roman"/>
          <w:sz w:val="24"/>
          <w:szCs w:val="24"/>
        </w:rPr>
        <w:t xml:space="preserve"> как части </w:t>
      </w:r>
      <w:r w:rsidRPr="009517D2">
        <w:rPr>
          <w:rFonts w:ascii="Times New Roman" w:hAnsi="Times New Roman"/>
          <w:b/>
          <w:sz w:val="24"/>
          <w:szCs w:val="24"/>
        </w:rPr>
        <w:t>регулятивных универсальных учебных действий</w:t>
      </w:r>
      <w:r w:rsidRPr="00186251">
        <w:rPr>
          <w:rFonts w:ascii="Times New Roman" w:hAnsi="Times New Roman"/>
          <w:sz w:val="24"/>
          <w:szCs w:val="24"/>
        </w:rPr>
        <w:t>:</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для оценки ситуации, выбора верного решения, опираясь на примеры из художественных произведений;</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уметь оценивать риски и своевременно принимать решения по их снижению;</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принимать себя, понимая свои недостатки и достоинства;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признавать свое право и право других на ошибки в дискуссиях на литературные темы;</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развивать способность понимать мир с позиции другого человека, используя знания по литературе.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t xml:space="preserve">У обучающегося будут сформированы следующие </w:t>
      </w:r>
      <w:r w:rsidRPr="009517D2">
        <w:rPr>
          <w:rFonts w:ascii="Times New Roman" w:hAnsi="Times New Roman"/>
          <w:i/>
          <w:sz w:val="24"/>
          <w:szCs w:val="24"/>
        </w:rPr>
        <w:t>умения совместной деятельности</w:t>
      </w:r>
      <w:r w:rsidRPr="00186251">
        <w:rPr>
          <w:rFonts w:ascii="Times New Roman" w:hAnsi="Times New Roman"/>
          <w:sz w:val="24"/>
          <w:szCs w:val="24"/>
        </w:rPr>
        <w:t>:</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lastRenderedPageBreak/>
        <w:t>понимать и использовать преимущества командной и индивидуальной работы на уроке и во внеурочной деятельности по литературе;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выбирать тематику и методы совместных действий с учетом общих интересов и возможностей каждого члена коллектива;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оценивать качество своего вклада и каждого участника команды в общий результат по разработанным критериям;</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предлагать новые проекты, в том числе литературные, оценивать идеи с позиции новизны, оригинальности, практической значимости;</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9517D2"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9517D2">
        <w:rPr>
          <w:rFonts w:ascii="Times New Roman" w:hAnsi="Times New Roman"/>
          <w:b/>
          <w:sz w:val="24"/>
          <w:szCs w:val="24"/>
        </w:rPr>
        <w:t>Предметные результаты освоения программы</w:t>
      </w:r>
      <w:r w:rsidRPr="00186251">
        <w:rPr>
          <w:rFonts w:ascii="Times New Roman" w:hAnsi="Times New Roman"/>
          <w:sz w:val="24"/>
          <w:szCs w:val="24"/>
        </w:rPr>
        <w:t xml:space="preserve"> по литературе на уровне среднего общего образования должны обеспечивать:</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w:t>
      </w:r>
      <w:r w:rsidRPr="00186251">
        <w:rPr>
          <w:rFonts w:ascii="Times New Roman" w:hAnsi="Times New Roman"/>
          <w:sz w:val="24"/>
          <w:szCs w:val="24"/>
        </w:rPr>
        <w:lastRenderedPageBreak/>
        <w:t>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517D2"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9517D2">
        <w:rPr>
          <w:rFonts w:ascii="Times New Roman" w:hAnsi="Times New Roman"/>
          <w:b/>
          <w:sz w:val="24"/>
          <w:szCs w:val="24"/>
        </w:rPr>
        <w:t>Предметные результаты</w:t>
      </w:r>
      <w:r w:rsidRPr="00186251">
        <w:rPr>
          <w:rFonts w:ascii="Times New Roman" w:hAnsi="Times New Roman"/>
          <w:sz w:val="24"/>
          <w:szCs w:val="24"/>
        </w:rPr>
        <w:t xml:space="preserve"> освоения программы по литературе к концу 10 класса должны обеспечивать:</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w:t>
      </w:r>
      <w:r w:rsidRPr="00186251">
        <w:rPr>
          <w:rFonts w:ascii="Times New Roman" w:hAnsi="Times New Roman"/>
          <w:sz w:val="24"/>
          <w:szCs w:val="24"/>
        </w:rPr>
        <w:lastRenderedPageBreak/>
        <w:t>историческую эпоху (вторая половина XIX века);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w:t>
      </w:r>
      <w:r w:rsidRPr="00186251">
        <w:rPr>
          <w:rFonts w:ascii="Times New Roman" w:hAnsi="Times New Roman"/>
          <w:sz w:val="24"/>
          <w:szCs w:val="24"/>
        </w:rPr>
        <w:lastRenderedPageBreak/>
        <w:t>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517D2"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9517D2">
        <w:rPr>
          <w:rFonts w:ascii="Times New Roman" w:hAnsi="Times New Roman"/>
          <w:b/>
          <w:sz w:val="24"/>
          <w:szCs w:val="24"/>
        </w:rPr>
        <w:t>Предметные результаты</w:t>
      </w:r>
      <w:r w:rsidRPr="00186251">
        <w:rPr>
          <w:rFonts w:ascii="Times New Roman" w:hAnsi="Times New Roman"/>
          <w:sz w:val="24"/>
          <w:szCs w:val="24"/>
        </w:rPr>
        <w:t xml:space="preserve"> освоения программы по литературе к концу 11 класса должны обеспечивать:</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 - XXI века со временем написания, с современностью и традицией; выявлять "сквозные темы" и ключевые проблемы русской литературы;</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w:t>
      </w:r>
      <w:r w:rsidRPr="00186251">
        <w:rPr>
          <w:rFonts w:ascii="Times New Roman" w:hAnsi="Times New Roman"/>
          <w:sz w:val="24"/>
          <w:szCs w:val="24"/>
        </w:rPr>
        <w:lastRenderedPageBreak/>
        <w:t>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rsidR="00C65CE9" w:rsidRPr="00186251" w:rsidRDefault="00C65CE9" w:rsidP="00C65CE9">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C65CE9" w:rsidRDefault="00C65CE9" w:rsidP="00AC75E8">
      <w:pPr>
        <w:spacing w:after="0" w:line="240" w:lineRule="auto"/>
        <w:ind w:firstLine="708"/>
        <w:jc w:val="both"/>
        <w:rPr>
          <w:rFonts w:ascii="Times New Roman" w:hAnsi="Times New Roman" w:cs="Times New Roman"/>
          <w:sz w:val="24"/>
          <w:szCs w:val="24"/>
        </w:rPr>
      </w:pPr>
    </w:p>
    <w:p w:rsidR="00C65CE9" w:rsidRDefault="00C65CE9" w:rsidP="00AC75E8">
      <w:pPr>
        <w:spacing w:after="0" w:line="240" w:lineRule="auto"/>
        <w:ind w:firstLine="708"/>
        <w:jc w:val="both"/>
        <w:rPr>
          <w:rFonts w:ascii="Times New Roman" w:hAnsi="Times New Roman" w:cs="Times New Roman"/>
          <w:sz w:val="24"/>
          <w:szCs w:val="24"/>
        </w:rPr>
      </w:pPr>
    </w:p>
    <w:p w:rsidR="00C65CE9" w:rsidRDefault="00C65CE9" w:rsidP="00AC75E8">
      <w:pPr>
        <w:spacing w:after="0" w:line="240" w:lineRule="auto"/>
        <w:ind w:firstLine="708"/>
        <w:jc w:val="both"/>
        <w:rPr>
          <w:rFonts w:ascii="Times New Roman" w:hAnsi="Times New Roman" w:cs="Times New Roman"/>
          <w:sz w:val="24"/>
          <w:szCs w:val="24"/>
        </w:rPr>
      </w:pPr>
    </w:p>
    <w:p w:rsidR="00AC75E8" w:rsidRPr="0009477B" w:rsidRDefault="00AC75E8" w:rsidP="0009477B">
      <w:pPr>
        <w:spacing w:after="0" w:line="240" w:lineRule="auto"/>
        <w:jc w:val="both"/>
        <w:rPr>
          <w:rFonts w:ascii="Times New Roman" w:hAnsi="Times New Roman" w:cs="Times New Roman"/>
          <w:sz w:val="24"/>
          <w:szCs w:val="24"/>
        </w:rPr>
      </w:pPr>
    </w:p>
    <w:p w:rsidR="00222BD1" w:rsidRPr="0009477B" w:rsidRDefault="00AC75E8" w:rsidP="0009477B">
      <w:pPr>
        <w:spacing w:after="0" w:line="240" w:lineRule="auto"/>
        <w:jc w:val="both"/>
        <w:rPr>
          <w:rFonts w:ascii="Times New Roman" w:hAnsi="Times New Roman" w:cs="Times New Roman"/>
          <w:b/>
          <w:color w:val="C00000"/>
          <w:sz w:val="24"/>
          <w:szCs w:val="24"/>
        </w:rPr>
      </w:pPr>
      <w:r w:rsidRPr="0009477B">
        <w:rPr>
          <w:rFonts w:ascii="Times New Roman" w:hAnsi="Times New Roman" w:cs="Times New Roman"/>
          <w:sz w:val="24"/>
          <w:szCs w:val="24"/>
        </w:rPr>
        <w:t xml:space="preserve"> </w:t>
      </w:r>
      <w:r w:rsidRPr="0009477B">
        <w:rPr>
          <w:rFonts w:ascii="Times New Roman" w:hAnsi="Times New Roman" w:cs="Times New Roman"/>
          <w:b/>
          <w:sz w:val="24"/>
          <w:szCs w:val="24"/>
        </w:rPr>
        <w:t>СОДЕРЖАНИЕ УЧЕБНОГО ПРЕДМЕТА «ЛИТЕРАТУРА» ПО ГОДАМ ИЗУЧЕНИЯ</w:t>
      </w:r>
    </w:p>
    <w:p w:rsidR="00222BD1" w:rsidRPr="0009477B" w:rsidRDefault="00222BD1" w:rsidP="0009477B">
      <w:pPr>
        <w:spacing w:after="0" w:line="240" w:lineRule="auto"/>
        <w:jc w:val="both"/>
        <w:rPr>
          <w:rFonts w:ascii="Times New Roman" w:hAnsi="Times New Roman" w:cs="Times New Roman"/>
          <w:color w:val="C00000"/>
          <w:sz w:val="24"/>
          <w:szCs w:val="24"/>
        </w:rPr>
      </w:pPr>
    </w:p>
    <w:p w:rsidR="0009477B" w:rsidRPr="0009477B" w:rsidRDefault="0009477B" w:rsidP="0009477B">
      <w:pPr>
        <w:shd w:val="clear" w:color="auto" w:fill="FFFFFF"/>
        <w:spacing w:before="197" w:line="240" w:lineRule="auto"/>
        <w:ind w:left="14" w:firstLine="709"/>
        <w:jc w:val="both"/>
        <w:rPr>
          <w:rFonts w:ascii="Times New Roman" w:hAnsi="Times New Roman" w:cs="Times New Roman"/>
          <w:b/>
          <w:sz w:val="24"/>
          <w:szCs w:val="24"/>
        </w:rPr>
      </w:pPr>
      <w:r w:rsidRPr="0009477B">
        <w:rPr>
          <w:rFonts w:ascii="Times New Roman" w:hAnsi="Times New Roman" w:cs="Times New Roman"/>
          <w:b/>
          <w:sz w:val="24"/>
          <w:szCs w:val="24"/>
        </w:rPr>
        <w:t>10 КЛАСС</w:t>
      </w:r>
    </w:p>
    <w:p w:rsidR="00853FE5" w:rsidRPr="00853FE5" w:rsidRDefault="00853FE5" w:rsidP="00853FE5">
      <w:pPr>
        <w:widowControl w:val="0"/>
        <w:autoSpaceDE w:val="0"/>
        <w:autoSpaceDN w:val="0"/>
        <w:adjustRightInd w:val="0"/>
        <w:spacing w:after="0" w:line="240" w:lineRule="auto"/>
        <w:rPr>
          <w:rFonts w:ascii="Times New Roman" w:hAnsi="Times New Roman"/>
          <w:b/>
          <w:sz w:val="24"/>
          <w:szCs w:val="24"/>
        </w:rPr>
      </w:pPr>
      <w:r w:rsidRPr="00853FE5">
        <w:rPr>
          <w:rFonts w:ascii="Times New Roman" w:hAnsi="Times New Roman"/>
          <w:b/>
          <w:sz w:val="24"/>
          <w:szCs w:val="24"/>
        </w:rPr>
        <w:t>Литература второй половины XIX века.</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t>А.Н. Островский. Драма "Гроза".</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И.А. Гончаров. Роман "Обломов".</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И.С. Тургенев. Роман "Отцы и дети".</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Поэма "Кому на Руси жить хорошо".</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Ф.М. Достоевский. Роман "Преступление и наказание".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Л.Н. Толстой. Роман-эпопея "Война и мир".</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lastRenderedPageBreak/>
        <w:t>Н.С. Лесков. Рассказы и повести (не менее одного произведения по выбору). Например, "Очарованный странник", "Однодум"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А.П. Чехов. Рассказы (не менее трех по выбору). Например, "Студент", "Ионыч", "Дама с собачкой", "Человек в футляре"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Пьеса "Вишневый сад".</w:t>
      </w:r>
    </w:p>
    <w:p w:rsidR="00853FE5" w:rsidRPr="00853FE5" w:rsidRDefault="00853FE5" w:rsidP="00853FE5">
      <w:pPr>
        <w:widowControl w:val="0"/>
        <w:autoSpaceDE w:val="0"/>
        <w:autoSpaceDN w:val="0"/>
        <w:adjustRightInd w:val="0"/>
        <w:spacing w:after="0" w:line="240" w:lineRule="auto"/>
        <w:rPr>
          <w:rFonts w:ascii="Times New Roman" w:hAnsi="Times New Roman"/>
          <w:b/>
          <w:sz w:val="24"/>
          <w:szCs w:val="24"/>
        </w:rPr>
      </w:pPr>
      <w:r w:rsidRPr="00186251">
        <w:rPr>
          <w:rFonts w:ascii="Times New Roman" w:hAnsi="Times New Roman"/>
          <w:sz w:val="24"/>
          <w:szCs w:val="24"/>
        </w:rPr>
        <w:br/>
      </w:r>
      <w:r w:rsidRPr="00853FE5">
        <w:rPr>
          <w:rFonts w:ascii="Times New Roman" w:hAnsi="Times New Roman"/>
          <w:b/>
          <w:sz w:val="24"/>
          <w:szCs w:val="24"/>
        </w:rPr>
        <w:t>Литературная критика второй половины XIX века.</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Статьи Н.А. Добролюбова "Луч света в темном царстве", "Что такое обломовщина?", Д.И. Писарева "Базаров" и других (не менее двух статей по выбору в соответствии с изучаемым художественным произведением).</w:t>
      </w:r>
    </w:p>
    <w:p w:rsidR="00853FE5" w:rsidRPr="00853FE5" w:rsidRDefault="00853FE5" w:rsidP="00853FE5">
      <w:pPr>
        <w:widowControl w:val="0"/>
        <w:autoSpaceDE w:val="0"/>
        <w:autoSpaceDN w:val="0"/>
        <w:adjustRightInd w:val="0"/>
        <w:spacing w:after="0" w:line="240" w:lineRule="auto"/>
        <w:rPr>
          <w:rFonts w:ascii="Times New Roman" w:hAnsi="Times New Roman"/>
          <w:b/>
          <w:sz w:val="24"/>
          <w:szCs w:val="24"/>
        </w:rPr>
      </w:pPr>
      <w:r w:rsidRPr="00186251">
        <w:rPr>
          <w:rFonts w:ascii="Times New Roman" w:hAnsi="Times New Roman"/>
          <w:sz w:val="24"/>
          <w:szCs w:val="24"/>
        </w:rPr>
        <w:br/>
      </w:r>
      <w:r w:rsidRPr="00853FE5">
        <w:rPr>
          <w:rFonts w:ascii="Times New Roman" w:hAnsi="Times New Roman"/>
          <w:b/>
          <w:sz w:val="24"/>
          <w:szCs w:val="24"/>
        </w:rPr>
        <w:t>Литература народов России.</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Стихотворения (не менее одного по выбору). Например, Г. Тукая, К. Хетагурова и других.</w:t>
      </w:r>
    </w:p>
    <w:p w:rsidR="00853FE5" w:rsidRPr="00853FE5" w:rsidRDefault="00853FE5" w:rsidP="00853FE5">
      <w:pPr>
        <w:widowControl w:val="0"/>
        <w:autoSpaceDE w:val="0"/>
        <w:autoSpaceDN w:val="0"/>
        <w:adjustRightInd w:val="0"/>
        <w:spacing w:after="0" w:line="240" w:lineRule="auto"/>
        <w:rPr>
          <w:rFonts w:ascii="Times New Roman" w:hAnsi="Times New Roman"/>
          <w:b/>
          <w:sz w:val="24"/>
          <w:szCs w:val="24"/>
        </w:rPr>
      </w:pPr>
      <w:r w:rsidRPr="00186251">
        <w:rPr>
          <w:rFonts w:ascii="Times New Roman" w:hAnsi="Times New Roman"/>
          <w:sz w:val="24"/>
          <w:szCs w:val="24"/>
        </w:rPr>
        <w:br/>
      </w:r>
      <w:r w:rsidRPr="00853FE5">
        <w:rPr>
          <w:rFonts w:ascii="Times New Roman" w:hAnsi="Times New Roman"/>
          <w:b/>
          <w:sz w:val="24"/>
          <w:szCs w:val="24"/>
        </w:rPr>
        <w:t>Зарубежная литература.</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p>
    <w:p w:rsidR="00DB011D" w:rsidRDefault="00DB011D" w:rsidP="0009477B">
      <w:pPr>
        <w:shd w:val="clear" w:color="auto" w:fill="FFFFFF"/>
        <w:spacing w:after="0" w:line="240" w:lineRule="auto"/>
        <w:ind w:left="14" w:firstLine="709"/>
        <w:jc w:val="both"/>
        <w:rPr>
          <w:rFonts w:ascii="Times New Roman" w:hAnsi="Times New Roman" w:cs="Times New Roman"/>
          <w:sz w:val="24"/>
          <w:szCs w:val="24"/>
        </w:rPr>
      </w:pPr>
    </w:p>
    <w:p w:rsidR="00DB011D" w:rsidRPr="00DB011D" w:rsidRDefault="0009477B" w:rsidP="0009477B">
      <w:pPr>
        <w:shd w:val="clear" w:color="auto" w:fill="FFFFFF"/>
        <w:spacing w:after="0" w:line="240" w:lineRule="auto"/>
        <w:ind w:left="14" w:firstLine="709"/>
        <w:jc w:val="both"/>
        <w:rPr>
          <w:rFonts w:ascii="Times New Roman" w:hAnsi="Times New Roman" w:cs="Times New Roman"/>
          <w:b/>
          <w:sz w:val="24"/>
          <w:szCs w:val="24"/>
        </w:rPr>
      </w:pPr>
      <w:r w:rsidRPr="00DB011D">
        <w:rPr>
          <w:rFonts w:ascii="Times New Roman" w:hAnsi="Times New Roman" w:cs="Times New Roman"/>
          <w:b/>
          <w:sz w:val="24"/>
          <w:szCs w:val="24"/>
        </w:rPr>
        <w:t>11 КЛАСС</w:t>
      </w:r>
    </w:p>
    <w:p w:rsidR="00853FE5" w:rsidRDefault="0009477B" w:rsidP="0009477B">
      <w:pPr>
        <w:shd w:val="clear" w:color="auto" w:fill="FFFFFF"/>
        <w:spacing w:after="0" w:line="240" w:lineRule="auto"/>
        <w:ind w:left="14" w:firstLine="709"/>
        <w:jc w:val="both"/>
        <w:rPr>
          <w:rFonts w:ascii="Times New Roman" w:hAnsi="Times New Roman" w:cs="Times New Roman"/>
          <w:b/>
          <w:sz w:val="24"/>
          <w:szCs w:val="24"/>
        </w:rPr>
      </w:pPr>
      <w:r w:rsidRPr="00DB011D">
        <w:rPr>
          <w:rFonts w:ascii="Times New Roman" w:hAnsi="Times New Roman" w:cs="Times New Roman"/>
          <w:b/>
          <w:sz w:val="24"/>
          <w:szCs w:val="24"/>
        </w:rPr>
        <w:t xml:space="preserve"> </w:t>
      </w:r>
    </w:p>
    <w:p w:rsidR="00853FE5" w:rsidRPr="00853FE5" w:rsidRDefault="00853FE5" w:rsidP="00853FE5">
      <w:pPr>
        <w:widowControl w:val="0"/>
        <w:autoSpaceDE w:val="0"/>
        <w:autoSpaceDN w:val="0"/>
        <w:adjustRightInd w:val="0"/>
        <w:spacing w:after="0" w:line="240" w:lineRule="auto"/>
        <w:rPr>
          <w:rFonts w:ascii="Times New Roman" w:hAnsi="Times New Roman"/>
          <w:b/>
          <w:sz w:val="24"/>
          <w:szCs w:val="24"/>
        </w:rPr>
      </w:pPr>
      <w:r w:rsidRPr="00853FE5">
        <w:rPr>
          <w:rFonts w:ascii="Times New Roman" w:hAnsi="Times New Roman"/>
          <w:b/>
          <w:sz w:val="24"/>
          <w:szCs w:val="24"/>
        </w:rPr>
        <w:t>Литература конца XIX - начала XX века.</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А.И. Куприн. Рассказы и повести (одно произведение по выбору). Например, "Гранатовый браслет", "Олеся"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Л.Н. Андреев. Рассказы и повести (одно произведение по выбору). Например, "Иуда Искариот", "Большой шлем"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М. Горький. Рассказы (один по выбору). Например, "Старуха Изергиль", "Макар Чудра", "Коновалов"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Пьеса "На дне".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w:t>
      </w:r>
    </w:p>
    <w:p w:rsidR="00853FE5" w:rsidRPr="00853FE5" w:rsidRDefault="00853FE5" w:rsidP="00853FE5">
      <w:pPr>
        <w:widowControl w:val="0"/>
        <w:autoSpaceDE w:val="0"/>
        <w:autoSpaceDN w:val="0"/>
        <w:adjustRightInd w:val="0"/>
        <w:spacing w:after="0" w:line="240" w:lineRule="auto"/>
        <w:rPr>
          <w:rFonts w:ascii="Times New Roman" w:hAnsi="Times New Roman"/>
          <w:b/>
          <w:sz w:val="24"/>
          <w:szCs w:val="24"/>
        </w:rPr>
      </w:pPr>
      <w:r w:rsidRPr="00186251">
        <w:rPr>
          <w:rFonts w:ascii="Times New Roman" w:hAnsi="Times New Roman"/>
          <w:sz w:val="24"/>
          <w:szCs w:val="24"/>
        </w:rPr>
        <w:br/>
      </w:r>
      <w:r w:rsidRPr="00853FE5">
        <w:rPr>
          <w:rFonts w:ascii="Times New Roman" w:hAnsi="Times New Roman"/>
          <w:b/>
          <w:sz w:val="24"/>
          <w:szCs w:val="24"/>
        </w:rPr>
        <w:t>Литература XX века.</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И.А. Бунин. Рассказы (два по выбору). Например, "Антоновские яблоки", "Чистый понедельник", "Господин из Сан-Франциско"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Поэма "Двенадцать".</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Поэма "Облако в штанах".</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С.А. Есенин. Стихотворения (не менее трех по выбору). Например, "Гой ты, Русь, моя родная...", "Письмо матери", "Собаке Качалова", "Спит ковыль. Равнина дорогая...", </w:t>
      </w:r>
      <w:r w:rsidRPr="00186251">
        <w:rPr>
          <w:rFonts w:ascii="Times New Roman" w:hAnsi="Times New Roman"/>
          <w:sz w:val="24"/>
          <w:szCs w:val="24"/>
        </w:rPr>
        <w:lastRenderedPageBreak/>
        <w:t>"Шаганэ ты моя, Шаганэ...", "Не жалею, не зову, не плачу...", "Я последний поэт деревни...", "Русь Советская", "Низкий дом с голубыми ставнями..."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О.Э.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 Давно...", "Книги в красном переплете", "Бабушке", "Красною кистью..." (из цикла "Стихи о Москве")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Поэма "Реквием".</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М.А. Шолохов. Роман-эпопея "Тихий Дон" (избранные главы).</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М.А. Булгаков. Романы "Белая гвардия", "Мастер и Маргарита" (один роман по выбору).</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А.П. Платонов. Рассказы и повести (одно произведение по выбору). Например, "В прекрасном и яростном мире", "Котлован", "Возвращение"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w:t>
      </w:r>
      <w:bookmarkStart w:id="0" w:name="_GoBack"/>
      <w:bookmarkEnd w:id="0"/>
    </w:p>
    <w:p w:rsidR="00853FE5"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А.А. Фадеев "Молодая гвардия".</w:t>
      </w:r>
    </w:p>
    <w:p w:rsidR="00FE0321" w:rsidRPr="004F00F3" w:rsidRDefault="00FE0321" w:rsidP="00FE0321">
      <w:pPr>
        <w:spacing w:after="0" w:line="240" w:lineRule="auto"/>
        <w:rPr>
          <w:sz w:val="24"/>
          <w:szCs w:val="24"/>
        </w:rPr>
      </w:pPr>
      <w:r w:rsidRPr="00FE0321">
        <w:rPr>
          <w:rFonts w:ascii="Times New Roman" w:hAnsi="Times New Roman"/>
          <w:color w:val="000000"/>
          <w:sz w:val="24"/>
          <w:szCs w:val="24"/>
        </w:rPr>
        <w:t xml:space="preserve">В.О. Богомолов. </w:t>
      </w:r>
      <w:r w:rsidRPr="004F00F3">
        <w:rPr>
          <w:rFonts w:ascii="Times New Roman" w:hAnsi="Times New Roman"/>
          <w:color w:val="000000"/>
          <w:sz w:val="24"/>
          <w:szCs w:val="24"/>
        </w:rPr>
        <w:t>Роман «В августе сорок четвёртого».</w:t>
      </w:r>
    </w:p>
    <w:p w:rsidR="00FE0321" w:rsidRPr="00186251" w:rsidRDefault="00FE0321" w:rsidP="00853FE5">
      <w:pPr>
        <w:widowControl w:val="0"/>
        <w:autoSpaceDE w:val="0"/>
        <w:autoSpaceDN w:val="0"/>
        <w:adjustRightInd w:val="0"/>
        <w:spacing w:after="0" w:line="240" w:lineRule="auto"/>
        <w:rPr>
          <w:rFonts w:ascii="Times New Roman" w:hAnsi="Times New Roman"/>
          <w:sz w:val="24"/>
          <w:szCs w:val="24"/>
        </w:rPr>
      </w:pP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Драматургия о Великой Отечественной войне. Пьесы (одно произведение по выбору). Например, В.С. Розов "Вечно живые"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А.И. Солженицын. Произведения "Один день Ивана Денисовича", "Архипелаг ГУЛАГ" (фрагменты книги).</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В.М. Шукшин. Рассказы (не менее двух по выбору). Например, "Срезал", "Обида", "Микроскоп", "Мастер", "Крепкий мужик", "Сапожки"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В.Г. Распутин. Рассказы и повести (не менее одного произведения по выбору). Например, "Живи и помни", "Прощание с Матерой"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 xml:space="preserve">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w:t>
      </w:r>
      <w:r w:rsidRPr="00186251">
        <w:rPr>
          <w:rFonts w:ascii="Times New Roman" w:hAnsi="Times New Roman"/>
          <w:sz w:val="24"/>
          <w:szCs w:val="24"/>
        </w:rPr>
        <w:lastRenderedPageBreak/>
        <w:t>зверя в клетку..."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r>
      <w:r w:rsidRPr="00AE57E9">
        <w:rPr>
          <w:rFonts w:ascii="Times New Roman" w:hAnsi="Times New Roman"/>
          <w:b/>
          <w:sz w:val="24"/>
          <w:szCs w:val="24"/>
        </w:rPr>
        <w:t>Проза второй половины XX - начала XXI века.</w:t>
      </w:r>
      <w:r w:rsidRPr="00186251">
        <w:rPr>
          <w:rFonts w:ascii="Times New Roman" w:hAnsi="Times New Roman"/>
          <w:sz w:val="24"/>
          <w:szCs w:val="24"/>
        </w:rPr>
        <w:t xml:space="preserve">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r>
      <w:r w:rsidRPr="00AE57E9">
        <w:rPr>
          <w:rFonts w:ascii="Times New Roman" w:hAnsi="Times New Roman"/>
          <w:b/>
          <w:sz w:val="24"/>
          <w:szCs w:val="24"/>
        </w:rPr>
        <w:t>Поэзия второй половины XX - начала XXI века.</w:t>
      </w:r>
      <w:r w:rsidRPr="00186251">
        <w:rPr>
          <w:rFonts w:ascii="Times New Roman" w:hAnsi="Times New Roman"/>
          <w:sz w:val="24"/>
          <w:szCs w:val="24"/>
        </w:rPr>
        <w:t xml:space="preserve">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br/>
      </w:r>
      <w:r w:rsidRPr="00AE57E9">
        <w:rPr>
          <w:rFonts w:ascii="Times New Roman" w:hAnsi="Times New Roman"/>
          <w:b/>
          <w:sz w:val="24"/>
          <w:szCs w:val="24"/>
        </w:rPr>
        <w:t>Драматургия второй половины XX - начала XXI века.</w:t>
      </w:r>
      <w:r w:rsidRPr="00186251">
        <w:rPr>
          <w:rFonts w:ascii="Times New Roman" w:hAnsi="Times New Roman"/>
          <w:sz w:val="24"/>
          <w:szCs w:val="24"/>
        </w:rPr>
        <w:t xml:space="preserve">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rsidR="00853FE5" w:rsidRPr="00AE57E9" w:rsidRDefault="00853FE5" w:rsidP="00853FE5">
      <w:pPr>
        <w:widowControl w:val="0"/>
        <w:autoSpaceDE w:val="0"/>
        <w:autoSpaceDN w:val="0"/>
        <w:adjustRightInd w:val="0"/>
        <w:spacing w:after="0" w:line="240" w:lineRule="auto"/>
        <w:rPr>
          <w:rFonts w:ascii="Times New Roman" w:hAnsi="Times New Roman"/>
          <w:b/>
          <w:sz w:val="24"/>
          <w:szCs w:val="24"/>
        </w:rPr>
      </w:pPr>
      <w:r w:rsidRPr="00AE57E9">
        <w:rPr>
          <w:rFonts w:ascii="Times New Roman" w:hAnsi="Times New Roman"/>
          <w:b/>
          <w:sz w:val="24"/>
          <w:szCs w:val="24"/>
        </w:rPr>
        <w:br/>
        <w:t>Литература народов России.</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rsidR="00853FE5" w:rsidRPr="00AE57E9" w:rsidRDefault="00853FE5" w:rsidP="00853FE5">
      <w:pPr>
        <w:widowControl w:val="0"/>
        <w:autoSpaceDE w:val="0"/>
        <w:autoSpaceDN w:val="0"/>
        <w:adjustRightInd w:val="0"/>
        <w:spacing w:after="0" w:line="240" w:lineRule="auto"/>
        <w:rPr>
          <w:rFonts w:ascii="Times New Roman" w:hAnsi="Times New Roman"/>
          <w:b/>
          <w:sz w:val="24"/>
          <w:szCs w:val="24"/>
        </w:rPr>
      </w:pPr>
      <w:r w:rsidRPr="00186251">
        <w:rPr>
          <w:rFonts w:ascii="Times New Roman" w:hAnsi="Times New Roman"/>
          <w:sz w:val="24"/>
          <w:szCs w:val="24"/>
        </w:rPr>
        <w:br/>
      </w:r>
      <w:r w:rsidRPr="00AE57E9">
        <w:rPr>
          <w:rFonts w:ascii="Times New Roman" w:hAnsi="Times New Roman"/>
          <w:b/>
          <w:sz w:val="24"/>
          <w:szCs w:val="24"/>
        </w:rPr>
        <w:t>Зарубежная литература.</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Зарубежная поэзия XX века (не менее двух стихотворений одного из поэтов по выбору). Например, стихотворения Г. Аполлинера, Т.С. Элиота и другие.</w:t>
      </w:r>
    </w:p>
    <w:p w:rsidR="00853FE5" w:rsidRPr="00186251" w:rsidRDefault="00853FE5" w:rsidP="00853FE5">
      <w:pPr>
        <w:widowControl w:val="0"/>
        <w:autoSpaceDE w:val="0"/>
        <w:autoSpaceDN w:val="0"/>
        <w:adjustRightInd w:val="0"/>
        <w:spacing w:after="0" w:line="240" w:lineRule="auto"/>
        <w:rPr>
          <w:rFonts w:ascii="Times New Roman" w:hAnsi="Times New Roman"/>
          <w:sz w:val="24"/>
          <w:szCs w:val="24"/>
        </w:rPr>
      </w:pPr>
      <w:r w:rsidRPr="00186251">
        <w:rPr>
          <w:rFonts w:ascii="Times New Roman" w:hAnsi="Times New Roman"/>
          <w:sz w:val="24"/>
          <w:szCs w:val="24"/>
        </w:rPr>
        <w:t>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w:t>
      </w:r>
    </w:p>
    <w:p w:rsidR="00853FE5" w:rsidRDefault="00853FE5" w:rsidP="0009477B">
      <w:pPr>
        <w:shd w:val="clear" w:color="auto" w:fill="FFFFFF"/>
        <w:spacing w:after="0" w:line="240" w:lineRule="auto"/>
        <w:ind w:left="14" w:firstLine="709"/>
        <w:jc w:val="both"/>
        <w:rPr>
          <w:rFonts w:ascii="Times New Roman" w:hAnsi="Times New Roman" w:cs="Times New Roman"/>
          <w:b/>
          <w:sz w:val="24"/>
          <w:szCs w:val="24"/>
        </w:rPr>
      </w:pPr>
    </w:p>
    <w:p w:rsidR="00853FE5" w:rsidRDefault="00853FE5" w:rsidP="0009477B">
      <w:pPr>
        <w:shd w:val="clear" w:color="auto" w:fill="FFFFFF"/>
        <w:spacing w:after="0" w:line="240" w:lineRule="auto"/>
        <w:ind w:left="14" w:firstLine="709"/>
        <w:jc w:val="both"/>
        <w:rPr>
          <w:rFonts w:ascii="Times New Roman" w:hAnsi="Times New Roman" w:cs="Times New Roman"/>
          <w:b/>
          <w:sz w:val="24"/>
          <w:szCs w:val="24"/>
        </w:rPr>
      </w:pPr>
    </w:p>
    <w:p w:rsidR="0009477B" w:rsidRDefault="0009477B" w:rsidP="00100A3B">
      <w:pPr>
        <w:shd w:val="clear" w:color="auto" w:fill="FFFFFF"/>
        <w:spacing w:before="197" w:line="240" w:lineRule="auto"/>
        <w:ind w:left="14" w:firstLine="709"/>
        <w:jc w:val="center"/>
      </w:pPr>
    </w:p>
    <w:p w:rsidR="0009477B" w:rsidRDefault="0009477B" w:rsidP="00100A3B">
      <w:pPr>
        <w:shd w:val="clear" w:color="auto" w:fill="FFFFFF"/>
        <w:spacing w:before="197" w:line="240" w:lineRule="auto"/>
        <w:ind w:left="14" w:firstLine="709"/>
        <w:jc w:val="center"/>
      </w:pPr>
    </w:p>
    <w:p w:rsidR="00AE57E9" w:rsidRDefault="00AE57E9" w:rsidP="00100A3B">
      <w:pPr>
        <w:shd w:val="clear" w:color="auto" w:fill="FFFFFF"/>
        <w:spacing w:before="197" w:line="240" w:lineRule="auto"/>
        <w:ind w:left="14" w:firstLine="709"/>
        <w:jc w:val="center"/>
      </w:pPr>
    </w:p>
    <w:p w:rsidR="00AE57E9" w:rsidRDefault="00AE57E9" w:rsidP="00100A3B">
      <w:pPr>
        <w:shd w:val="clear" w:color="auto" w:fill="FFFFFF"/>
        <w:spacing w:before="197" w:line="240" w:lineRule="auto"/>
        <w:ind w:left="14" w:firstLine="709"/>
        <w:jc w:val="center"/>
      </w:pPr>
    </w:p>
    <w:p w:rsidR="00AE57E9" w:rsidRDefault="00AE57E9" w:rsidP="00100A3B">
      <w:pPr>
        <w:shd w:val="clear" w:color="auto" w:fill="FFFFFF"/>
        <w:spacing w:before="197" w:line="240" w:lineRule="auto"/>
        <w:ind w:left="14" w:firstLine="709"/>
        <w:jc w:val="center"/>
      </w:pPr>
    </w:p>
    <w:p w:rsidR="00AE57E9" w:rsidRDefault="00AE57E9" w:rsidP="00100A3B">
      <w:pPr>
        <w:shd w:val="clear" w:color="auto" w:fill="FFFFFF"/>
        <w:spacing w:before="197" w:line="240" w:lineRule="auto"/>
        <w:ind w:left="14" w:firstLine="709"/>
        <w:jc w:val="center"/>
      </w:pPr>
    </w:p>
    <w:p w:rsidR="00EF031C" w:rsidRPr="001D453A" w:rsidRDefault="00EF031C" w:rsidP="00EF031C">
      <w:pPr>
        <w:shd w:val="clear" w:color="auto" w:fill="FFFFFF"/>
        <w:spacing w:after="0" w:line="240" w:lineRule="auto"/>
        <w:jc w:val="center"/>
        <w:rPr>
          <w:rFonts w:ascii="Times New Roman" w:eastAsia="Times New Roman" w:hAnsi="Times New Roman" w:cs="Times New Roman"/>
          <w:b/>
          <w:bCs/>
          <w:sz w:val="24"/>
          <w:szCs w:val="24"/>
          <w:lang w:eastAsia="ru-RU"/>
        </w:rPr>
      </w:pPr>
      <w:r w:rsidRPr="001D453A">
        <w:rPr>
          <w:rFonts w:ascii="Times New Roman" w:eastAsia="Times New Roman" w:hAnsi="Times New Roman" w:cs="Times New Roman"/>
          <w:b/>
          <w:bCs/>
          <w:sz w:val="24"/>
          <w:szCs w:val="24"/>
          <w:lang w:eastAsia="ru-RU"/>
        </w:rPr>
        <w:t xml:space="preserve">Тематическое планирование </w:t>
      </w:r>
      <w:r w:rsidR="00AC75E8" w:rsidRPr="001D453A">
        <w:rPr>
          <w:rFonts w:ascii="Times New Roman" w:eastAsia="Times New Roman" w:hAnsi="Times New Roman" w:cs="Times New Roman"/>
          <w:b/>
          <w:bCs/>
          <w:sz w:val="24"/>
          <w:szCs w:val="24"/>
          <w:lang w:eastAsia="ru-RU"/>
        </w:rPr>
        <w:t>10</w:t>
      </w:r>
      <w:r w:rsidRPr="001D453A">
        <w:rPr>
          <w:rFonts w:ascii="Times New Roman" w:eastAsia="Times New Roman" w:hAnsi="Times New Roman" w:cs="Times New Roman"/>
          <w:b/>
          <w:bCs/>
          <w:sz w:val="24"/>
          <w:szCs w:val="24"/>
          <w:lang w:eastAsia="ru-RU"/>
        </w:rPr>
        <w:t xml:space="preserve"> класс</w:t>
      </w:r>
    </w:p>
    <w:p w:rsidR="00EF031C" w:rsidRPr="001D453A" w:rsidRDefault="00EF031C" w:rsidP="00EF031C">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538"/>
        <w:gridCol w:w="1275"/>
        <w:gridCol w:w="1418"/>
        <w:gridCol w:w="1241"/>
      </w:tblGrid>
      <w:tr w:rsidR="001D453A" w:rsidRPr="001D453A" w:rsidTr="006C4D3E">
        <w:tc>
          <w:tcPr>
            <w:tcW w:w="984" w:type="dxa"/>
            <w:vMerge w:val="restart"/>
            <w:vAlign w:val="center"/>
          </w:tcPr>
          <w:p w:rsidR="00EF031C" w:rsidRPr="001D453A" w:rsidRDefault="00EF031C" w:rsidP="00C65CE9">
            <w:pPr>
              <w:spacing w:after="0" w:line="360" w:lineRule="auto"/>
              <w:jc w:val="center"/>
              <w:rPr>
                <w:rFonts w:ascii="Times New Roman" w:hAnsi="Times New Roman" w:cs="Times New Roman"/>
                <w:b/>
                <w:sz w:val="20"/>
                <w:szCs w:val="20"/>
              </w:rPr>
            </w:pPr>
            <w:r w:rsidRPr="001D453A">
              <w:rPr>
                <w:rFonts w:ascii="Times New Roman" w:hAnsi="Times New Roman" w:cs="Times New Roman"/>
                <w:b/>
                <w:sz w:val="20"/>
                <w:szCs w:val="20"/>
              </w:rPr>
              <w:t>№ п/п</w:t>
            </w:r>
          </w:p>
        </w:tc>
        <w:tc>
          <w:tcPr>
            <w:tcW w:w="5538" w:type="dxa"/>
            <w:vMerge w:val="restart"/>
            <w:vAlign w:val="center"/>
          </w:tcPr>
          <w:p w:rsidR="00EF031C" w:rsidRPr="001D453A" w:rsidRDefault="00EF031C" w:rsidP="00C65CE9">
            <w:pPr>
              <w:spacing w:after="0" w:line="360" w:lineRule="auto"/>
              <w:jc w:val="center"/>
              <w:rPr>
                <w:rFonts w:ascii="Times New Roman" w:hAnsi="Times New Roman" w:cs="Times New Roman"/>
                <w:sz w:val="20"/>
                <w:szCs w:val="20"/>
              </w:rPr>
            </w:pPr>
            <w:r w:rsidRPr="001D453A">
              <w:rPr>
                <w:rFonts w:ascii="Times New Roman" w:eastAsia="Times New Roman" w:hAnsi="Times New Roman" w:cs="Times New Roman"/>
                <w:b/>
                <w:bCs/>
                <w:sz w:val="20"/>
                <w:szCs w:val="24"/>
                <w:lang w:eastAsia="ru-RU"/>
              </w:rPr>
              <w:t>Наименование разделов и тем</w:t>
            </w:r>
          </w:p>
        </w:tc>
        <w:tc>
          <w:tcPr>
            <w:tcW w:w="1275" w:type="dxa"/>
            <w:vMerge w:val="restart"/>
            <w:vAlign w:val="center"/>
          </w:tcPr>
          <w:p w:rsidR="00EF031C" w:rsidRPr="001D453A" w:rsidRDefault="00EF031C" w:rsidP="00C65CE9">
            <w:pPr>
              <w:spacing w:after="0" w:line="360" w:lineRule="auto"/>
              <w:jc w:val="center"/>
              <w:rPr>
                <w:rFonts w:ascii="Times New Roman" w:hAnsi="Times New Roman" w:cs="Times New Roman"/>
                <w:b/>
                <w:sz w:val="20"/>
                <w:szCs w:val="20"/>
              </w:rPr>
            </w:pPr>
            <w:r w:rsidRPr="001D453A">
              <w:rPr>
                <w:rFonts w:ascii="Times New Roman" w:hAnsi="Times New Roman" w:cs="Times New Roman"/>
                <w:b/>
                <w:sz w:val="20"/>
                <w:szCs w:val="20"/>
              </w:rPr>
              <w:t>Кол-во часов</w:t>
            </w:r>
          </w:p>
        </w:tc>
        <w:tc>
          <w:tcPr>
            <w:tcW w:w="2659" w:type="dxa"/>
            <w:gridSpan w:val="2"/>
            <w:vAlign w:val="center"/>
          </w:tcPr>
          <w:p w:rsidR="00EF031C" w:rsidRPr="001D453A" w:rsidRDefault="00EF031C" w:rsidP="00C65CE9">
            <w:pPr>
              <w:spacing w:after="0" w:line="360" w:lineRule="auto"/>
              <w:jc w:val="center"/>
              <w:rPr>
                <w:rFonts w:ascii="Times New Roman" w:hAnsi="Times New Roman" w:cs="Times New Roman"/>
                <w:b/>
                <w:sz w:val="20"/>
                <w:szCs w:val="20"/>
              </w:rPr>
            </w:pPr>
            <w:r w:rsidRPr="001D453A">
              <w:rPr>
                <w:rFonts w:ascii="Times New Roman" w:hAnsi="Times New Roman" w:cs="Times New Roman"/>
                <w:b/>
                <w:sz w:val="20"/>
                <w:szCs w:val="20"/>
              </w:rPr>
              <w:t>Из них</w:t>
            </w:r>
          </w:p>
        </w:tc>
      </w:tr>
      <w:tr w:rsidR="001D453A" w:rsidRPr="001D453A" w:rsidTr="006C4D3E">
        <w:tc>
          <w:tcPr>
            <w:tcW w:w="984" w:type="dxa"/>
            <w:vMerge/>
            <w:vAlign w:val="center"/>
          </w:tcPr>
          <w:p w:rsidR="00EF031C" w:rsidRPr="001D453A" w:rsidRDefault="00EF031C" w:rsidP="00C65CE9">
            <w:pPr>
              <w:spacing w:after="0" w:line="360" w:lineRule="auto"/>
              <w:jc w:val="center"/>
              <w:rPr>
                <w:rFonts w:ascii="Times New Roman" w:hAnsi="Times New Roman" w:cs="Times New Roman"/>
                <w:sz w:val="20"/>
                <w:szCs w:val="20"/>
              </w:rPr>
            </w:pPr>
          </w:p>
        </w:tc>
        <w:tc>
          <w:tcPr>
            <w:tcW w:w="5538" w:type="dxa"/>
            <w:vMerge/>
            <w:vAlign w:val="center"/>
          </w:tcPr>
          <w:p w:rsidR="00EF031C" w:rsidRPr="001D453A" w:rsidRDefault="00EF031C" w:rsidP="00C65CE9">
            <w:pPr>
              <w:spacing w:after="0" w:line="0" w:lineRule="atLeast"/>
              <w:rPr>
                <w:rFonts w:ascii="Times New Roman" w:eastAsia="Times New Roman" w:hAnsi="Times New Roman" w:cs="Times New Roman"/>
                <w:sz w:val="24"/>
                <w:szCs w:val="24"/>
                <w:lang w:eastAsia="ru-RU"/>
              </w:rPr>
            </w:pPr>
          </w:p>
        </w:tc>
        <w:tc>
          <w:tcPr>
            <w:tcW w:w="1275" w:type="dxa"/>
            <w:vMerge/>
            <w:vAlign w:val="center"/>
          </w:tcPr>
          <w:p w:rsidR="00EF031C" w:rsidRPr="001D453A" w:rsidRDefault="00EF031C" w:rsidP="00C65CE9">
            <w:pPr>
              <w:spacing w:after="0" w:line="360" w:lineRule="auto"/>
              <w:jc w:val="center"/>
              <w:rPr>
                <w:rFonts w:ascii="Times New Roman" w:hAnsi="Times New Roman" w:cs="Times New Roman"/>
                <w:sz w:val="20"/>
                <w:szCs w:val="20"/>
              </w:rPr>
            </w:pPr>
          </w:p>
        </w:tc>
        <w:tc>
          <w:tcPr>
            <w:tcW w:w="1418" w:type="dxa"/>
            <w:vAlign w:val="center"/>
          </w:tcPr>
          <w:p w:rsidR="00EF031C" w:rsidRPr="001D453A" w:rsidRDefault="00EF031C" w:rsidP="00C65CE9">
            <w:pPr>
              <w:spacing w:after="0"/>
              <w:jc w:val="center"/>
              <w:rPr>
                <w:rFonts w:ascii="Times New Roman" w:hAnsi="Times New Roman" w:cs="Times New Roman"/>
                <w:b/>
                <w:sz w:val="20"/>
                <w:szCs w:val="20"/>
              </w:rPr>
            </w:pPr>
            <w:r w:rsidRPr="001D453A">
              <w:rPr>
                <w:rFonts w:ascii="Times New Roman" w:hAnsi="Times New Roman" w:cs="Times New Roman"/>
                <w:b/>
                <w:sz w:val="18"/>
                <w:szCs w:val="20"/>
              </w:rPr>
              <w:t>Развитие речи</w:t>
            </w:r>
          </w:p>
        </w:tc>
        <w:tc>
          <w:tcPr>
            <w:tcW w:w="1241" w:type="dxa"/>
            <w:vAlign w:val="center"/>
          </w:tcPr>
          <w:p w:rsidR="00EF031C" w:rsidRPr="001D453A" w:rsidRDefault="00C41AE9" w:rsidP="00C65CE9">
            <w:pPr>
              <w:spacing w:after="0" w:line="360" w:lineRule="auto"/>
              <w:jc w:val="center"/>
              <w:rPr>
                <w:rFonts w:ascii="Times New Roman" w:hAnsi="Times New Roman" w:cs="Times New Roman"/>
                <w:b/>
                <w:sz w:val="20"/>
                <w:szCs w:val="20"/>
              </w:rPr>
            </w:pPr>
            <w:r w:rsidRPr="001D453A">
              <w:rPr>
                <w:rFonts w:ascii="Times New Roman" w:hAnsi="Times New Roman" w:cs="Times New Roman"/>
                <w:b/>
                <w:sz w:val="16"/>
                <w:szCs w:val="20"/>
              </w:rPr>
              <w:t>Внеклассное чтение</w:t>
            </w: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1</w:t>
            </w:r>
          </w:p>
        </w:tc>
        <w:tc>
          <w:tcPr>
            <w:tcW w:w="5538" w:type="dxa"/>
            <w:vAlign w:val="center"/>
          </w:tcPr>
          <w:p w:rsidR="001D453A" w:rsidRPr="001D453A" w:rsidRDefault="001D453A" w:rsidP="00C65CE9">
            <w:pPr>
              <w:spacing w:after="0" w:line="0" w:lineRule="atLeast"/>
              <w:rPr>
                <w:rFonts w:ascii="Times New Roman" w:eastAsia="Times New Roman" w:hAnsi="Times New Roman" w:cs="Times New Roman"/>
                <w:lang w:eastAsia="ru-RU"/>
              </w:rPr>
            </w:pPr>
            <w:r w:rsidRPr="001D453A">
              <w:rPr>
                <w:rFonts w:ascii="Times New Roman" w:eastAsia="Times New Roman" w:hAnsi="Times New Roman" w:cs="Times New Roman"/>
                <w:lang w:eastAsia="ru-RU"/>
              </w:rPr>
              <w:t>Становление и развитие реализма в русской литературе 19 в.</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2</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c>
          <w:tcPr>
            <w:tcW w:w="1241" w:type="dxa"/>
          </w:tcPr>
          <w:p w:rsidR="001D453A" w:rsidRPr="001D453A" w:rsidRDefault="001D453A" w:rsidP="00C65CE9">
            <w:pPr>
              <w:spacing w:after="0" w:line="360" w:lineRule="auto"/>
              <w:jc w:val="both"/>
              <w:rPr>
                <w:rFonts w:ascii="Times New Roman" w:hAnsi="Times New Roman" w:cs="Times New Roman"/>
                <w:sz w:val="20"/>
                <w:szCs w:val="20"/>
              </w:rPr>
            </w:pP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2</w:t>
            </w:r>
          </w:p>
        </w:tc>
        <w:tc>
          <w:tcPr>
            <w:tcW w:w="5538" w:type="dxa"/>
            <w:vAlign w:val="center"/>
          </w:tcPr>
          <w:p w:rsidR="001D453A" w:rsidRPr="001D453A" w:rsidRDefault="001D453A" w:rsidP="00C65CE9">
            <w:pPr>
              <w:spacing w:after="0" w:line="0" w:lineRule="atLeast"/>
              <w:rPr>
                <w:rFonts w:ascii="Times New Roman" w:eastAsia="Times New Roman" w:hAnsi="Times New Roman" w:cs="Times New Roman"/>
                <w:lang w:eastAsia="ru-RU"/>
              </w:rPr>
            </w:pPr>
            <w:r w:rsidRPr="001D453A">
              <w:rPr>
                <w:rFonts w:ascii="Times New Roman" w:eastAsia="Times New Roman" w:hAnsi="Times New Roman" w:cs="Times New Roman"/>
                <w:lang w:eastAsia="ru-RU"/>
              </w:rPr>
              <w:t>Русская литературная критика второй половины 19 в.</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3</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c>
          <w:tcPr>
            <w:tcW w:w="1241" w:type="dxa"/>
          </w:tcPr>
          <w:p w:rsidR="001D453A" w:rsidRPr="001D453A" w:rsidRDefault="001D453A" w:rsidP="00C65CE9">
            <w:pPr>
              <w:spacing w:after="0" w:line="360" w:lineRule="auto"/>
              <w:jc w:val="both"/>
              <w:rPr>
                <w:rFonts w:ascii="Times New Roman" w:hAnsi="Times New Roman" w:cs="Times New Roman"/>
                <w:sz w:val="20"/>
                <w:szCs w:val="20"/>
              </w:rPr>
            </w:pPr>
          </w:p>
        </w:tc>
      </w:tr>
      <w:tr w:rsidR="001D453A" w:rsidRPr="001D453A" w:rsidTr="006C4D3E">
        <w:tc>
          <w:tcPr>
            <w:tcW w:w="10456" w:type="dxa"/>
            <w:gridSpan w:val="5"/>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4"/>
                <w:szCs w:val="24"/>
              </w:rPr>
              <w:t>Литература второй половины XIX века (84 ч.)</w:t>
            </w: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3</w:t>
            </w:r>
          </w:p>
        </w:tc>
        <w:tc>
          <w:tcPr>
            <w:tcW w:w="5538" w:type="dxa"/>
            <w:vAlign w:val="center"/>
          </w:tcPr>
          <w:p w:rsidR="001D453A" w:rsidRPr="001D453A" w:rsidRDefault="001D453A" w:rsidP="00C65CE9">
            <w:pPr>
              <w:spacing w:after="0" w:line="0" w:lineRule="atLeast"/>
              <w:rPr>
                <w:rFonts w:ascii="Times New Roman" w:eastAsia="Times New Roman" w:hAnsi="Times New Roman" w:cs="Times New Roman"/>
                <w:lang w:eastAsia="ru-RU"/>
              </w:rPr>
            </w:pPr>
            <w:r w:rsidRPr="001D453A">
              <w:rPr>
                <w:rFonts w:ascii="Times New Roman" w:hAnsi="Times New Roman" w:cs="Times New Roman"/>
              </w:rPr>
              <w:t>И. А. Гончаров. Роман «Обломов».</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7</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1</w:t>
            </w:r>
          </w:p>
        </w:tc>
        <w:tc>
          <w:tcPr>
            <w:tcW w:w="1241" w:type="dxa"/>
          </w:tcPr>
          <w:p w:rsidR="001D453A" w:rsidRPr="001D453A" w:rsidRDefault="001D453A" w:rsidP="00C65CE9">
            <w:pPr>
              <w:spacing w:after="0" w:line="360" w:lineRule="auto"/>
              <w:jc w:val="both"/>
              <w:rPr>
                <w:rFonts w:ascii="Times New Roman" w:hAnsi="Times New Roman" w:cs="Times New Roman"/>
                <w:sz w:val="20"/>
                <w:szCs w:val="20"/>
              </w:rPr>
            </w:pP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4</w:t>
            </w:r>
          </w:p>
        </w:tc>
        <w:tc>
          <w:tcPr>
            <w:tcW w:w="5538" w:type="dxa"/>
            <w:vAlign w:val="center"/>
          </w:tcPr>
          <w:p w:rsidR="001D453A" w:rsidRPr="001D453A" w:rsidRDefault="001D453A" w:rsidP="00C65CE9">
            <w:pPr>
              <w:shd w:val="clear" w:color="auto" w:fill="FFFFFF"/>
              <w:spacing w:after="0"/>
              <w:ind w:left="14"/>
              <w:jc w:val="both"/>
              <w:rPr>
                <w:rFonts w:ascii="Times New Roman" w:eastAsia="Times New Roman" w:hAnsi="Times New Roman" w:cs="Times New Roman"/>
                <w:lang w:eastAsia="ru-RU"/>
              </w:rPr>
            </w:pPr>
            <w:r w:rsidRPr="001D453A">
              <w:rPr>
                <w:rFonts w:ascii="Times New Roman" w:eastAsia="Times New Roman" w:hAnsi="Times New Roman" w:cs="Times New Roman"/>
                <w:lang w:eastAsia="ru-RU"/>
              </w:rPr>
              <w:t>А.Н. Островский. Драма «Гроза»</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8</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1</w:t>
            </w:r>
          </w:p>
        </w:tc>
        <w:tc>
          <w:tcPr>
            <w:tcW w:w="1241" w:type="dxa"/>
          </w:tcPr>
          <w:p w:rsidR="001D453A" w:rsidRPr="001D453A" w:rsidRDefault="001D453A" w:rsidP="00C65CE9">
            <w:pPr>
              <w:spacing w:after="0" w:line="360" w:lineRule="auto"/>
              <w:jc w:val="both"/>
              <w:rPr>
                <w:rFonts w:ascii="Times New Roman" w:hAnsi="Times New Roman" w:cs="Times New Roman"/>
                <w:sz w:val="20"/>
                <w:szCs w:val="20"/>
              </w:rPr>
            </w:pP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5</w:t>
            </w:r>
          </w:p>
        </w:tc>
        <w:tc>
          <w:tcPr>
            <w:tcW w:w="5538" w:type="dxa"/>
            <w:vAlign w:val="center"/>
          </w:tcPr>
          <w:p w:rsidR="001D453A" w:rsidRPr="001D453A" w:rsidRDefault="001D453A" w:rsidP="00C65CE9">
            <w:pPr>
              <w:shd w:val="clear" w:color="auto" w:fill="FFFFFF"/>
              <w:spacing w:after="0"/>
              <w:ind w:left="14"/>
              <w:jc w:val="both"/>
              <w:rPr>
                <w:rFonts w:ascii="Times New Roman" w:eastAsia="Times New Roman" w:hAnsi="Times New Roman" w:cs="Times New Roman"/>
                <w:lang w:eastAsia="ru-RU"/>
              </w:rPr>
            </w:pPr>
            <w:r w:rsidRPr="001D453A">
              <w:rPr>
                <w:rFonts w:ascii="Times New Roman" w:hAnsi="Times New Roman" w:cs="Times New Roman"/>
              </w:rPr>
              <w:t>И. С. Тургенев. Роман «Отцы и дети».</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7</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1</w:t>
            </w:r>
          </w:p>
        </w:tc>
        <w:tc>
          <w:tcPr>
            <w:tcW w:w="1241" w:type="dxa"/>
          </w:tcPr>
          <w:p w:rsidR="001D453A" w:rsidRPr="001D453A" w:rsidRDefault="001D453A" w:rsidP="00C65CE9">
            <w:pPr>
              <w:spacing w:after="0" w:line="360" w:lineRule="auto"/>
              <w:jc w:val="both"/>
              <w:rPr>
                <w:rFonts w:ascii="Times New Roman" w:hAnsi="Times New Roman" w:cs="Times New Roman"/>
                <w:sz w:val="20"/>
                <w:szCs w:val="20"/>
              </w:rPr>
            </w:pP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6</w:t>
            </w:r>
          </w:p>
        </w:tc>
        <w:tc>
          <w:tcPr>
            <w:tcW w:w="5538" w:type="dxa"/>
            <w:vAlign w:val="center"/>
          </w:tcPr>
          <w:p w:rsidR="001D453A" w:rsidRPr="001D453A" w:rsidRDefault="001D453A" w:rsidP="00C65CE9">
            <w:pPr>
              <w:spacing w:after="0" w:line="0" w:lineRule="atLeast"/>
              <w:rPr>
                <w:rFonts w:ascii="Times New Roman" w:eastAsia="Times New Roman" w:hAnsi="Times New Roman" w:cs="Times New Roman"/>
                <w:lang w:eastAsia="ru-RU"/>
              </w:rPr>
            </w:pPr>
            <w:r w:rsidRPr="001D453A">
              <w:rPr>
                <w:rFonts w:ascii="Times New Roman" w:hAnsi="Times New Roman" w:cs="Times New Roman"/>
              </w:rPr>
              <w:t>Ф. И. Тютчев. Стихотворения</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4</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1</w:t>
            </w:r>
          </w:p>
        </w:tc>
        <w:tc>
          <w:tcPr>
            <w:tcW w:w="1241" w:type="dxa"/>
          </w:tcPr>
          <w:p w:rsidR="001D453A" w:rsidRPr="001D453A" w:rsidRDefault="001D453A" w:rsidP="00C65CE9">
            <w:pPr>
              <w:spacing w:after="0" w:line="360" w:lineRule="auto"/>
              <w:jc w:val="both"/>
              <w:rPr>
                <w:rFonts w:ascii="Times New Roman" w:hAnsi="Times New Roman" w:cs="Times New Roman"/>
                <w:sz w:val="20"/>
                <w:szCs w:val="20"/>
              </w:rPr>
            </w:pP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7</w:t>
            </w:r>
          </w:p>
        </w:tc>
        <w:tc>
          <w:tcPr>
            <w:tcW w:w="5538" w:type="dxa"/>
            <w:vAlign w:val="center"/>
          </w:tcPr>
          <w:p w:rsidR="001D453A" w:rsidRPr="001D453A" w:rsidRDefault="001D453A" w:rsidP="00C65CE9">
            <w:pPr>
              <w:shd w:val="clear" w:color="auto" w:fill="FFFFFF"/>
              <w:spacing w:after="0"/>
              <w:ind w:left="14"/>
              <w:jc w:val="both"/>
              <w:rPr>
                <w:rFonts w:ascii="Times New Roman" w:eastAsia="Times New Roman" w:hAnsi="Times New Roman" w:cs="Times New Roman"/>
                <w:lang w:eastAsia="ru-RU"/>
              </w:rPr>
            </w:pPr>
            <w:r w:rsidRPr="001D453A">
              <w:rPr>
                <w:rFonts w:ascii="Times New Roman" w:hAnsi="Times New Roman" w:cs="Times New Roman"/>
              </w:rPr>
              <w:t xml:space="preserve">Н.  А.  Некрасов. Стихотворения. Поэма «Кому на Руси жить хорошо». </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8</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1</w:t>
            </w:r>
          </w:p>
        </w:tc>
        <w:tc>
          <w:tcPr>
            <w:tcW w:w="1241" w:type="dxa"/>
          </w:tcPr>
          <w:p w:rsidR="001D453A" w:rsidRPr="001D453A" w:rsidRDefault="001D453A" w:rsidP="00C65CE9">
            <w:pPr>
              <w:spacing w:after="0" w:line="360" w:lineRule="auto"/>
              <w:jc w:val="center"/>
              <w:rPr>
                <w:rFonts w:ascii="Times New Roman" w:hAnsi="Times New Roman" w:cs="Times New Roman"/>
                <w:sz w:val="20"/>
                <w:szCs w:val="20"/>
              </w:rPr>
            </w:pP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538" w:type="dxa"/>
            <w:vAlign w:val="center"/>
          </w:tcPr>
          <w:p w:rsidR="001D453A" w:rsidRPr="001D453A" w:rsidRDefault="001D453A" w:rsidP="00C65CE9">
            <w:pPr>
              <w:spacing w:after="0" w:line="0" w:lineRule="atLeast"/>
              <w:rPr>
                <w:rFonts w:ascii="Times New Roman" w:eastAsia="Times New Roman" w:hAnsi="Times New Roman" w:cs="Times New Roman"/>
                <w:lang w:eastAsia="ru-RU"/>
              </w:rPr>
            </w:pPr>
            <w:r w:rsidRPr="001D453A">
              <w:rPr>
                <w:rFonts w:ascii="Times New Roman" w:hAnsi="Times New Roman" w:cs="Times New Roman"/>
              </w:rPr>
              <w:t>А. А. Фет. Стихотворения</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3</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1</w:t>
            </w:r>
          </w:p>
        </w:tc>
        <w:tc>
          <w:tcPr>
            <w:tcW w:w="1241"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538" w:type="dxa"/>
            <w:vAlign w:val="center"/>
          </w:tcPr>
          <w:p w:rsidR="001D453A" w:rsidRPr="001D453A" w:rsidRDefault="001D453A" w:rsidP="00C65CE9">
            <w:pPr>
              <w:spacing w:after="0" w:line="0" w:lineRule="atLeast"/>
              <w:rPr>
                <w:rFonts w:ascii="Times New Roman" w:eastAsia="Times New Roman" w:hAnsi="Times New Roman" w:cs="Times New Roman"/>
                <w:lang w:eastAsia="ru-RU"/>
              </w:rPr>
            </w:pPr>
            <w:r w:rsidRPr="001D453A">
              <w:rPr>
                <w:rFonts w:ascii="Times New Roman" w:hAnsi="Times New Roman" w:cs="Times New Roman"/>
              </w:rPr>
              <w:t>М.  Е.  Салтыков-Щедрин. Роман-хроника «История одного города»</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3</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c>
          <w:tcPr>
            <w:tcW w:w="1241"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538" w:type="dxa"/>
            <w:vAlign w:val="center"/>
          </w:tcPr>
          <w:p w:rsidR="001D453A" w:rsidRPr="001D453A" w:rsidRDefault="001D453A" w:rsidP="00C65CE9">
            <w:pPr>
              <w:shd w:val="clear" w:color="auto" w:fill="FFFFFF"/>
              <w:spacing w:after="0"/>
              <w:ind w:left="14"/>
              <w:jc w:val="both"/>
              <w:rPr>
                <w:rFonts w:ascii="Times New Roman" w:eastAsia="Times New Roman" w:hAnsi="Times New Roman" w:cs="Times New Roman"/>
                <w:lang w:eastAsia="ru-RU"/>
              </w:rPr>
            </w:pPr>
            <w:r w:rsidRPr="001D453A">
              <w:rPr>
                <w:rFonts w:ascii="Times New Roman" w:hAnsi="Times New Roman" w:cs="Times New Roman"/>
              </w:rPr>
              <w:t>Ф. М. Достоевский. Роман «Преступление и наказание».</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11</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1</w:t>
            </w:r>
          </w:p>
        </w:tc>
        <w:tc>
          <w:tcPr>
            <w:tcW w:w="1241"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1</w:t>
            </w: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5538" w:type="dxa"/>
            <w:vAlign w:val="center"/>
          </w:tcPr>
          <w:p w:rsidR="001D453A" w:rsidRPr="001D453A" w:rsidRDefault="001D453A" w:rsidP="00C65CE9">
            <w:pPr>
              <w:spacing w:after="0" w:line="0" w:lineRule="atLeast"/>
              <w:rPr>
                <w:rFonts w:ascii="Times New Roman" w:eastAsia="Times New Roman" w:hAnsi="Times New Roman" w:cs="Times New Roman"/>
                <w:lang w:eastAsia="ru-RU"/>
              </w:rPr>
            </w:pPr>
            <w:r w:rsidRPr="001D453A">
              <w:rPr>
                <w:rFonts w:ascii="Times New Roman" w:hAnsi="Times New Roman" w:cs="Times New Roman"/>
              </w:rPr>
              <w:t>Л. Н. Толстой. Роман-эпопея «Война и мир».</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19</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2</w:t>
            </w:r>
          </w:p>
        </w:tc>
        <w:tc>
          <w:tcPr>
            <w:tcW w:w="1241"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1</w:t>
            </w: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538" w:type="dxa"/>
            <w:vAlign w:val="center"/>
          </w:tcPr>
          <w:p w:rsidR="001D453A" w:rsidRPr="001D453A" w:rsidRDefault="001D453A" w:rsidP="00C65CE9">
            <w:pPr>
              <w:spacing w:after="0" w:line="0" w:lineRule="atLeast"/>
              <w:rPr>
                <w:rFonts w:ascii="Times New Roman" w:eastAsia="Times New Roman" w:hAnsi="Times New Roman" w:cs="Times New Roman"/>
                <w:lang w:eastAsia="ru-RU"/>
              </w:rPr>
            </w:pPr>
            <w:r w:rsidRPr="001D453A">
              <w:rPr>
                <w:rFonts w:ascii="Times New Roman" w:hAnsi="Times New Roman" w:cs="Times New Roman"/>
              </w:rPr>
              <w:t>Н. С. Лесков. Рассказы и повести</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4</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c>
          <w:tcPr>
            <w:tcW w:w="1241"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1</w:t>
            </w: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538" w:type="dxa"/>
            <w:vAlign w:val="center"/>
          </w:tcPr>
          <w:p w:rsidR="001D453A" w:rsidRPr="001D453A" w:rsidRDefault="001D453A" w:rsidP="00C65CE9">
            <w:pPr>
              <w:shd w:val="clear" w:color="auto" w:fill="FFFFFF"/>
              <w:spacing w:after="0"/>
              <w:jc w:val="both"/>
              <w:rPr>
                <w:rFonts w:ascii="Times New Roman" w:eastAsia="Times New Roman" w:hAnsi="Times New Roman" w:cs="Times New Roman"/>
                <w:lang w:eastAsia="ru-RU"/>
              </w:rPr>
            </w:pPr>
            <w:r w:rsidRPr="001D453A">
              <w:rPr>
                <w:rFonts w:ascii="Times New Roman" w:hAnsi="Times New Roman" w:cs="Times New Roman"/>
              </w:rPr>
              <w:t>А. П. Чехов. Рассказы. Пьеса «Вишнёвый сад».</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10</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1</w:t>
            </w:r>
          </w:p>
        </w:tc>
        <w:tc>
          <w:tcPr>
            <w:tcW w:w="1241"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r>
      <w:tr w:rsidR="001D453A" w:rsidRPr="001D453A" w:rsidTr="006C4D3E">
        <w:tc>
          <w:tcPr>
            <w:tcW w:w="10456" w:type="dxa"/>
            <w:gridSpan w:val="5"/>
            <w:vAlign w:val="center"/>
          </w:tcPr>
          <w:p w:rsidR="001D453A" w:rsidRPr="001D453A" w:rsidRDefault="001D453A" w:rsidP="00C65CE9">
            <w:pPr>
              <w:shd w:val="clear" w:color="auto" w:fill="FFFFFF"/>
              <w:spacing w:after="0"/>
              <w:ind w:left="14" w:firstLine="709"/>
              <w:jc w:val="center"/>
              <w:rPr>
                <w:rFonts w:ascii="Times New Roman" w:hAnsi="Times New Roman" w:cs="Times New Roman"/>
              </w:rPr>
            </w:pPr>
            <w:r w:rsidRPr="001D453A">
              <w:rPr>
                <w:rFonts w:ascii="Times New Roman" w:hAnsi="Times New Roman" w:cs="Times New Roman"/>
              </w:rPr>
              <w:t>Литература народов России (1 ч.)</w:t>
            </w: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538" w:type="dxa"/>
            <w:vAlign w:val="center"/>
          </w:tcPr>
          <w:p w:rsidR="001D453A" w:rsidRPr="001D453A" w:rsidRDefault="001D453A" w:rsidP="00C65CE9">
            <w:pPr>
              <w:shd w:val="clear" w:color="auto" w:fill="FFFFFF"/>
              <w:spacing w:after="0"/>
              <w:ind w:left="14"/>
              <w:jc w:val="both"/>
              <w:rPr>
                <w:rFonts w:ascii="Times New Roman" w:eastAsia="Times New Roman" w:hAnsi="Times New Roman" w:cs="Times New Roman"/>
                <w:lang w:eastAsia="ru-RU"/>
              </w:rPr>
            </w:pPr>
            <w:r w:rsidRPr="001D453A">
              <w:rPr>
                <w:rFonts w:ascii="Times New Roman" w:hAnsi="Times New Roman" w:cs="Times New Roman"/>
              </w:rPr>
              <w:t xml:space="preserve">Стихотворения Г. Тукая, К. Хетагурова и др. </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1</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c>
          <w:tcPr>
            <w:tcW w:w="1241"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r>
      <w:tr w:rsidR="001D453A" w:rsidRPr="001D453A" w:rsidTr="006C4D3E">
        <w:tc>
          <w:tcPr>
            <w:tcW w:w="10456" w:type="dxa"/>
            <w:gridSpan w:val="5"/>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Зарубежная литература (5ч.)</w:t>
            </w: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538" w:type="dxa"/>
            <w:vAlign w:val="center"/>
          </w:tcPr>
          <w:p w:rsidR="001D453A" w:rsidRPr="001D453A" w:rsidRDefault="001D453A" w:rsidP="00C65CE9">
            <w:pPr>
              <w:spacing w:after="0" w:line="0" w:lineRule="atLeast"/>
              <w:rPr>
                <w:rFonts w:ascii="Times New Roman" w:eastAsia="Times New Roman" w:hAnsi="Times New Roman" w:cs="Times New Roman"/>
                <w:lang w:eastAsia="ru-RU"/>
              </w:rPr>
            </w:pPr>
            <w:r w:rsidRPr="001D453A">
              <w:rPr>
                <w:rFonts w:ascii="Times New Roman" w:hAnsi="Times New Roman" w:cs="Times New Roman"/>
              </w:rPr>
              <w:t>Зарубежная проза второй половины XIX века</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2</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c>
          <w:tcPr>
            <w:tcW w:w="1241"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538" w:type="dxa"/>
            <w:vAlign w:val="center"/>
          </w:tcPr>
          <w:p w:rsidR="001D453A" w:rsidRPr="001D453A" w:rsidRDefault="001D453A" w:rsidP="00C65CE9">
            <w:pPr>
              <w:shd w:val="clear" w:color="auto" w:fill="FFFFFF"/>
              <w:spacing w:after="0"/>
              <w:ind w:left="14"/>
              <w:jc w:val="both"/>
              <w:rPr>
                <w:rFonts w:ascii="Times New Roman" w:eastAsia="Times New Roman" w:hAnsi="Times New Roman" w:cs="Times New Roman"/>
                <w:lang w:eastAsia="ru-RU"/>
              </w:rPr>
            </w:pPr>
            <w:r w:rsidRPr="001D453A">
              <w:rPr>
                <w:rFonts w:ascii="Times New Roman" w:hAnsi="Times New Roman" w:cs="Times New Roman"/>
              </w:rPr>
              <w:t xml:space="preserve">Зарубежная поэзия второй половины XIX века  </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1</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c>
          <w:tcPr>
            <w:tcW w:w="1241"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5538" w:type="dxa"/>
            <w:vAlign w:val="center"/>
          </w:tcPr>
          <w:p w:rsidR="001D453A" w:rsidRPr="001D453A" w:rsidRDefault="001D453A" w:rsidP="00C65CE9">
            <w:pPr>
              <w:spacing w:after="0" w:line="0" w:lineRule="atLeast"/>
              <w:rPr>
                <w:rFonts w:ascii="Times New Roman" w:eastAsia="Times New Roman" w:hAnsi="Times New Roman" w:cs="Times New Roman"/>
                <w:lang w:eastAsia="ru-RU"/>
              </w:rPr>
            </w:pPr>
            <w:r w:rsidRPr="001D453A">
              <w:rPr>
                <w:rFonts w:ascii="Times New Roman" w:hAnsi="Times New Roman" w:cs="Times New Roman"/>
              </w:rPr>
              <w:t>Зарубежная драматургия второй половины XIX века</w:t>
            </w:r>
          </w:p>
        </w:tc>
        <w:tc>
          <w:tcPr>
            <w:tcW w:w="1275" w:type="dxa"/>
            <w:vAlign w:val="center"/>
          </w:tcPr>
          <w:p w:rsidR="001D453A" w:rsidRPr="001D453A" w:rsidRDefault="001D453A" w:rsidP="00C65CE9">
            <w:pPr>
              <w:spacing w:after="0" w:line="360" w:lineRule="auto"/>
              <w:jc w:val="center"/>
              <w:rPr>
                <w:rFonts w:ascii="Times New Roman" w:hAnsi="Times New Roman" w:cs="Times New Roman"/>
              </w:rPr>
            </w:pPr>
            <w:r w:rsidRPr="001D453A">
              <w:rPr>
                <w:rFonts w:ascii="Times New Roman" w:hAnsi="Times New Roman" w:cs="Times New Roman"/>
              </w:rPr>
              <w:t>2</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c>
          <w:tcPr>
            <w:tcW w:w="1241"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r>
      <w:tr w:rsidR="001D453A" w:rsidRPr="001D453A" w:rsidTr="006C4D3E">
        <w:tc>
          <w:tcPr>
            <w:tcW w:w="10456" w:type="dxa"/>
            <w:gridSpan w:val="5"/>
            <w:vAlign w:val="center"/>
          </w:tcPr>
          <w:p w:rsidR="001D453A" w:rsidRPr="001D453A" w:rsidRDefault="001D453A" w:rsidP="00C65CE9">
            <w:pPr>
              <w:spacing w:after="0" w:line="360" w:lineRule="auto"/>
              <w:jc w:val="center"/>
              <w:rPr>
                <w:rFonts w:ascii="Times New Roman" w:hAnsi="Times New Roman" w:cs="Times New Roman"/>
                <w:sz w:val="20"/>
                <w:szCs w:val="20"/>
              </w:rPr>
            </w:pP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538" w:type="dxa"/>
            <w:vAlign w:val="center"/>
          </w:tcPr>
          <w:p w:rsidR="001D453A" w:rsidRPr="001D453A" w:rsidRDefault="001D453A" w:rsidP="00C65CE9">
            <w:pPr>
              <w:spacing w:after="0" w:line="0" w:lineRule="atLeast"/>
              <w:rPr>
                <w:rFonts w:ascii="Times New Roman" w:eastAsia="Times New Roman" w:hAnsi="Times New Roman" w:cs="Times New Roman"/>
                <w:sz w:val="20"/>
                <w:szCs w:val="20"/>
                <w:lang w:eastAsia="ru-RU"/>
              </w:rPr>
            </w:pPr>
            <w:r w:rsidRPr="001D453A">
              <w:rPr>
                <w:rFonts w:ascii="Times New Roman" w:hAnsi="Times New Roman" w:cs="Times New Roman"/>
              </w:rPr>
              <w:t>Мировое значение русской литературы</w:t>
            </w:r>
          </w:p>
        </w:tc>
        <w:tc>
          <w:tcPr>
            <w:tcW w:w="1275"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2</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c>
          <w:tcPr>
            <w:tcW w:w="1241"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r>
      <w:tr w:rsidR="001D453A" w:rsidRPr="001D453A" w:rsidTr="006C4D3E">
        <w:tc>
          <w:tcPr>
            <w:tcW w:w="984"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5538" w:type="dxa"/>
            <w:vAlign w:val="center"/>
          </w:tcPr>
          <w:p w:rsidR="001D453A" w:rsidRPr="001D453A" w:rsidRDefault="001D453A" w:rsidP="00C65CE9">
            <w:pPr>
              <w:spacing w:after="0" w:line="0" w:lineRule="atLeast"/>
              <w:rPr>
                <w:rFonts w:ascii="Times New Roman" w:eastAsia="Times New Roman" w:hAnsi="Times New Roman" w:cs="Times New Roman"/>
                <w:sz w:val="20"/>
                <w:szCs w:val="20"/>
                <w:lang w:eastAsia="ru-RU"/>
              </w:rPr>
            </w:pPr>
            <w:r w:rsidRPr="001D453A">
              <w:rPr>
                <w:rFonts w:ascii="Times New Roman" w:eastAsia="Times New Roman" w:hAnsi="Times New Roman" w:cs="Times New Roman"/>
                <w:sz w:val="20"/>
                <w:szCs w:val="20"/>
                <w:lang w:eastAsia="ru-RU"/>
              </w:rPr>
              <w:t>Резерв</w:t>
            </w:r>
          </w:p>
        </w:tc>
        <w:tc>
          <w:tcPr>
            <w:tcW w:w="1275" w:type="dxa"/>
            <w:vAlign w:val="center"/>
          </w:tcPr>
          <w:p w:rsidR="001D453A" w:rsidRPr="001D453A" w:rsidRDefault="001D453A" w:rsidP="00C65CE9">
            <w:pPr>
              <w:spacing w:after="0" w:line="360" w:lineRule="auto"/>
              <w:jc w:val="center"/>
              <w:rPr>
                <w:rFonts w:ascii="Times New Roman" w:hAnsi="Times New Roman" w:cs="Times New Roman"/>
                <w:sz w:val="20"/>
                <w:szCs w:val="20"/>
              </w:rPr>
            </w:pPr>
            <w:r w:rsidRPr="001D453A">
              <w:rPr>
                <w:rFonts w:ascii="Times New Roman" w:hAnsi="Times New Roman" w:cs="Times New Roman"/>
                <w:sz w:val="20"/>
                <w:szCs w:val="20"/>
              </w:rPr>
              <w:t>5</w:t>
            </w:r>
          </w:p>
        </w:tc>
        <w:tc>
          <w:tcPr>
            <w:tcW w:w="1418"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c>
          <w:tcPr>
            <w:tcW w:w="1241" w:type="dxa"/>
            <w:vAlign w:val="center"/>
          </w:tcPr>
          <w:p w:rsidR="001D453A" w:rsidRPr="001D453A" w:rsidRDefault="001D453A" w:rsidP="00C65CE9">
            <w:pPr>
              <w:spacing w:after="0" w:line="360" w:lineRule="auto"/>
              <w:jc w:val="center"/>
              <w:rPr>
                <w:rFonts w:ascii="Times New Roman" w:hAnsi="Times New Roman" w:cs="Times New Roman"/>
                <w:sz w:val="20"/>
                <w:szCs w:val="20"/>
              </w:rPr>
            </w:pPr>
          </w:p>
        </w:tc>
      </w:tr>
      <w:tr w:rsidR="001D453A" w:rsidRPr="001D453A" w:rsidTr="006C4D3E">
        <w:tc>
          <w:tcPr>
            <w:tcW w:w="6522" w:type="dxa"/>
            <w:gridSpan w:val="2"/>
            <w:vAlign w:val="center"/>
          </w:tcPr>
          <w:p w:rsidR="001D453A" w:rsidRPr="001D453A" w:rsidRDefault="001D453A" w:rsidP="00C65CE9">
            <w:pPr>
              <w:spacing w:after="0" w:line="0" w:lineRule="atLeast"/>
              <w:jc w:val="right"/>
              <w:rPr>
                <w:rFonts w:ascii="Times New Roman" w:eastAsia="Times New Roman" w:hAnsi="Times New Roman" w:cs="Times New Roman"/>
                <w:b/>
                <w:bCs/>
                <w:lang w:eastAsia="ru-RU"/>
              </w:rPr>
            </w:pPr>
            <w:r w:rsidRPr="001D453A">
              <w:rPr>
                <w:rFonts w:ascii="Times New Roman" w:eastAsia="Times New Roman" w:hAnsi="Times New Roman" w:cs="Times New Roman"/>
                <w:b/>
                <w:bCs/>
                <w:lang w:eastAsia="ru-RU"/>
              </w:rPr>
              <w:t xml:space="preserve">Итого </w:t>
            </w:r>
          </w:p>
        </w:tc>
        <w:tc>
          <w:tcPr>
            <w:tcW w:w="1275" w:type="dxa"/>
            <w:vAlign w:val="center"/>
          </w:tcPr>
          <w:p w:rsidR="001D453A" w:rsidRPr="001D453A" w:rsidRDefault="001D453A" w:rsidP="00C65CE9">
            <w:pPr>
              <w:spacing w:after="0" w:line="360" w:lineRule="auto"/>
              <w:jc w:val="center"/>
              <w:rPr>
                <w:rFonts w:ascii="Times New Roman" w:hAnsi="Times New Roman" w:cs="Times New Roman"/>
                <w:b/>
                <w:sz w:val="20"/>
                <w:szCs w:val="20"/>
              </w:rPr>
            </w:pPr>
            <w:r w:rsidRPr="001D453A">
              <w:rPr>
                <w:rFonts w:ascii="Times New Roman" w:hAnsi="Times New Roman" w:cs="Times New Roman"/>
                <w:b/>
                <w:sz w:val="20"/>
                <w:szCs w:val="20"/>
              </w:rPr>
              <w:t>102</w:t>
            </w:r>
          </w:p>
        </w:tc>
        <w:tc>
          <w:tcPr>
            <w:tcW w:w="1418" w:type="dxa"/>
            <w:vAlign w:val="center"/>
          </w:tcPr>
          <w:p w:rsidR="001D453A" w:rsidRPr="001D453A" w:rsidRDefault="001D453A" w:rsidP="00C65CE9">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1241" w:type="dxa"/>
            <w:vAlign w:val="center"/>
          </w:tcPr>
          <w:p w:rsidR="001D453A" w:rsidRPr="001D453A" w:rsidRDefault="001D453A" w:rsidP="00C65CE9">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3</w:t>
            </w:r>
          </w:p>
        </w:tc>
      </w:tr>
    </w:tbl>
    <w:p w:rsidR="00100A3B" w:rsidRPr="00AC75E8" w:rsidRDefault="00100A3B" w:rsidP="00100A3B">
      <w:pPr>
        <w:shd w:val="clear" w:color="auto" w:fill="FFFFFF"/>
        <w:spacing w:before="197" w:line="240" w:lineRule="auto"/>
        <w:ind w:left="14" w:firstLine="709"/>
        <w:jc w:val="center"/>
        <w:rPr>
          <w:rFonts w:ascii="Times New Roman" w:hAnsi="Times New Roman" w:cs="Times New Roman"/>
          <w:b/>
          <w:bCs/>
          <w:color w:val="C00000"/>
          <w:sz w:val="24"/>
          <w:szCs w:val="24"/>
        </w:rPr>
      </w:pPr>
    </w:p>
    <w:p w:rsidR="002B1655" w:rsidRDefault="002B1655" w:rsidP="00B47557">
      <w:pPr>
        <w:shd w:val="clear" w:color="auto" w:fill="FFFFFF"/>
        <w:spacing w:after="0" w:line="240" w:lineRule="auto"/>
        <w:jc w:val="center"/>
        <w:rPr>
          <w:rFonts w:ascii="Times New Roman" w:eastAsia="Times New Roman" w:hAnsi="Times New Roman" w:cs="Times New Roman"/>
          <w:b/>
          <w:bCs/>
          <w:sz w:val="24"/>
          <w:szCs w:val="24"/>
          <w:lang w:eastAsia="ru-RU"/>
        </w:rPr>
      </w:pPr>
    </w:p>
    <w:p w:rsidR="00AE57E9" w:rsidRDefault="00AE57E9" w:rsidP="00B47557">
      <w:pPr>
        <w:shd w:val="clear" w:color="auto" w:fill="FFFFFF"/>
        <w:spacing w:after="0" w:line="240" w:lineRule="auto"/>
        <w:jc w:val="center"/>
        <w:rPr>
          <w:rFonts w:ascii="Times New Roman" w:eastAsia="Times New Roman" w:hAnsi="Times New Roman" w:cs="Times New Roman"/>
          <w:b/>
          <w:bCs/>
          <w:sz w:val="24"/>
          <w:szCs w:val="24"/>
          <w:lang w:eastAsia="ru-RU"/>
        </w:rPr>
      </w:pPr>
    </w:p>
    <w:p w:rsidR="00AE57E9" w:rsidRDefault="00AE57E9" w:rsidP="00B47557">
      <w:pPr>
        <w:shd w:val="clear" w:color="auto" w:fill="FFFFFF"/>
        <w:spacing w:after="0" w:line="240" w:lineRule="auto"/>
        <w:jc w:val="center"/>
        <w:rPr>
          <w:rFonts w:ascii="Times New Roman" w:eastAsia="Times New Roman" w:hAnsi="Times New Roman" w:cs="Times New Roman"/>
          <w:b/>
          <w:bCs/>
          <w:sz w:val="24"/>
          <w:szCs w:val="24"/>
          <w:lang w:eastAsia="ru-RU"/>
        </w:rPr>
      </w:pPr>
    </w:p>
    <w:p w:rsidR="00AE57E9" w:rsidRDefault="00AE57E9" w:rsidP="00B47557">
      <w:pPr>
        <w:shd w:val="clear" w:color="auto" w:fill="FFFFFF"/>
        <w:spacing w:after="0" w:line="240" w:lineRule="auto"/>
        <w:jc w:val="center"/>
        <w:rPr>
          <w:rFonts w:ascii="Times New Roman" w:eastAsia="Times New Roman" w:hAnsi="Times New Roman" w:cs="Times New Roman"/>
          <w:b/>
          <w:bCs/>
          <w:sz w:val="24"/>
          <w:szCs w:val="24"/>
          <w:lang w:eastAsia="ru-RU"/>
        </w:rPr>
      </w:pPr>
    </w:p>
    <w:p w:rsidR="00AE57E9" w:rsidRDefault="00AE57E9" w:rsidP="00B47557">
      <w:pPr>
        <w:shd w:val="clear" w:color="auto" w:fill="FFFFFF"/>
        <w:spacing w:after="0" w:line="240" w:lineRule="auto"/>
        <w:jc w:val="center"/>
        <w:rPr>
          <w:rFonts w:ascii="Times New Roman" w:eastAsia="Times New Roman" w:hAnsi="Times New Roman" w:cs="Times New Roman"/>
          <w:b/>
          <w:bCs/>
          <w:sz w:val="24"/>
          <w:szCs w:val="24"/>
          <w:lang w:eastAsia="ru-RU"/>
        </w:rPr>
      </w:pPr>
    </w:p>
    <w:p w:rsidR="00AE57E9" w:rsidRDefault="00AE57E9" w:rsidP="00B47557">
      <w:pPr>
        <w:shd w:val="clear" w:color="auto" w:fill="FFFFFF"/>
        <w:spacing w:after="0" w:line="240" w:lineRule="auto"/>
        <w:jc w:val="center"/>
        <w:rPr>
          <w:rFonts w:ascii="Times New Roman" w:eastAsia="Times New Roman" w:hAnsi="Times New Roman" w:cs="Times New Roman"/>
          <w:b/>
          <w:bCs/>
          <w:sz w:val="24"/>
          <w:szCs w:val="24"/>
          <w:lang w:eastAsia="ru-RU"/>
        </w:rPr>
      </w:pPr>
    </w:p>
    <w:p w:rsidR="00AE57E9" w:rsidRDefault="00AE57E9" w:rsidP="00B47557">
      <w:pPr>
        <w:shd w:val="clear" w:color="auto" w:fill="FFFFFF"/>
        <w:spacing w:after="0" w:line="240" w:lineRule="auto"/>
        <w:jc w:val="center"/>
        <w:rPr>
          <w:rFonts w:ascii="Times New Roman" w:eastAsia="Times New Roman" w:hAnsi="Times New Roman" w:cs="Times New Roman"/>
          <w:b/>
          <w:bCs/>
          <w:sz w:val="24"/>
          <w:szCs w:val="24"/>
          <w:lang w:eastAsia="ru-RU"/>
        </w:rPr>
      </w:pPr>
    </w:p>
    <w:p w:rsidR="00AE57E9" w:rsidRDefault="00AE57E9" w:rsidP="00B47557">
      <w:pPr>
        <w:shd w:val="clear" w:color="auto" w:fill="FFFFFF"/>
        <w:spacing w:after="0" w:line="240" w:lineRule="auto"/>
        <w:jc w:val="center"/>
        <w:rPr>
          <w:rFonts w:ascii="Times New Roman" w:eastAsia="Times New Roman" w:hAnsi="Times New Roman" w:cs="Times New Roman"/>
          <w:b/>
          <w:bCs/>
          <w:sz w:val="24"/>
          <w:szCs w:val="24"/>
          <w:lang w:eastAsia="ru-RU"/>
        </w:rPr>
      </w:pPr>
    </w:p>
    <w:p w:rsidR="00AE57E9" w:rsidRDefault="00AE57E9" w:rsidP="00B47557">
      <w:pPr>
        <w:shd w:val="clear" w:color="auto" w:fill="FFFFFF"/>
        <w:spacing w:after="0" w:line="240" w:lineRule="auto"/>
        <w:jc w:val="center"/>
        <w:rPr>
          <w:rFonts w:ascii="Times New Roman" w:eastAsia="Times New Roman" w:hAnsi="Times New Roman" w:cs="Times New Roman"/>
          <w:b/>
          <w:bCs/>
          <w:sz w:val="24"/>
          <w:szCs w:val="24"/>
          <w:lang w:eastAsia="ru-RU"/>
        </w:rPr>
      </w:pPr>
    </w:p>
    <w:p w:rsidR="00AE57E9" w:rsidRPr="00C65CE9" w:rsidRDefault="00AE57E9" w:rsidP="00B47557">
      <w:pPr>
        <w:shd w:val="clear" w:color="auto" w:fill="FFFFFF"/>
        <w:spacing w:after="0" w:line="240" w:lineRule="auto"/>
        <w:jc w:val="center"/>
        <w:rPr>
          <w:rFonts w:ascii="Times New Roman" w:eastAsia="Times New Roman" w:hAnsi="Times New Roman" w:cs="Times New Roman"/>
          <w:b/>
          <w:bCs/>
          <w:sz w:val="24"/>
          <w:szCs w:val="24"/>
          <w:lang w:eastAsia="ru-RU"/>
        </w:rPr>
      </w:pPr>
    </w:p>
    <w:p w:rsidR="006D1671" w:rsidRPr="00C65CE9" w:rsidRDefault="006D1671" w:rsidP="00B47557">
      <w:pPr>
        <w:shd w:val="clear" w:color="auto" w:fill="FFFFFF"/>
        <w:spacing w:after="0" w:line="240" w:lineRule="auto"/>
        <w:jc w:val="center"/>
        <w:rPr>
          <w:rFonts w:ascii="Times New Roman" w:eastAsia="Times New Roman" w:hAnsi="Times New Roman" w:cs="Times New Roman"/>
          <w:b/>
          <w:bCs/>
          <w:sz w:val="24"/>
          <w:szCs w:val="24"/>
          <w:lang w:eastAsia="ru-RU"/>
        </w:rPr>
      </w:pPr>
      <w:r w:rsidRPr="00C65CE9">
        <w:rPr>
          <w:rFonts w:ascii="Times New Roman" w:eastAsia="Times New Roman" w:hAnsi="Times New Roman" w:cs="Times New Roman"/>
          <w:b/>
          <w:bCs/>
          <w:sz w:val="24"/>
          <w:szCs w:val="24"/>
          <w:lang w:eastAsia="ru-RU"/>
        </w:rPr>
        <w:t>Тематическое планирование</w:t>
      </w:r>
      <w:r w:rsidR="001577F6" w:rsidRPr="00C65CE9">
        <w:rPr>
          <w:rFonts w:ascii="Times New Roman" w:eastAsia="Times New Roman" w:hAnsi="Times New Roman" w:cs="Times New Roman"/>
          <w:b/>
          <w:bCs/>
          <w:sz w:val="24"/>
          <w:szCs w:val="24"/>
          <w:lang w:eastAsia="ru-RU"/>
        </w:rPr>
        <w:t xml:space="preserve"> </w:t>
      </w:r>
      <w:r w:rsidR="00AC75E8" w:rsidRPr="00C65CE9">
        <w:rPr>
          <w:rFonts w:ascii="Times New Roman" w:eastAsia="Times New Roman" w:hAnsi="Times New Roman" w:cs="Times New Roman"/>
          <w:b/>
          <w:bCs/>
          <w:sz w:val="24"/>
          <w:szCs w:val="24"/>
          <w:lang w:eastAsia="ru-RU"/>
        </w:rPr>
        <w:t>11</w:t>
      </w:r>
      <w:r w:rsidR="001577F6" w:rsidRPr="00C65CE9">
        <w:rPr>
          <w:rFonts w:ascii="Times New Roman" w:eastAsia="Times New Roman" w:hAnsi="Times New Roman" w:cs="Times New Roman"/>
          <w:b/>
          <w:bCs/>
          <w:sz w:val="24"/>
          <w:szCs w:val="24"/>
          <w:lang w:eastAsia="ru-RU"/>
        </w:rPr>
        <w:t xml:space="preserve"> класс</w:t>
      </w:r>
    </w:p>
    <w:p w:rsidR="006D1671" w:rsidRPr="00C65CE9" w:rsidRDefault="006D1671" w:rsidP="006D1671">
      <w:pPr>
        <w:shd w:val="clear" w:color="auto" w:fill="FFFFFF"/>
        <w:spacing w:after="0" w:line="240" w:lineRule="auto"/>
        <w:rPr>
          <w:rFonts w:ascii="Times New Roman" w:eastAsia="Times New Roman" w:hAnsi="Times New Roman" w:cs="Times New Roman"/>
          <w:b/>
          <w:bCs/>
          <w:sz w:val="24"/>
          <w:szCs w:val="24"/>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4478"/>
        <w:gridCol w:w="1126"/>
        <w:gridCol w:w="1400"/>
        <w:gridCol w:w="2468"/>
      </w:tblGrid>
      <w:tr w:rsidR="00AC75E8" w:rsidRPr="00C65CE9" w:rsidTr="006C4D3E">
        <w:tc>
          <w:tcPr>
            <w:tcW w:w="984" w:type="dxa"/>
            <w:vMerge w:val="restart"/>
            <w:vAlign w:val="center"/>
          </w:tcPr>
          <w:p w:rsidR="00EE5105" w:rsidRPr="00C65CE9" w:rsidRDefault="00EE5105" w:rsidP="00593119">
            <w:pPr>
              <w:spacing w:line="360" w:lineRule="auto"/>
              <w:jc w:val="center"/>
              <w:rPr>
                <w:rFonts w:ascii="Times New Roman" w:hAnsi="Times New Roman" w:cs="Times New Roman"/>
                <w:b/>
                <w:sz w:val="20"/>
                <w:szCs w:val="20"/>
              </w:rPr>
            </w:pPr>
            <w:r w:rsidRPr="00C65CE9">
              <w:rPr>
                <w:rFonts w:ascii="Times New Roman" w:hAnsi="Times New Roman" w:cs="Times New Roman"/>
                <w:b/>
                <w:sz w:val="20"/>
                <w:szCs w:val="20"/>
              </w:rPr>
              <w:t>№ п/п</w:t>
            </w:r>
          </w:p>
        </w:tc>
        <w:tc>
          <w:tcPr>
            <w:tcW w:w="4478" w:type="dxa"/>
            <w:vMerge w:val="restart"/>
            <w:vAlign w:val="center"/>
          </w:tcPr>
          <w:p w:rsidR="00EE5105" w:rsidRPr="00C65CE9" w:rsidRDefault="00EE5105" w:rsidP="00593119">
            <w:pPr>
              <w:spacing w:line="360" w:lineRule="auto"/>
              <w:jc w:val="center"/>
              <w:rPr>
                <w:rFonts w:ascii="Times New Roman" w:hAnsi="Times New Roman" w:cs="Times New Roman"/>
                <w:sz w:val="20"/>
                <w:szCs w:val="20"/>
              </w:rPr>
            </w:pPr>
            <w:r w:rsidRPr="00C65CE9">
              <w:rPr>
                <w:rFonts w:ascii="Times New Roman" w:eastAsia="Times New Roman" w:hAnsi="Times New Roman" w:cs="Times New Roman"/>
                <w:b/>
                <w:bCs/>
                <w:sz w:val="20"/>
                <w:szCs w:val="24"/>
                <w:lang w:eastAsia="ru-RU"/>
              </w:rPr>
              <w:t>Наименование разделов и тем</w:t>
            </w:r>
          </w:p>
        </w:tc>
        <w:tc>
          <w:tcPr>
            <w:tcW w:w="1126" w:type="dxa"/>
            <w:vMerge w:val="restart"/>
            <w:vAlign w:val="center"/>
          </w:tcPr>
          <w:p w:rsidR="00EE5105" w:rsidRPr="00C65CE9" w:rsidRDefault="00EE5105" w:rsidP="00593119">
            <w:pPr>
              <w:spacing w:line="360" w:lineRule="auto"/>
              <w:jc w:val="center"/>
              <w:rPr>
                <w:rFonts w:ascii="Times New Roman" w:hAnsi="Times New Roman" w:cs="Times New Roman"/>
                <w:b/>
                <w:sz w:val="20"/>
                <w:szCs w:val="20"/>
              </w:rPr>
            </w:pPr>
            <w:r w:rsidRPr="00C65CE9">
              <w:rPr>
                <w:rFonts w:ascii="Times New Roman" w:hAnsi="Times New Roman" w:cs="Times New Roman"/>
                <w:b/>
                <w:sz w:val="20"/>
                <w:szCs w:val="20"/>
              </w:rPr>
              <w:t>Кол-во часов</w:t>
            </w:r>
          </w:p>
        </w:tc>
        <w:tc>
          <w:tcPr>
            <w:tcW w:w="3868" w:type="dxa"/>
            <w:gridSpan w:val="2"/>
            <w:vAlign w:val="center"/>
          </w:tcPr>
          <w:p w:rsidR="00EE5105" w:rsidRPr="00C65CE9" w:rsidRDefault="00EE5105" w:rsidP="00593119">
            <w:pPr>
              <w:spacing w:line="360" w:lineRule="auto"/>
              <w:jc w:val="center"/>
              <w:rPr>
                <w:rFonts w:ascii="Times New Roman" w:hAnsi="Times New Roman" w:cs="Times New Roman"/>
                <w:b/>
                <w:sz w:val="20"/>
                <w:szCs w:val="20"/>
              </w:rPr>
            </w:pPr>
            <w:r w:rsidRPr="00C65CE9">
              <w:rPr>
                <w:rFonts w:ascii="Times New Roman" w:hAnsi="Times New Roman" w:cs="Times New Roman"/>
                <w:b/>
                <w:sz w:val="20"/>
                <w:szCs w:val="20"/>
              </w:rPr>
              <w:t>Из них</w:t>
            </w:r>
          </w:p>
        </w:tc>
      </w:tr>
      <w:tr w:rsidR="00AC75E8" w:rsidRPr="00C65CE9" w:rsidTr="006C4D3E">
        <w:tc>
          <w:tcPr>
            <w:tcW w:w="984" w:type="dxa"/>
            <w:vMerge/>
            <w:vAlign w:val="center"/>
          </w:tcPr>
          <w:p w:rsidR="002B1655" w:rsidRPr="00C65CE9" w:rsidRDefault="002B1655" w:rsidP="00593119">
            <w:pPr>
              <w:spacing w:line="360" w:lineRule="auto"/>
              <w:jc w:val="center"/>
              <w:rPr>
                <w:rFonts w:ascii="Times New Roman" w:hAnsi="Times New Roman" w:cs="Times New Roman"/>
                <w:sz w:val="20"/>
                <w:szCs w:val="20"/>
              </w:rPr>
            </w:pPr>
          </w:p>
        </w:tc>
        <w:tc>
          <w:tcPr>
            <w:tcW w:w="4478" w:type="dxa"/>
            <w:vMerge/>
            <w:vAlign w:val="center"/>
          </w:tcPr>
          <w:p w:rsidR="002B1655" w:rsidRPr="00C65CE9" w:rsidRDefault="002B1655" w:rsidP="00593119">
            <w:pPr>
              <w:spacing w:line="0" w:lineRule="atLeast"/>
              <w:rPr>
                <w:rFonts w:ascii="Times New Roman" w:eastAsia="Times New Roman" w:hAnsi="Times New Roman" w:cs="Times New Roman"/>
                <w:sz w:val="24"/>
                <w:szCs w:val="24"/>
                <w:lang w:eastAsia="ru-RU"/>
              </w:rPr>
            </w:pPr>
          </w:p>
        </w:tc>
        <w:tc>
          <w:tcPr>
            <w:tcW w:w="1126" w:type="dxa"/>
            <w:vMerge/>
            <w:vAlign w:val="center"/>
          </w:tcPr>
          <w:p w:rsidR="002B1655" w:rsidRPr="00C65CE9" w:rsidRDefault="002B1655" w:rsidP="00593119">
            <w:pPr>
              <w:spacing w:line="360" w:lineRule="auto"/>
              <w:jc w:val="center"/>
              <w:rPr>
                <w:rFonts w:ascii="Times New Roman" w:hAnsi="Times New Roman" w:cs="Times New Roman"/>
                <w:sz w:val="20"/>
                <w:szCs w:val="20"/>
              </w:rPr>
            </w:pPr>
          </w:p>
        </w:tc>
        <w:tc>
          <w:tcPr>
            <w:tcW w:w="1400" w:type="dxa"/>
            <w:vAlign w:val="center"/>
          </w:tcPr>
          <w:p w:rsidR="002B1655" w:rsidRPr="00C65CE9" w:rsidRDefault="002B1655" w:rsidP="000A066D">
            <w:pPr>
              <w:jc w:val="center"/>
              <w:rPr>
                <w:rFonts w:ascii="Times New Roman" w:hAnsi="Times New Roman" w:cs="Times New Roman"/>
                <w:b/>
                <w:sz w:val="20"/>
                <w:szCs w:val="20"/>
              </w:rPr>
            </w:pPr>
            <w:r w:rsidRPr="00C65CE9">
              <w:rPr>
                <w:rFonts w:ascii="Times New Roman" w:hAnsi="Times New Roman" w:cs="Times New Roman"/>
                <w:b/>
                <w:sz w:val="18"/>
                <w:szCs w:val="20"/>
              </w:rPr>
              <w:t>Развитие речи</w:t>
            </w:r>
          </w:p>
        </w:tc>
        <w:tc>
          <w:tcPr>
            <w:tcW w:w="2468" w:type="dxa"/>
            <w:vAlign w:val="center"/>
          </w:tcPr>
          <w:p w:rsidR="002B1655" w:rsidRPr="00C65CE9" w:rsidRDefault="002B1655" w:rsidP="00593119">
            <w:pPr>
              <w:spacing w:line="360" w:lineRule="auto"/>
              <w:jc w:val="center"/>
              <w:rPr>
                <w:rFonts w:ascii="Times New Roman" w:hAnsi="Times New Roman" w:cs="Times New Roman"/>
                <w:b/>
                <w:sz w:val="20"/>
                <w:szCs w:val="20"/>
              </w:rPr>
            </w:pPr>
            <w:r w:rsidRPr="00C65CE9">
              <w:rPr>
                <w:rFonts w:ascii="Times New Roman" w:hAnsi="Times New Roman" w:cs="Times New Roman"/>
                <w:b/>
                <w:sz w:val="16"/>
                <w:szCs w:val="20"/>
              </w:rPr>
              <w:t>Контрольная работа</w:t>
            </w:r>
          </w:p>
        </w:tc>
      </w:tr>
      <w:tr w:rsidR="00FB4336" w:rsidRPr="00C65CE9" w:rsidTr="001D52C3">
        <w:tc>
          <w:tcPr>
            <w:tcW w:w="10456" w:type="dxa"/>
            <w:gridSpan w:val="5"/>
            <w:vAlign w:val="center"/>
          </w:tcPr>
          <w:p w:rsidR="00FB4336" w:rsidRPr="00C65CE9" w:rsidRDefault="00FB4336" w:rsidP="007E4CAC">
            <w:pPr>
              <w:spacing w:after="0" w:line="360" w:lineRule="auto"/>
              <w:jc w:val="center"/>
              <w:rPr>
                <w:rFonts w:ascii="Times New Roman" w:hAnsi="Times New Roman" w:cs="Times New Roman"/>
                <w:sz w:val="20"/>
                <w:szCs w:val="20"/>
              </w:rPr>
            </w:pPr>
            <w:r w:rsidRPr="00C65CE9">
              <w:rPr>
                <w:rFonts w:ascii="Times New Roman" w:hAnsi="Times New Roman" w:cs="Times New Roman"/>
                <w:sz w:val="24"/>
                <w:szCs w:val="24"/>
              </w:rPr>
              <w:t>Литература конца XIX - начала XX века</w:t>
            </w:r>
            <w:r w:rsidR="00DA661F" w:rsidRPr="00C65CE9">
              <w:rPr>
                <w:rFonts w:ascii="Times New Roman" w:hAnsi="Times New Roman" w:cs="Times New Roman"/>
                <w:sz w:val="24"/>
                <w:szCs w:val="24"/>
              </w:rPr>
              <w:t xml:space="preserve"> (</w:t>
            </w:r>
            <w:r w:rsidR="007E4CAC" w:rsidRPr="00C65CE9">
              <w:rPr>
                <w:rFonts w:ascii="Times New Roman" w:hAnsi="Times New Roman" w:cs="Times New Roman"/>
                <w:sz w:val="24"/>
                <w:szCs w:val="24"/>
              </w:rPr>
              <w:t>20</w:t>
            </w:r>
            <w:r w:rsidR="00DA661F" w:rsidRPr="00C65CE9">
              <w:rPr>
                <w:rFonts w:ascii="Times New Roman" w:hAnsi="Times New Roman" w:cs="Times New Roman"/>
                <w:sz w:val="24"/>
                <w:szCs w:val="24"/>
              </w:rPr>
              <w:t xml:space="preserve"> часов)</w:t>
            </w:r>
          </w:p>
        </w:tc>
      </w:tr>
      <w:tr w:rsidR="00AC75E8" w:rsidRPr="00C65CE9" w:rsidTr="006C4D3E">
        <w:tc>
          <w:tcPr>
            <w:tcW w:w="984" w:type="dxa"/>
            <w:vAlign w:val="center"/>
          </w:tcPr>
          <w:p w:rsidR="002B1655" w:rsidRPr="00C65CE9" w:rsidRDefault="002B1655"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1</w:t>
            </w:r>
          </w:p>
        </w:tc>
        <w:tc>
          <w:tcPr>
            <w:tcW w:w="4478" w:type="dxa"/>
            <w:vAlign w:val="center"/>
          </w:tcPr>
          <w:p w:rsidR="002B1655" w:rsidRPr="00C65CE9" w:rsidRDefault="00FB4336" w:rsidP="005B1937">
            <w:pPr>
              <w:spacing w:after="0" w:line="0" w:lineRule="atLeast"/>
              <w:rPr>
                <w:rFonts w:ascii="Times New Roman" w:eastAsia="Times New Roman" w:hAnsi="Times New Roman" w:cs="Times New Roman"/>
                <w:lang w:eastAsia="ru-RU"/>
              </w:rPr>
            </w:pPr>
            <w:r w:rsidRPr="00C65CE9">
              <w:rPr>
                <w:rFonts w:ascii="Times New Roman" w:eastAsia="Times New Roman" w:hAnsi="Times New Roman" w:cs="Times New Roman"/>
                <w:lang w:eastAsia="ru-RU"/>
              </w:rPr>
              <w:t>Введение</w:t>
            </w:r>
          </w:p>
        </w:tc>
        <w:tc>
          <w:tcPr>
            <w:tcW w:w="1126" w:type="dxa"/>
            <w:vAlign w:val="center"/>
          </w:tcPr>
          <w:p w:rsidR="002B1655" w:rsidRPr="00C65CE9" w:rsidRDefault="00FB4336"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2</w:t>
            </w:r>
          </w:p>
        </w:tc>
        <w:tc>
          <w:tcPr>
            <w:tcW w:w="1400" w:type="dxa"/>
            <w:vAlign w:val="center"/>
          </w:tcPr>
          <w:p w:rsidR="002B1655" w:rsidRPr="00C65CE9" w:rsidRDefault="002B1655" w:rsidP="005B1937">
            <w:pPr>
              <w:spacing w:after="0" w:line="360" w:lineRule="auto"/>
              <w:jc w:val="center"/>
              <w:rPr>
                <w:rFonts w:ascii="Times New Roman" w:hAnsi="Times New Roman" w:cs="Times New Roman"/>
                <w:sz w:val="20"/>
                <w:szCs w:val="20"/>
              </w:rPr>
            </w:pPr>
          </w:p>
        </w:tc>
        <w:tc>
          <w:tcPr>
            <w:tcW w:w="2468" w:type="dxa"/>
          </w:tcPr>
          <w:p w:rsidR="002B1655" w:rsidRPr="00C65CE9" w:rsidRDefault="002B1655" w:rsidP="005B1937">
            <w:pPr>
              <w:spacing w:after="0" w:line="360" w:lineRule="auto"/>
              <w:jc w:val="both"/>
              <w:rPr>
                <w:rFonts w:ascii="Times New Roman" w:hAnsi="Times New Roman" w:cs="Times New Roman"/>
                <w:sz w:val="20"/>
                <w:szCs w:val="20"/>
              </w:rPr>
            </w:pPr>
          </w:p>
        </w:tc>
      </w:tr>
      <w:tr w:rsidR="00AC75E8" w:rsidRPr="00C65CE9" w:rsidTr="006C4D3E">
        <w:tc>
          <w:tcPr>
            <w:tcW w:w="984" w:type="dxa"/>
            <w:vAlign w:val="center"/>
          </w:tcPr>
          <w:p w:rsidR="002B1655"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478" w:type="dxa"/>
            <w:vAlign w:val="center"/>
          </w:tcPr>
          <w:p w:rsidR="002B1655" w:rsidRPr="00C65CE9" w:rsidRDefault="00FB4336" w:rsidP="005B1937">
            <w:pPr>
              <w:spacing w:after="0" w:line="0" w:lineRule="atLeast"/>
              <w:rPr>
                <w:rFonts w:ascii="Times New Roman" w:eastAsia="Times New Roman" w:hAnsi="Times New Roman" w:cs="Times New Roman"/>
                <w:sz w:val="20"/>
                <w:lang w:eastAsia="ru-RU"/>
              </w:rPr>
            </w:pPr>
            <w:r w:rsidRPr="00C65CE9">
              <w:rPr>
                <w:rFonts w:ascii="Times New Roman" w:hAnsi="Times New Roman" w:cs="Times New Roman"/>
                <w:sz w:val="24"/>
                <w:szCs w:val="24"/>
              </w:rPr>
              <w:t xml:space="preserve">А.И. Куприн. Рассказы и повести </w:t>
            </w:r>
          </w:p>
        </w:tc>
        <w:tc>
          <w:tcPr>
            <w:tcW w:w="1126" w:type="dxa"/>
            <w:vAlign w:val="center"/>
          </w:tcPr>
          <w:p w:rsidR="002B1655" w:rsidRPr="00C65CE9" w:rsidRDefault="00FB4336"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4</w:t>
            </w:r>
          </w:p>
        </w:tc>
        <w:tc>
          <w:tcPr>
            <w:tcW w:w="1400" w:type="dxa"/>
            <w:vAlign w:val="center"/>
          </w:tcPr>
          <w:p w:rsidR="002B1655" w:rsidRPr="00C65CE9" w:rsidRDefault="002B1655" w:rsidP="005B1937">
            <w:pPr>
              <w:spacing w:after="0" w:line="360" w:lineRule="auto"/>
              <w:jc w:val="center"/>
              <w:rPr>
                <w:rFonts w:ascii="Times New Roman" w:hAnsi="Times New Roman" w:cs="Times New Roman"/>
                <w:sz w:val="20"/>
                <w:szCs w:val="20"/>
              </w:rPr>
            </w:pPr>
          </w:p>
        </w:tc>
        <w:tc>
          <w:tcPr>
            <w:tcW w:w="2468" w:type="dxa"/>
          </w:tcPr>
          <w:p w:rsidR="002B1655" w:rsidRPr="00C65CE9" w:rsidRDefault="002B1655" w:rsidP="005B1937">
            <w:pPr>
              <w:spacing w:after="0" w:line="360" w:lineRule="auto"/>
              <w:jc w:val="both"/>
              <w:rPr>
                <w:rFonts w:ascii="Times New Roman" w:hAnsi="Times New Roman" w:cs="Times New Roman"/>
                <w:sz w:val="20"/>
                <w:szCs w:val="20"/>
              </w:rPr>
            </w:pPr>
          </w:p>
        </w:tc>
      </w:tr>
      <w:tr w:rsidR="00AC75E8" w:rsidRPr="00C65CE9" w:rsidTr="006C4D3E">
        <w:tc>
          <w:tcPr>
            <w:tcW w:w="984" w:type="dxa"/>
            <w:vAlign w:val="center"/>
          </w:tcPr>
          <w:p w:rsidR="00EF031C"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478" w:type="dxa"/>
            <w:vAlign w:val="center"/>
          </w:tcPr>
          <w:p w:rsidR="00EF031C" w:rsidRPr="00C65CE9" w:rsidRDefault="00FB4336" w:rsidP="005B1937">
            <w:pPr>
              <w:spacing w:after="0" w:line="0" w:lineRule="atLeast"/>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 xml:space="preserve">Л.Н. Андреев. Рассказы и повести </w:t>
            </w:r>
          </w:p>
        </w:tc>
        <w:tc>
          <w:tcPr>
            <w:tcW w:w="1126" w:type="dxa"/>
            <w:vAlign w:val="center"/>
          </w:tcPr>
          <w:p w:rsidR="00EF031C" w:rsidRPr="00C65CE9" w:rsidRDefault="00FB4336"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3</w:t>
            </w:r>
          </w:p>
        </w:tc>
        <w:tc>
          <w:tcPr>
            <w:tcW w:w="1400" w:type="dxa"/>
            <w:vAlign w:val="center"/>
          </w:tcPr>
          <w:p w:rsidR="00EF031C" w:rsidRPr="00C65CE9" w:rsidRDefault="00EF031C" w:rsidP="005B1937">
            <w:pPr>
              <w:spacing w:after="0" w:line="360" w:lineRule="auto"/>
              <w:jc w:val="center"/>
              <w:rPr>
                <w:rFonts w:ascii="Times New Roman" w:hAnsi="Times New Roman" w:cs="Times New Roman"/>
                <w:sz w:val="20"/>
                <w:szCs w:val="20"/>
              </w:rPr>
            </w:pPr>
          </w:p>
        </w:tc>
        <w:tc>
          <w:tcPr>
            <w:tcW w:w="2468" w:type="dxa"/>
          </w:tcPr>
          <w:p w:rsidR="00EF031C" w:rsidRPr="00C65CE9" w:rsidRDefault="00EF031C" w:rsidP="005B1937">
            <w:pPr>
              <w:spacing w:after="0" w:line="360" w:lineRule="auto"/>
              <w:jc w:val="both"/>
              <w:rPr>
                <w:rFonts w:ascii="Times New Roman" w:hAnsi="Times New Roman" w:cs="Times New Roman"/>
                <w:sz w:val="20"/>
                <w:szCs w:val="20"/>
              </w:rPr>
            </w:pPr>
          </w:p>
        </w:tc>
      </w:tr>
      <w:tr w:rsidR="00AC75E8" w:rsidRPr="00C65CE9" w:rsidTr="006C4D3E">
        <w:tc>
          <w:tcPr>
            <w:tcW w:w="984" w:type="dxa"/>
            <w:vAlign w:val="center"/>
          </w:tcPr>
          <w:p w:rsidR="00EF031C"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478" w:type="dxa"/>
            <w:vAlign w:val="center"/>
          </w:tcPr>
          <w:p w:rsidR="00EF031C" w:rsidRPr="00C65CE9" w:rsidRDefault="00FB4336" w:rsidP="005B19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М. Горький. Рассказы.Пьеса "На дне".</w:t>
            </w:r>
          </w:p>
        </w:tc>
        <w:tc>
          <w:tcPr>
            <w:tcW w:w="1126" w:type="dxa"/>
            <w:vAlign w:val="center"/>
          </w:tcPr>
          <w:p w:rsidR="00EF031C" w:rsidRPr="00C65CE9" w:rsidRDefault="00FB4336"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8</w:t>
            </w:r>
          </w:p>
        </w:tc>
        <w:tc>
          <w:tcPr>
            <w:tcW w:w="1400" w:type="dxa"/>
            <w:vAlign w:val="center"/>
          </w:tcPr>
          <w:p w:rsidR="00EF031C" w:rsidRPr="00C65CE9" w:rsidRDefault="00FB4336"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1</w:t>
            </w:r>
          </w:p>
        </w:tc>
        <w:tc>
          <w:tcPr>
            <w:tcW w:w="2468" w:type="dxa"/>
          </w:tcPr>
          <w:p w:rsidR="00EF031C" w:rsidRPr="00C65CE9" w:rsidRDefault="00EF031C" w:rsidP="005B1937">
            <w:pPr>
              <w:spacing w:after="0" w:line="360" w:lineRule="auto"/>
              <w:jc w:val="center"/>
              <w:rPr>
                <w:rFonts w:ascii="Times New Roman" w:hAnsi="Times New Roman" w:cs="Times New Roman"/>
                <w:sz w:val="20"/>
                <w:szCs w:val="20"/>
              </w:rPr>
            </w:pPr>
          </w:p>
        </w:tc>
      </w:tr>
      <w:tr w:rsidR="00AC75E8" w:rsidRPr="00C65CE9" w:rsidTr="006C4D3E">
        <w:tc>
          <w:tcPr>
            <w:tcW w:w="984" w:type="dxa"/>
            <w:vAlign w:val="center"/>
          </w:tcPr>
          <w:p w:rsidR="00EF031C"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478" w:type="dxa"/>
            <w:vAlign w:val="center"/>
          </w:tcPr>
          <w:p w:rsidR="00EF031C" w:rsidRPr="00C65CE9" w:rsidRDefault="002F28BD" w:rsidP="005B1937">
            <w:pPr>
              <w:spacing w:after="0" w:line="0" w:lineRule="atLeast"/>
              <w:rPr>
                <w:rFonts w:ascii="Times New Roman" w:eastAsia="Times New Roman" w:hAnsi="Times New Roman" w:cs="Times New Roman"/>
                <w:sz w:val="20"/>
                <w:szCs w:val="20"/>
                <w:lang w:eastAsia="ru-RU"/>
              </w:rPr>
            </w:pPr>
            <w:r>
              <w:rPr>
                <w:rFonts w:ascii="Times New Roman" w:hAnsi="Times New Roman" w:cs="Times New Roman"/>
                <w:sz w:val="24"/>
                <w:szCs w:val="24"/>
              </w:rPr>
              <w:t>Поэзия</w:t>
            </w:r>
            <w:r w:rsidR="005005A8" w:rsidRPr="00C65CE9">
              <w:rPr>
                <w:rFonts w:ascii="Times New Roman" w:hAnsi="Times New Roman" w:cs="Times New Roman"/>
                <w:sz w:val="24"/>
                <w:szCs w:val="24"/>
              </w:rPr>
              <w:t xml:space="preserve"> Серебряного века </w:t>
            </w:r>
          </w:p>
        </w:tc>
        <w:tc>
          <w:tcPr>
            <w:tcW w:w="1126" w:type="dxa"/>
            <w:vAlign w:val="center"/>
          </w:tcPr>
          <w:p w:rsidR="00EF031C" w:rsidRPr="00C65CE9" w:rsidRDefault="007E4CAC"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3</w:t>
            </w:r>
          </w:p>
        </w:tc>
        <w:tc>
          <w:tcPr>
            <w:tcW w:w="1400" w:type="dxa"/>
            <w:vAlign w:val="center"/>
          </w:tcPr>
          <w:p w:rsidR="00EF031C" w:rsidRPr="00C65CE9" w:rsidRDefault="00EF031C" w:rsidP="005B1937">
            <w:pPr>
              <w:spacing w:after="0" w:line="360" w:lineRule="auto"/>
              <w:jc w:val="center"/>
              <w:rPr>
                <w:rFonts w:ascii="Times New Roman" w:hAnsi="Times New Roman" w:cs="Times New Roman"/>
                <w:sz w:val="20"/>
                <w:szCs w:val="20"/>
              </w:rPr>
            </w:pPr>
          </w:p>
        </w:tc>
        <w:tc>
          <w:tcPr>
            <w:tcW w:w="2468" w:type="dxa"/>
            <w:vAlign w:val="center"/>
          </w:tcPr>
          <w:p w:rsidR="00EF031C" w:rsidRPr="00C65CE9" w:rsidRDefault="00EF031C" w:rsidP="005B1937">
            <w:pPr>
              <w:spacing w:after="0" w:line="360" w:lineRule="auto"/>
              <w:jc w:val="center"/>
              <w:rPr>
                <w:rFonts w:ascii="Times New Roman" w:hAnsi="Times New Roman" w:cs="Times New Roman"/>
                <w:sz w:val="20"/>
                <w:szCs w:val="20"/>
              </w:rPr>
            </w:pPr>
          </w:p>
        </w:tc>
      </w:tr>
      <w:tr w:rsidR="00FB4336" w:rsidRPr="00C65CE9" w:rsidTr="001D52C3">
        <w:tc>
          <w:tcPr>
            <w:tcW w:w="10456" w:type="dxa"/>
            <w:gridSpan w:val="5"/>
            <w:vAlign w:val="center"/>
          </w:tcPr>
          <w:p w:rsidR="00FB4336" w:rsidRPr="00C65CE9" w:rsidRDefault="00FB4336" w:rsidP="003A4126">
            <w:pPr>
              <w:spacing w:after="0" w:line="360" w:lineRule="auto"/>
              <w:jc w:val="center"/>
              <w:rPr>
                <w:rFonts w:ascii="Times New Roman" w:hAnsi="Times New Roman" w:cs="Times New Roman"/>
                <w:sz w:val="20"/>
                <w:szCs w:val="20"/>
              </w:rPr>
            </w:pPr>
            <w:r w:rsidRPr="00C65CE9">
              <w:rPr>
                <w:rFonts w:ascii="Times New Roman" w:hAnsi="Times New Roman" w:cs="Times New Roman"/>
                <w:sz w:val="24"/>
                <w:szCs w:val="24"/>
              </w:rPr>
              <w:t>Литература XX века.</w:t>
            </w:r>
            <w:r w:rsidR="00DA661F" w:rsidRPr="00C65CE9">
              <w:rPr>
                <w:rFonts w:ascii="Times New Roman" w:hAnsi="Times New Roman" w:cs="Times New Roman"/>
                <w:sz w:val="24"/>
                <w:szCs w:val="24"/>
              </w:rPr>
              <w:t xml:space="preserve"> (6</w:t>
            </w:r>
            <w:r w:rsidR="003A4126" w:rsidRPr="00C65CE9">
              <w:rPr>
                <w:rFonts w:ascii="Times New Roman" w:hAnsi="Times New Roman" w:cs="Times New Roman"/>
                <w:sz w:val="24"/>
                <w:szCs w:val="24"/>
              </w:rPr>
              <w:t>6</w:t>
            </w:r>
            <w:r w:rsidR="005005A8" w:rsidRPr="00C65CE9">
              <w:rPr>
                <w:rFonts w:ascii="Times New Roman" w:hAnsi="Times New Roman" w:cs="Times New Roman"/>
                <w:sz w:val="24"/>
                <w:szCs w:val="24"/>
              </w:rPr>
              <w:t xml:space="preserve"> часов</w:t>
            </w:r>
            <w:r w:rsidR="00DA661F" w:rsidRPr="00C65CE9">
              <w:rPr>
                <w:rFonts w:ascii="Times New Roman" w:hAnsi="Times New Roman" w:cs="Times New Roman"/>
                <w:sz w:val="24"/>
                <w:szCs w:val="24"/>
              </w:rPr>
              <w:t>)</w:t>
            </w:r>
          </w:p>
        </w:tc>
      </w:tr>
      <w:tr w:rsidR="00FB4336" w:rsidRPr="00C65CE9" w:rsidTr="006C4D3E">
        <w:tc>
          <w:tcPr>
            <w:tcW w:w="984" w:type="dxa"/>
            <w:vAlign w:val="center"/>
          </w:tcPr>
          <w:p w:rsidR="00FB4336"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478" w:type="dxa"/>
            <w:vAlign w:val="center"/>
          </w:tcPr>
          <w:p w:rsidR="00FB4336" w:rsidRPr="00C65CE9" w:rsidRDefault="00FB4336" w:rsidP="005B1937">
            <w:pPr>
              <w:spacing w:after="0" w:line="0" w:lineRule="atLeast"/>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 xml:space="preserve">И.А. Бунин. Рассказы </w:t>
            </w:r>
          </w:p>
        </w:tc>
        <w:tc>
          <w:tcPr>
            <w:tcW w:w="1126" w:type="dxa"/>
            <w:vAlign w:val="center"/>
          </w:tcPr>
          <w:p w:rsidR="00FB4336" w:rsidRPr="00C65CE9" w:rsidRDefault="00FB4336"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5</w:t>
            </w:r>
          </w:p>
        </w:tc>
        <w:tc>
          <w:tcPr>
            <w:tcW w:w="1400"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c>
          <w:tcPr>
            <w:tcW w:w="2468"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r>
      <w:tr w:rsidR="00FB4336" w:rsidRPr="00C65CE9" w:rsidTr="006C4D3E">
        <w:tc>
          <w:tcPr>
            <w:tcW w:w="984" w:type="dxa"/>
            <w:vAlign w:val="center"/>
          </w:tcPr>
          <w:p w:rsidR="00FB4336"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478" w:type="dxa"/>
            <w:vAlign w:val="center"/>
          </w:tcPr>
          <w:p w:rsidR="00FB4336" w:rsidRPr="00C65CE9" w:rsidRDefault="00FB4336" w:rsidP="005B19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А.А. Блок. Стихотворения.</w:t>
            </w:r>
            <w:r w:rsidRPr="00C65CE9">
              <w:rPr>
                <w:rFonts w:ascii="Times New Roman" w:hAnsi="Times New Roman" w:cs="Times New Roman"/>
                <w:sz w:val="24"/>
                <w:szCs w:val="24"/>
              </w:rPr>
              <w:br/>
              <w:t>Поэма "Двенадцать".</w:t>
            </w:r>
          </w:p>
        </w:tc>
        <w:tc>
          <w:tcPr>
            <w:tcW w:w="1126" w:type="dxa"/>
            <w:vAlign w:val="center"/>
          </w:tcPr>
          <w:p w:rsidR="00FB4336"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6</w:t>
            </w:r>
          </w:p>
        </w:tc>
        <w:tc>
          <w:tcPr>
            <w:tcW w:w="1400"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c>
          <w:tcPr>
            <w:tcW w:w="2468"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r>
      <w:tr w:rsidR="00FB4336" w:rsidRPr="00C65CE9" w:rsidTr="006C4D3E">
        <w:tc>
          <w:tcPr>
            <w:tcW w:w="984" w:type="dxa"/>
            <w:vAlign w:val="center"/>
          </w:tcPr>
          <w:p w:rsidR="00FB4336"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478" w:type="dxa"/>
            <w:vAlign w:val="center"/>
          </w:tcPr>
          <w:p w:rsidR="00FB4336" w:rsidRPr="00C65CE9" w:rsidRDefault="00FD6838" w:rsidP="005B19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В.В. Маяковский. Стихотворения.</w:t>
            </w:r>
            <w:r w:rsidRPr="00C65CE9">
              <w:rPr>
                <w:rFonts w:ascii="Times New Roman" w:hAnsi="Times New Roman" w:cs="Times New Roman"/>
                <w:sz w:val="24"/>
                <w:szCs w:val="24"/>
              </w:rPr>
              <w:br/>
              <w:t>Поэма "Облако в штанах".</w:t>
            </w:r>
          </w:p>
        </w:tc>
        <w:tc>
          <w:tcPr>
            <w:tcW w:w="1126" w:type="dxa"/>
            <w:vAlign w:val="center"/>
          </w:tcPr>
          <w:p w:rsidR="00FB4336"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6</w:t>
            </w:r>
          </w:p>
        </w:tc>
        <w:tc>
          <w:tcPr>
            <w:tcW w:w="1400"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c>
          <w:tcPr>
            <w:tcW w:w="2468"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r>
      <w:tr w:rsidR="00FB4336" w:rsidRPr="00C65CE9" w:rsidTr="006C4D3E">
        <w:tc>
          <w:tcPr>
            <w:tcW w:w="984" w:type="dxa"/>
            <w:vAlign w:val="center"/>
          </w:tcPr>
          <w:p w:rsidR="00FB4336"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478" w:type="dxa"/>
            <w:vAlign w:val="center"/>
          </w:tcPr>
          <w:p w:rsidR="00FB4336" w:rsidRPr="00C65CE9" w:rsidRDefault="00FD6838" w:rsidP="005B1937">
            <w:pPr>
              <w:spacing w:after="0" w:line="0" w:lineRule="atLeast"/>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 xml:space="preserve">С.А. Есенин. Стихотворения </w:t>
            </w:r>
          </w:p>
        </w:tc>
        <w:tc>
          <w:tcPr>
            <w:tcW w:w="1126" w:type="dxa"/>
            <w:vAlign w:val="center"/>
          </w:tcPr>
          <w:p w:rsidR="00FB4336"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4</w:t>
            </w:r>
          </w:p>
        </w:tc>
        <w:tc>
          <w:tcPr>
            <w:tcW w:w="1400"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c>
          <w:tcPr>
            <w:tcW w:w="2468"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r>
      <w:tr w:rsidR="00FB4336" w:rsidRPr="00C65CE9" w:rsidTr="006C4D3E">
        <w:tc>
          <w:tcPr>
            <w:tcW w:w="984" w:type="dxa"/>
            <w:vAlign w:val="center"/>
          </w:tcPr>
          <w:p w:rsidR="00FB4336"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478" w:type="dxa"/>
            <w:vAlign w:val="center"/>
          </w:tcPr>
          <w:p w:rsidR="00FB4336" w:rsidRPr="00C65CE9" w:rsidRDefault="00FD6838" w:rsidP="005B1937">
            <w:pPr>
              <w:spacing w:after="0" w:line="0" w:lineRule="atLeast"/>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 xml:space="preserve">О.Э. Мандельштам. Стихотворения </w:t>
            </w:r>
          </w:p>
        </w:tc>
        <w:tc>
          <w:tcPr>
            <w:tcW w:w="1126" w:type="dxa"/>
            <w:vAlign w:val="center"/>
          </w:tcPr>
          <w:p w:rsidR="00FB4336"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1</w:t>
            </w:r>
          </w:p>
        </w:tc>
        <w:tc>
          <w:tcPr>
            <w:tcW w:w="1400"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c>
          <w:tcPr>
            <w:tcW w:w="2468"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r>
      <w:tr w:rsidR="00FB4336" w:rsidRPr="00C65CE9" w:rsidTr="006C4D3E">
        <w:tc>
          <w:tcPr>
            <w:tcW w:w="984" w:type="dxa"/>
            <w:vAlign w:val="center"/>
          </w:tcPr>
          <w:p w:rsidR="00FB4336"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478" w:type="dxa"/>
            <w:vAlign w:val="center"/>
          </w:tcPr>
          <w:p w:rsidR="00FB4336" w:rsidRPr="00C65CE9" w:rsidRDefault="00FD6838" w:rsidP="005B1937">
            <w:pPr>
              <w:spacing w:after="0" w:line="0" w:lineRule="atLeast"/>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 xml:space="preserve">М.И. Цветаева. Стихотворения </w:t>
            </w:r>
          </w:p>
        </w:tc>
        <w:tc>
          <w:tcPr>
            <w:tcW w:w="1126" w:type="dxa"/>
            <w:vAlign w:val="center"/>
          </w:tcPr>
          <w:p w:rsidR="00FB4336"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2</w:t>
            </w:r>
          </w:p>
        </w:tc>
        <w:tc>
          <w:tcPr>
            <w:tcW w:w="1400"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c>
          <w:tcPr>
            <w:tcW w:w="2468"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r>
      <w:tr w:rsidR="00FB4336" w:rsidRPr="00C65CE9" w:rsidTr="006C4D3E">
        <w:tc>
          <w:tcPr>
            <w:tcW w:w="984" w:type="dxa"/>
            <w:vAlign w:val="center"/>
          </w:tcPr>
          <w:p w:rsidR="00FB4336"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478" w:type="dxa"/>
            <w:vAlign w:val="center"/>
          </w:tcPr>
          <w:p w:rsidR="00FB4336" w:rsidRPr="00C65CE9" w:rsidRDefault="00FD6838" w:rsidP="005B19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 xml:space="preserve">А.А. Ахматова. Стихотворения. </w:t>
            </w:r>
            <w:r w:rsidRPr="00C65CE9">
              <w:rPr>
                <w:rFonts w:ascii="Times New Roman" w:hAnsi="Times New Roman" w:cs="Times New Roman"/>
                <w:sz w:val="24"/>
                <w:szCs w:val="24"/>
              </w:rPr>
              <w:br/>
              <w:t>Поэма "Реквием".</w:t>
            </w:r>
          </w:p>
        </w:tc>
        <w:tc>
          <w:tcPr>
            <w:tcW w:w="1126" w:type="dxa"/>
            <w:vAlign w:val="center"/>
          </w:tcPr>
          <w:p w:rsidR="00FB4336"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3</w:t>
            </w:r>
          </w:p>
        </w:tc>
        <w:tc>
          <w:tcPr>
            <w:tcW w:w="1400"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c>
          <w:tcPr>
            <w:tcW w:w="2468"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r>
      <w:tr w:rsidR="00FB4336" w:rsidRPr="00C65CE9" w:rsidTr="006C4D3E">
        <w:tc>
          <w:tcPr>
            <w:tcW w:w="984" w:type="dxa"/>
            <w:vAlign w:val="center"/>
          </w:tcPr>
          <w:p w:rsidR="00FB4336"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4478" w:type="dxa"/>
            <w:vAlign w:val="center"/>
          </w:tcPr>
          <w:p w:rsidR="00FB4336" w:rsidRPr="00C65CE9" w:rsidRDefault="00FD6838" w:rsidP="005B19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М.А. Шолохов. Роман-эпопея "Тихий Дон" (избранные главы).</w:t>
            </w:r>
          </w:p>
        </w:tc>
        <w:tc>
          <w:tcPr>
            <w:tcW w:w="1126" w:type="dxa"/>
            <w:vAlign w:val="center"/>
          </w:tcPr>
          <w:p w:rsidR="00FB4336"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9</w:t>
            </w:r>
          </w:p>
        </w:tc>
        <w:tc>
          <w:tcPr>
            <w:tcW w:w="1400" w:type="dxa"/>
            <w:vAlign w:val="center"/>
          </w:tcPr>
          <w:p w:rsidR="00FB4336" w:rsidRPr="00C65CE9" w:rsidRDefault="00B127A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1</w:t>
            </w:r>
          </w:p>
        </w:tc>
        <w:tc>
          <w:tcPr>
            <w:tcW w:w="2468"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r>
      <w:tr w:rsidR="00FB4336" w:rsidRPr="00C65CE9" w:rsidTr="006C4D3E">
        <w:tc>
          <w:tcPr>
            <w:tcW w:w="984" w:type="dxa"/>
            <w:vAlign w:val="center"/>
          </w:tcPr>
          <w:p w:rsidR="00FB4336"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478" w:type="dxa"/>
            <w:vAlign w:val="center"/>
          </w:tcPr>
          <w:p w:rsidR="00FB4336" w:rsidRPr="00C65CE9" w:rsidRDefault="001D52C3" w:rsidP="005B1937">
            <w:pPr>
              <w:spacing w:after="0" w:line="240" w:lineRule="auto"/>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М.А. Булгаков. Роман «Мастер и Маргарита»</w:t>
            </w:r>
          </w:p>
        </w:tc>
        <w:tc>
          <w:tcPr>
            <w:tcW w:w="1126" w:type="dxa"/>
            <w:vAlign w:val="center"/>
          </w:tcPr>
          <w:p w:rsidR="00FB4336"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8</w:t>
            </w:r>
          </w:p>
        </w:tc>
        <w:tc>
          <w:tcPr>
            <w:tcW w:w="1400" w:type="dxa"/>
            <w:vAlign w:val="center"/>
          </w:tcPr>
          <w:p w:rsidR="00FB4336"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1</w:t>
            </w:r>
          </w:p>
        </w:tc>
        <w:tc>
          <w:tcPr>
            <w:tcW w:w="2468"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r>
      <w:tr w:rsidR="00FB4336" w:rsidRPr="00C65CE9" w:rsidTr="006C4D3E">
        <w:tc>
          <w:tcPr>
            <w:tcW w:w="984" w:type="dxa"/>
            <w:vAlign w:val="center"/>
          </w:tcPr>
          <w:p w:rsidR="00FB4336"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478" w:type="dxa"/>
            <w:vAlign w:val="center"/>
          </w:tcPr>
          <w:p w:rsidR="00FB4336" w:rsidRPr="00C65CE9" w:rsidRDefault="00FD6838" w:rsidP="005B1937">
            <w:pPr>
              <w:spacing w:after="0" w:line="240" w:lineRule="auto"/>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А.П. Платонов. Рассказы и повести.</w:t>
            </w:r>
          </w:p>
        </w:tc>
        <w:tc>
          <w:tcPr>
            <w:tcW w:w="1126" w:type="dxa"/>
            <w:vAlign w:val="center"/>
          </w:tcPr>
          <w:p w:rsidR="00FB4336"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2</w:t>
            </w:r>
          </w:p>
        </w:tc>
        <w:tc>
          <w:tcPr>
            <w:tcW w:w="1400"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c>
          <w:tcPr>
            <w:tcW w:w="2468"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r>
      <w:tr w:rsidR="00FB4336" w:rsidRPr="00C65CE9" w:rsidTr="006C4D3E">
        <w:tc>
          <w:tcPr>
            <w:tcW w:w="984" w:type="dxa"/>
            <w:vAlign w:val="center"/>
          </w:tcPr>
          <w:p w:rsidR="00FB4336"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4478" w:type="dxa"/>
            <w:vAlign w:val="center"/>
          </w:tcPr>
          <w:p w:rsidR="00FB4336" w:rsidRPr="00C65CE9" w:rsidRDefault="00FD6838" w:rsidP="005B1937">
            <w:pPr>
              <w:spacing w:after="0" w:line="240" w:lineRule="auto"/>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А.Т. Твардовский. Стихотворения.</w:t>
            </w:r>
          </w:p>
        </w:tc>
        <w:tc>
          <w:tcPr>
            <w:tcW w:w="1126" w:type="dxa"/>
            <w:vAlign w:val="center"/>
          </w:tcPr>
          <w:p w:rsidR="00FB4336"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2</w:t>
            </w:r>
          </w:p>
        </w:tc>
        <w:tc>
          <w:tcPr>
            <w:tcW w:w="1400"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c>
          <w:tcPr>
            <w:tcW w:w="2468" w:type="dxa"/>
            <w:vAlign w:val="center"/>
          </w:tcPr>
          <w:p w:rsidR="00FB4336" w:rsidRPr="00C65CE9" w:rsidRDefault="00FB4336" w:rsidP="005B1937">
            <w:pPr>
              <w:spacing w:after="0" w:line="360" w:lineRule="auto"/>
              <w:jc w:val="center"/>
              <w:rPr>
                <w:rFonts w:ascii="Times New Roman" w:hAnsi="Times New Roman" w:cs="Times New Roman"/>
                <w:sz w:val="20"/>
                <w:szCs w:val="20"/>
              </w:rPr>
            </w:pPr>
          </w:p>
        </w:tc>
      </w:tr>
      <w:tr w:rsidR="00FD6838" w:rsidRPr="00C65CE9" w:rsidTr="006C4D3E">
        <w:tc>
          <w:tcPr>
            <w:tcW w:w="984" w:type="dxa"/>
            <w:vAlign w:val="center"/>
          </w:tcPr>
          <w:p w:rsidR="00FD6838"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4478" w:type="dxa"/>
            <w:vAlign w:val="center"/>
          </w:tcPr>
          <w:p w:rsidR="00FD6838" w:rsidRPr="00C65CE9" w:rsidRDefault="00FD6838" w:rsidP="005B1937">
            <w:pPr>
              <w:spacing w:after="0" w:line="240" w:lineRule="auto"/>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Проза о Великой Отечественной войне.</w:t>
            </w:r>
          </w:p>
        </w:tc>
        <w:tc>
          <w:tcPr>
            <w:tcW w:w="1126" w:type="dxa"/>
            <w:vAlign w:val="center"/>
          </w:tcPr>
          <w:p w:rsidR="00FD6838"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4</w:t>
            </w:r>
          </w:p>
        </w:tc>
        <w:tc>
          <w:tcPr>
            <w:tcW w:w="1400"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c>
          <w:tcPr>
            <w:tcW w:w="2468"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r>
      <w:tr w:rsidR="00FD6838" w:rsidRPr="00C65CE9" w:rsidTr="006C4D3E">
        <w:tc>
          <w:tcPr>
            <w:tcW w:w="984" w:type="dxa"/>
            <w:vAlign w:val="center"/>
          </w:tcPr>
          <w:p w:rsidR="00FD6838"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4478" w:type="dxa"/>
            <w:vAlign w:val="center"/>
          </w:tcPr>
          <w:p w:rsidR="00FD6838" w:rsidRPr="00C65CE9" w:rsidRDefault="00FD6838" w:rsidP="005B1937">
            <w:pPr>
              <w:spacing w:after="0" w:line="240" w:lineRule="auto"/>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А.А. Фадеев "Молодая гвардия".</w:t>
            </w:r>
          </w:p>
        </w:tc>
        <w:tc>
          <w:tcPr>
            <w:tcW w:w="1126" w:type="dxa"/>
            <w:vAlign w:val="center"/>
          </w:tcPr>
          <w:p w:rsidR="00FD6838"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3</w:t>
            </w:r>
          </w:p>
        </w:tc>
        <w:tc>
          <w:tcPr>
            <w:tcW w:w="1400"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c>
          <w:tcPr>
            <w:tcW w:w="2468"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r>
      <w:tr w:rsidR="00FD6838" w:rsidRPr="00C65CE9" w:rsidTr="006C4D3E">
        <w:tc>
          <w:tcPr>
            <w:tcW w:w="984" w:type="dxa"/>
            <w:vAlign w:val="center"/>
          </w:tcPr>
          <w:p w:rsidR="00FD6838"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4478" w:type="dxa"/>
            <w:vAlign w:val="center"/>
          </w:tcPr>
          <w:p w:rsidR="00FD6838" w:rsidRPr="00C65CE9" w:rsidRDefault="00FD6838" w:rsidP="005B1937">
            <w:pPr>
              <w:spacing w:after="0" w:line="240" w:lineRule="auto"/>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 xml:space="preserve">Поэзия о Великой Отечественной войне. </w:t>
            </w:r>
          </w:p>
        </w:tc>
        <w:tc>
          <w:tcPr>
            <w:tcW w:w="1126" w:type="dxa"/>
            <w:vAlign w:val="center"/>
          </w:tcPr>
          <w:p w:rsidR="00FD6838"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1</w:t>
            </w:r>
          </w:p>
        </w:tc>
        <w:tc>
          <w:tcPr>
            <w:tcW w:w="1400"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c>
          <w:tcPr>
            <w:tcW w:w="2468"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r>
      <w:tr w:rsidR="00FD6838" w:rsidRPr="00C65CE9" w:rsidTr="006C4D3E">
        <w:tc>
          <w:tcPr>
            <w:tcW w:w="984" w:type="dxa"/>
            <w:vAlign w:val="center"/>
          </w:tcPr>
          <w:p w:rsidR="00FD6838"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478" w:type="dxa"/>
            <w:vAlign w:val="center"/>
          </w:tcPr>
          <w:p w:rsidR="00FD6838" w:rsidRPr="00C65CE9" w:rsidRDefault="00FD6838" w:rsidP="005B193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Драматургия о Великой Отечественной войне</w:t>
            </w:r>
            <w:r w:rsidR="005005A8" w:rsidRPr="00C65CE9">
              <w:rPr>
                <w:rFonts w:ascii="Times New Roman" w:hAnsi="Times New Roman" w:cs="Times New Roman"/>
                <w:sz w:val="24"/>
                <w:szCs w:val="24"/>
              </w:rPr>
              <w:t>.</w:t>
            </w:r>
          </w:p>
        </w:tc>
        <w:tc>
          <w:tcPr>
            <w:tcW w:w="1126" w:type="dxa"/>
            <w:vAlign w:val="center"/>
          </w:tcPr>
          <w:p w:rsidR="00FD6838" w:rsidRPr="00C65CE9" w:rsidRDefault="003A4126"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2</w:t>
            </w:r>
          </w:p>
        </w:tc>
        <w:tc>
          <w:tcPr>
            <w:tcW w:w="1400"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c>
          <w:tcPr>
            <w:tcW w:w="2468"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r>
      <w:tr w:rsidR="00FD6838" w:rsidRPr="00C65CE9" w:rsidTr="006C4D3E">
        <w:tc>
          <w:tcPr>
            <w:tcW w:w="984" w:type="dxa"/>
            <w:vAlign w:val="center"/>
          </w:tcPr>
          <w:p w:rsidR="00FD6838"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4478" w:type="dxa"/>
            <w:vAlign w:val="center"/>
          </w:tcPr>
          <w:p w:rsidR="00FD6838" w:rsidRPr="00C65CE9" w:rsidRDefault="00FD6838" w:rsidP="005B1937">
            <w:pPr>
              <w:spacing w:after="0" w:line="240" w:lineRule="auto"/>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 xml:space="preserve">Б.Л. Пастернак. Стихотворения </w:t>
            </w:r>
          </w:p>
        </w:tc>
        <w:tc>
          <w:tcPr>
            <w:tcW w:w="1126" w:type="dxa"/>
            <w:vAlign w:val="center"/>
          </w:tcPr>
          <w:p w:rsidR="00FD6838"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1</w:t>
            </w:r>
          </w:p>
        </w:tc>
        <w:tc>
          <w:tcPr>
            <w:tcW w:w="1400"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c>
          <w:tcPr>
            <w:tcW w:w="2468"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r>
      <w:tr w:rsidR="00FD6838" w:rsidRPr="00C65CE9" w:rsidTr="006C4D3E">
        <w:tc>
          <w:tcPr>
            <w:tcW w:w="984" w:type="dxa"/>
            <w:vAlign w:val="center"/>
          </w:tcPr>
          <w:p w:rsidR="00FD6838"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4478" w:type="dxa"/>
            <w:vAlign w:val="center"/>
          </w:tcPr>
          <w:p w:rsidR="00FD6838" w:rsidRPr="00C65CE9" w:rsidRDefault="00FD6838" w:rsidP="005B1937">
            <w:pPr>
              <w:spacing w:after="0" w:line="0" w:lineRule="atLeast"/>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А.И. Солженицын. Произведения "Один день Ивана Денисовича", "Архипелаг ГУЛАГ" (фрагменты книги).</w:t>
            </w:r>
          </w:p>
        </w:tc>
        <w:tc>
          <w:tcPr>
            <w:tcW w:w="1126" w:type="dxa"/>
            <w:vAlign w:val="center"/>
          </w:tcPr>
          <w:p w:rsidR="00FD6838" w:rsidRPr="00C65CE9" w:rsidRDefault="00DA661F"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2</w:t>
            </w:r>
          </w:p>
        </w:tc>
        <w:tc>
          <w:tcPr>
            <w:tcW w:w="1400"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c>
          <w:tcPr>
            <w:tcW w:w="2468"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r>
      <w:tr w:rsidR="00FD6838" w:rsidRPr="00C65CE9" w:rsidTr="006C4D3E">
        <w:tc>
          <w:tcPr>
            <w:tcW w:w="984" w:type="dxa"/>
            <w:vAlign w:val="center"/>
          </w:tcPr>
          <w:p w:rsidR="00FD6838"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4478" w:type="dxa"/>
            <w:vAlign w:val="center"/>
          </w:tcPr>
          <w:p w:rsidR="00FD6838" w:rsidRPr="00C65CE9" w:rsidRDefault="00FD6838" w:rsidP="005B1937">
            <w:pPr>
              <w:spacing w:after="0" w:line="0" w:lineRule="atLeast"/>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В.М. Шукшин. Рассказы.</w:t>
            </w:r>
          </w:p>
        </w:tc>
        <w:tc>
          <w:tcPr>
            <w:tcW w:w="1126" w:type="dxa"/>
            <w:vAlign w:val="center"/>
          </w:tcPr>
          <w:p w:rsidR="00FD6838"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1</w:t>
            </w:r>
          </w:p>
        </w:tc>
        <w:tc>
          <w:tcPr>
            <w:tcW w:w="1400"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c>
          <w:tcPr>
            <w:tcW w:w="2468"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r>
      <w:tr w:rsidR="00FD6838" w:rsidRPr="00C65CE9" w:rsidTr="006C4D3E">
        <w:tc>
          <w:tcPr>
            <w:tcW w:w="984" w:type="dxa"/>
            <w:vAlign w:val="center"/>
          </w:tcPr>
          <w:p w:rsidR="00FD6838"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4478" w:type="dxa"/>
            <w:vAlign w:val="center"/>
          </w:tcPr>
          <w:p w:rsidR="00FD6838" w:rsidRPr="00C65CE9" w:rsidRDefault="00FD6838" w:rsidP="005B1937">
            <w:pPr>
              <w:spacing w:after="0" w:line="0" w:lineRule="atLeast"/>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 xml:space="preserve">В.Г. Распутин. Рассказы и повести </w:t>
            </w:r>
          </w:p>
        </w:tc>
        <w:tc>
          <w:tcPr>
            <w:tcW w:w="1126" w:type="dxa"/>
            <w:vAlign w:val="center"/>
          </w:tcPr>
          <w:p w:rsidR="00FD6838"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2</w:t>
            </w:r>
          </w:p>
        </w:tc>
        <w:tc>
          <w:tcPr>
            <w:tcW w:w="1400"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c>
          <w:tcPr>
            <w:tcW w:w="2468"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r>
      <w:tr w:rsidR="00FD6838" w:rsidRPr="00C65CE9" w:rsidTr="006C4D3E">
        <w:tc>
          <w:tcPr>
            <w:tcW w:w="984" w:type="dxa"/>
            <w:vAlign w:val="center"/>
          </w:tcPr>
          <w:p w:rsidR="00FD6838"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4478" w:type="dxa"/>
            <w:vAlign w:val="center"/>
          </w:tcPr>
          <w:p w:rsidR="00FD6838" w:rsidRPr="00C65CE9" w:rsidRDefault="00FD6838" w:rsidP="005B1937">
            <w:pPr>
              <w:spacing w:after="0" w:line="0" w:lineRule="atLeast"/>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Н.М. Рубцов. Стихотворения.</w:t>
            </w:r>
          </w:p>
        </w:tc>
        <w:tc>
          <w:tcPr>
            <w:tcW w:w="1126" w:type="dxa"/>
            <w:vAlign w:val="center"/>
          </w:tcPr>
          <w:p w:rsidR="00FD6838"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1</w:t>
            </w:r>
          </w:p>
        </w:tc>
        <w:tc>
          <w:tcPr>
            <w:tcW w:w="1400"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c>
          <w:tcPr>
            <w:tcW w:w="2468"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r>
      <w:tr w:rsidR="00FD6838" w:rsidRPr="00C65CE9" w:rsidTr="006C4D3E">
        <w:tc>
          <w:tcPr>
            <w:tcW w:w="984" w:type="dxa"/>
            <w:vAlign w:val="center"/>
          </w:tcPr>
          <w:p w:rsidR="00FD6838"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4478" w:type="dxa"/>
            <w:vAlign w:val="center"/>
          </w:tcPr>
          <w:p w:rsidR="00FD6838" w:rsidRPr="00C65CE9" w:rsidRDefault="00FD6838" w:rsidP="005B1937">
            <w:pPr>
              <w:spacing w:after="0" w:line="0" w:lineRule="atLeast"/>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И.А. Бродский. Стихотворения.</w:t>
            </w:r>
          </w:p>
        </w:tc>
        <w:tc>
          <w:tcPr>
            <w:tcW w:w="1126" w:type="dxa"/>
            <w:vAlign w:val="center"/>
          </w:tcPr>
          <w:p w:rsidR="00FD6838" w:rsidRPr="00C65CE9" w:rsidRDefault="00FD6838"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1</w:t>
            </w:r>
          </w:p>
        </w:tc>
        <w:tc>
          <w:tcPr>
            <w:tcW w:w="1400"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c>
          <w:tcPr>
            <w:tcW w:w="2468"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r>
      <w:tr w:rsidR="00DA661F" w:rsidRPr="00C65CE9" w:rsidTr="001D52C3">
        <w:tc>
          <w:tcPr>
            <w:tcW w:w="10456" w:type="dxa"/>
            <w:gridSpan w:val="5"/>
            <w:vAlign w:val="center"/>
          </w:tcPr>
          <w:p w:rsidR="00DA661F" w:rsidRPr="00C65CE9" w:rsidRDefault="00DA661F" w:rsidP="005B1937">
            <w:pPr>
              <w:spacing w:after="0" w:line="0" w:lineRule="atLeast"/>
              <w:rPr>
                <w:rFonts w:ascii="Times New Roman" w:hAnsi="Times New Roman" w:cs="Times New Roman"/>
                <w:sz w:val="20"/>
                <w:szCs w:val="20"/>
              </w:rPr>
            </w:pPr>
            <w:r w:rsidRPr="00C65CE9">
              <w:rPr>
                <w:rFonts w:ascii="Times New Roman" w:hAnsi="Times New Roman" w:cs="Times New Roman"/>
                <w:sz w:val="24"/>
                <w:szCs w:val="24"/>
              </w:rPr>
              <w:t>Проза второй половины XX - начала XXI века. Рассказы, повести, романы (по одному произведению не менее чем трех прозаиков по выбору) (3 часа)</w:t>
            </w:r>
          </w:p>
        </w:tc>
      </w:tr>
      <w:tr w:rsidR="00DA661F" w:rsidRPr="00C65CE9" w:rsidTr="001D52C3">
        <w:tc>
          <w:tcPr>
            <w:tcW w:w="10456" w:type="dxa"/>
            <w:gridSpan w:val="5"/>
            <w:vAlign w:val="center"/>
          </w:tcPr>
          <w:p w:rsidR="00DA661F" w:rsidRPr="00C65CE9" w:rsidRDefault="00DA661F" w:rsidP="005B1937">
            <w:pPr>
              <w:spacing w:after="0" w:line="240" w:lineRule="auto"/>
              <w:jc w:val="center"/>
              <w:rPr>
                <w:rFonts w:ascii="Times New Roman" w:hAnsi="Times New Roman" w:cs="Times New Roman"/>
                <w:sz w:val="20"/>
                <w:szCs w:val="20"/>
              </w:rPr>
            </w:pPr>
            <w:r w:rsidRPr="00C65CE9">
              <w:rPr>
                <w:rFonts w:ascii="Times New Roman" w:hAnsi="Times New Roman" w:cs="Times New Roman"/>
                <w:sz w:val="24"/>
                <w:szCs w:val="24"/>
              </w:rPr>
              <w:t xml:space="preserve">Поэзия второй половины XX - начала XXI века. Стихотворения по одному произведению не менее </w:t>
            </w:r>
            <w:r w:rsidRPr="00C65CE9">
              <w:rPr>
                <w:rFonts w:ascii="Times New Roman" w:hAnsi="Times New Roman" w:cs="Times New Roman"/>
                <w:sz w:val="24"/>
                <w:szCs w:val="24"/>
              </w:rPr>
              <w:lastRenderedPageBreak/>
              <w:t>чем двух поэтов по выбору). (2 часа)</w:t>
            </w:r>
          </w:p>
        </w:tc>
      </w:tr>
      <w:tr w:rsidR="00DA661F" w:rsidRPr="00C65CE9" w:rsidTr="001D52C3">
        <w:tc>
          <w:tcPr>
            <w:tcW w:w="10456" w:type="dxa"/>
            <w:gridSpan w:val="5"/>
            <w:vAlign w:val="center"/>
          </w:tcPr>
          <w:p w:rsidR="00DA661F" w:rsidRPr="00C65CE9" w:rsidRDefault="00DA661F" w:rsidP="005B1937">
            <w:pPr>
              <w:spacing w:after="0" w:line="0" w:lineRule="atLeast"/>
              <w:rPr>
                <w:rFonts w:ascii="Times New Roman" w:hAnsi="Times New Roman" w:cs="Times New Roman"/>
                <w:sz w:val="20"/>
                <w:szCs w:val="20"/>
              </w:rPr>
            </w:pPr>
            <w:r w:rsidRPr="00C65CE9">
              <w:rPr>
                <w:rFonts w:ascii="Times New Roman" w:hAnsi="Times New Roman" w:cs="Times New Roman"/>
                <w:sz w:val="24"/>
                <w:szCs w:val="24"/>
              </w:rPr>
              <w:lastRenderedPageBreak/>
              <w:t>Драматургия второй половины XX - начала XXI века. (2 часа)</w:t>
            </w:r>
          </w:p>
        </w:tc>
      </w:tr>
      <w:tr w:rsidR="00DA661F" w:rsidRPr="00C65CE9" w:rsidTr="001D52C3">
        <w:tc>
          <w:tcPr>
            <w:tcW w:w="10456" w:type="dxa"/>
            <w:gridSpan w:val="5"/>
            <w:vAlign w:val="center"/>
          </w:tcPr>
          <w:p w:rsidR="00DA661F" w:rsidRPr="00C65CE9" w:rsidRDefault="00DA661F" w:rsidP="005B1937">
            <w:pPr>
              <w:spacing w:after="0" w:line="0" w:lineRule="atLeast"/>
              <w:rPr>
                <w:rFonts w:ascii="Times New Roman" w:hAnsi="Times New Roman" w:cs="Times New Roman"/>
                <w:sz w:val="20"/>
                <w:szCs w:val="20"/>
              </w:rPr>
            </w:pPr>
            <w:r w:rsidRPr="00C65CE9">
              <w:rPr>
                <w:rFonts w:ascii="Times New Roman" w:hAnsi="Times New Roman" w:cs="Times New Roman"/>
                <w:sz w:val="24"/>
                <w:szCs w:val="24"/>
              </w:rPr>
              <w:t>Литература народов России.(</w:t>
            </w:r>
            <w:r w:rsidR="000B3510" w:rsidRPr="00C65CE9">
              <w:rPr>
                <w:rFonts w:ascii="Times New Roman" w:hAnsi="Times New Roman" w:cs="Times New Roman"/>
                <w:sz w:val="24"/>
                <w:szCs w:val="24"/>
              </w:rPr>
              <w:t>2</w:t>
            </w:r>
            <w:r w:rsidRPr="00C65CE9">
              <w:rPr>
                <w:rFonts w:ascii="Times New Roman" w:hAnsi="Times New Roman" w:cs="Times New Roman"/>
                <w:sz w:val="24"/>
                <w:szCs w:val="24"/>
              </w:rPr>
              <w:t xml:space="preserve"> час</w:t>
            </w:r>
            <w:r w:rsidR="005B1937" w:rsidRPr="00C65CE9">
              <w:rPr>
                <w:rFonts w:ascii="Times New Roman" w:hAnsi="Times New Roman" w:cs="Times New Roman"/>
                <w:sz w:val="24"/>
                <w:szCs w:val="24"/>
              </w:rPr>
              <w:t>а</w:t>
            </w:r>
            <w:r w:rsidRPr="00C65CE9">
              <w:rPr>
                <w:rFonts w:ascii="Times New Roman" w:hAnsi="Times New Roman" w:cs="Times New Roman"/>
                <w:sz w:val="24"/>
                <w:szCs w:val="24"/>
              </w:rPr>
              <w:t>)</w:t>
            </w:r>
          </w:p>
        </w:tc>
      </w:tr>
      <w:tr w:rsidR="00C65CE9" w:rsidRPr="00C65CE9" w:rsidTr="001D52C3">
        <w:tc>
          <w:tcPr>
            <w:tcW w:w="10456" w:type="dxa"/>
            <w:gridSpan w:val="5"/>
            <w:vAlign w:val="center"/>
          </w:tcPr>
          <w:p w:rsidR="00FD6838" w:rsidRPr="00C65CE9" w:rsidRDefault="00FD6838" w:rsidP="005B1937">
            <w:pPr>
              <w:spacing w:after="0" w:line="240" w:lineRule="auto"/>
              <w:jc w:val="center"/>
              <w:rPr>
                <w:rFonts w:ascii="Times New Roman" w:hAnsi="Times New Roman" w:cs="Times New Roman"/>
                <w:sz w:val="20"/>
                <w:szCs w:val="20"/>
              </w:rPr>
            </w:pPr>
            <w:r w:rsidRPr="00C65CE9">
              <w:rPr>
                <w:rFonts w:ascii="Times New Roman" w:hAnsi="Times New Roman" w:cs="Times New Roman"/>
                <w:sz w:val="24"/>
                <w:szCs w:val="24"/>
              </w:rPr>
              <w:t>Зарубежная литература</w:t>
            </w:r>
            <w:r w:rsidR="00DA661F" w:rsidRPr="00C65CE9">
              <w:rPr>
                <w:rFonts w:ascii="Times New Roman" w:hAnsi="Times New Roman" w:cs="Times New Roman"/>
                <w:sz w:val="24"/>
                <w:szCs w:val="24"/>
              </w:rPr>
              <w:t xml:space="preserve"> (5 час</w:t>
            </w:r>
            <w:r w:rsidR="005B1937" w:rsidRPr="00C65CE9">
              <w:rPr>
                <w:rFonts w:ascii="Times New Roman" w:hAnsi="Times New Roman" w:cs="Times New Roman"/>
                <w:sz w:val="24"/>
                <w:szCs w:val="24"/>
              </w:rPr>
              <w:t>ов</w:t>
            </w:r>
            <w:r w:rsidR="00DA661F" w:rsidRPr="00C65CE9">
              <w:rPr>
                <w:rFonts w:ascii="Times New Roman" w:hAnsi="Times New Roman" w:cs="Times New Roman"/>
                <w:sz w:val="24"/>
                <w:szCs w:val="24"/>
              </w:rPr>
              <w:t>)</w:t>
            </w:r>
          </w:p>
        </w:tc>
      </w:tr>
      <w:tr w:rsidR="00FD6838" w:rsidRPr="00C65CE9" w:rsidTr="006C4D3E">
        <w:tc>
          <w:tcPr>
            <w:tcW w:w="984" w:type="dxa"/>
            <w:vAlign w:val="center"/>
          </w:tcPr>
          <w:p w:rsidR="00FD6838"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4478" w:type="dxa"/>
            <w:vAlign w:val="center"/>
          </w:tcPr>
          <w:p w:rsidR="00FD6838" w:rsidRPr="00C65CE9" w:rsidRDefault="00DA661F" w:rsidP="005B1937">
            <w:pPr>
              <w:spacing w:after="0" w:line="0" w:lineRule="atLeast"/>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 xml:space="preserve">Зарубежная проза XX века </w:t>
            </w:r>
          </w:p>
        </w:tc>
        <w:tc>
          <w:tcPr>
            <w:tcW w:w="1126" w:type="dxa"/>
            <w:vAlign w:val="center"/>
          </w:tcPr>
          <w:p w:rsidR="00FD6838" w:rsidRPr="00C65CE9" w:rsidRDefault="00DA661F"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2</w:t>
            </w:r>
          </w:p>
        </w:tc>
        <w:tc>
          <w:tcPr>
            <w:tcW w:w="1400"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c>
          <w:tcPr>
            <w:tcW w:w="2468"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r>
      <w:tr w:rsidR="00FD6838" w:rsidRPr="00C65CE9" w:rsidTr="006C4D3E">
        <w:tc>
          <w:tcPr>
            <w:tcW w:w="984" w:type="dxa"/>
            <w:vAlign w:val="center"/>
          </w:tcPr>
          <w:p w:rsidR="00FD6838"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4478" w:type="dxa"/>
            <w:vAlign w:val="center"/>
          </w:tcPr>
          <w:p w:rsidR="00FD6838" w:rsidRPr="00C65CE9" w:rsidRDefault="00DA661F" w:rsidP="005B1937">
            <w:pPr>
              <w:spacing w:after="0" w:line="0" w:lineRule="atLeast"/>
              <w:rPr>
                <w:rFonts w:ascii="Times New Roman" w:eastAsia="Times New Roman" w:hAnsi="Times New Roman" w:cs="Times New Roman"/>
                <w:sz w:val="20"/>
                <w:szCs w:val="20"/>
                <w:lang w:eastAsia="ru-RU"/>
              </w:rPr>
            </w:pPr>
            <w:r w:rsidRPr="00C65CE9">
              <w:rPr>
                <w:rFonts w:ascii="Times New Roman" w:hAnsi="Times New Roman" w:cs="Times New Roman"/>
                <w:sz w:val="24"/>
                <w:szCs w:val="24"/>
              </w:rPr>
              <w:t xml:space="preserve">Зарубежная поэзия XX века </w:t>
            </w:r>
          </w:p>
        </w:tc>
        <w:tc>
          <w:tcPr>
            <w:tcW w:w="1126" w:type="dxa"/>
            <w:vAlign w:val="center"/>
          </w:tcPr>
          <w:p w:rsidR="00FD6838" w:rsidRPr="00C65CE9" w:rsidRDefault="00DA661F"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1</w:t>
            </w:r>
          </w:p>
        </w:tc>
        <w:tc>
          <w:tcPr>
            <w:tcW w:w="1400"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c>
          <w:tcPr>
            <w:tcW w:w="2468" w:type="dxa"/>
            <w:vAlign w:val="center"/>
          </w:tcPr>
          <w:p w:rsidR="00FD6838" w:rsidRPr="00C65CE9" w:rsidRDefault="00FD6838" w:rsidP="005B1937">
            <w:pPr>
              <w:spacing w:after="0" w:line="360" w:lineRule="auto"/>
              <w:jc w:val="center"/>
              <w:rPr>
                <w:rFonts w:ascii="Times New Roman" w:hAnsi="Times New Roman" w:cs="Times New Roman"/>
                <w:sz w:val="20"/>
                <w:szCs w:val="20"/>
              </w:rPr>
            </w:pPr>
          </w:p>
        </w:tc>
      </w:tr>
      <w:tr w:rsidR="00DA661F" w:rsidRPr="00C65CE9" w:rsidTr="006C4D3E">
        <w:tc>
          <w:tcPr>
            <w:tcW w:w="984" w:type="dxa"/>
            <w:vAlign w:val="center"/>
          </w:tcPr>
          <w:p w:rsidR="00DA661F" w:rsidRPr="00C65CE9" w:rsidRDefault="005617DE" w:rsidP="005B193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4478" w:type="dxa"/>
            <w:vAlign w:val="center"/>
          </w:tcPr>
          <w:p w:rsidR="00DA661F" w:rsidRPr="00C65CE9" w:rsidRDefault="00DA661F" w:rsidP="005B1937">
            <w:pPr>
              <w:spacing w:after="0" w:line="0" w:lineRule="atLeast"/>
              <w:rPr>
                <w:rFonts w:ascii="Times New Roman" w:hAnsi="Times New Roman" w:cs="Times New Roman"/>
                <w:sz w:val="24"/>
                <w:szCs w:val="24"/>
              </w:rPr>
            </w:pPr>
            <w:r w:rsidRPr="00C65CE9">
              <w:rPr>
                <w:rFonts w:ascii="Times New Roman" w:hAnsi="Times New Roman" w:cs="Times New Roman"/>
                <w:sz w:val="24"/>
                <w:szCs w:val="24"/>
              </w:rPr>
              <w:t xml:space="preserve">Зарубежная драматургия XX века </w:t>
            </w:r>
          </w:p>
        </w:tc>
        <w:tc>
          <w:tcPr>
            <w:tcW w:w="1126" w:type="dxa"/>
            <w:vAlign w:val="center"/>
          </w:tcPr>
          <w:p w:rsidR="00DA661F" w:rsidRPr="00C65CE9" w:rsidRDefault="00DA661F"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2</w:t>
            </w:r>
          </w:p>
        </w:tc>
        <w:tc>
          <w:tcPr>
            <w:tcW w:w="1400" w:type="dxa"/>
            <w:vAlign w:val="center"/>
          </w:tcPr>
          <w:p w:rsidR="00DA661F" w:rsidRPr="00C65CE9" w:rsidRDefault="00DA661F" w:rsidP="005B1937">
            <w:pPr>
              <w:spacing w:after="0" w:line="360" w:lineRule="auto"/>
              <w:jc w:val="center"/>
              <w:rPr>
                <w:rFonts w:ascii="Times New Roman" w:hAnsi="Times New Roman" w:cs="Times New Roman"/>
                <w:sz w:val="20"/>
                <w:szCs w:val="20"/>
              </w:rPr>
            </w:pPr>
          </w:p>
        </w:tc>
        <w:tc>
          <w:tcPr>
            <w:tcW w:w="2468" w:type="dxa"/>
            <w:vAlign w:val="center"/>
          </w:tcPr>
          <w:p w:rsidR="00DA661F" w:rsidRPr="00C65CE9" w:rsidRDefault="00DA661F" w:rsidP="005B1937">
            <w:pPr>
              <w:spacing w:after="0" w:line="360" w:lineRule="auto"/>
              <w:jc w:val="center"/>
              <w:rPr>
                <w:rFonts w:ascii="Times New Roman" w:hAnsi="Times New Roman" w:cs="Times New Roman"/>
                <w:sz w:val="20"/>
                <w:szCs w:val="20"/>
              </w:rPr>
            </w:pPr>
          </w:p>
        </w:tc>
      </w:tr>
      <w:tr w:rsidR="003A4126" w:rsidRPr="00C65CE9" w:rsidTr="001D52C3">
        <w:tc>
          <w:tcPr>
            <w:tcW w:w="10456" w:type="dxa"/>
            <w:gridSpan w:val="5"/>
            <w:vAlign w:val="center"/>
          </w:tcPr>
          <w:p w:rsidR="003A4126" w:rsidRPr="00C65CE9" w:rsidRDefault="003A4126" w:rsidP="005B1937">
            <w:pPr>
              <w:spacing w:after="0" w:line="0" w:lineRule="atLeast"/>
              <w:jc w:val="center"/>
              <w:rPr>
                <w:rFonts w:ascii="Times New Roman" w:hAnsi="Times New Roman" w:cs="Times New Roman"/>
                <w:sz w:val="20"/>
                <w:szCs w:val="20"/>
              </w:rPr>
            </w:pPr>
            <w:r w:rsidRPr="00C65CE9">
              <w:rPr>
                <w:rFonts w:ascii="Times New Roman" w:hAnsi="Times New Roman" w:cs="Times New Roman"/>
                <w:sz w:val="24"/>
                <w:szCs w:val="24"/>
              </w:rPr>
              <w:t>Итоговая промежуточная аттестация (1 час)</w:t>
            </w:r>
          </w:p>
        </w:tc>
      </w:tr>
      <w:tr w:rsidR="000B3510" w:rsidRPr="00C65CE9" w:rsidTr="006C4D3E">
        <w:tc>
          <w:tcPr>
            <w:tcW w:w="984" w:type="dxa"/>
            <w:vAlign w:val="center"/>
          </w:tcPr>
          <w:p w:rsidR="000B3510" w:rsidRPr="00C65CE9" w:rsidRDefault="000B3510" w:rsidP="005B1937">
            <w:pPr>
              <w:spacing w:after="0" w:line="360" w:lineRule="auto"/>
              <w:jc w:val="center"/>
              <w:rPr>
                <w:rFonts w:ascii="Times New Roman" w:hAnsi="Times New Roman" w:cs="Times New Roman"/>
                <w:sz w:val="20"/>
                <w:szCs w:val="20"/>
              </w:rPr>
            </w:pPr>
          </w:p>
        </w:tc>
        <w:tc>
          <w:tcPr>
            <w:tcW w:w="4478" w:type="dxa"/>
            <w:vAlign w:val="center"/>
          </w:tcPr>
          <w:p w:rsidR="000B3510" w:rsidRPr="00C65CE9" w:rsidRDefault="000B3510" w:rsidP="005B1937">
            <w:pPr>
              <w:spacing w:after="0" w:line="0" w:lineRule="atLeast"/>
              <w:rPr>
                <w:rFonts w:ascii="Times New Roman" w:hAnsi="Times New Roman" w:cs="Times New Roman"/>
                <w:sz w:val="24"/>
                <w:szCs w:val="24"/>
              </w:rPr>
            </w:pPr>
            <w:r w:rsidRPr="00C65CE9">
              <w:rPr>
                <w:rFonts w:ascii="Times New Roman" w:hAnsi="Times New Roman" w:cs="Times New Roman"/>
                <w:sz w:val="24"/>
                <w:szCs w:val="24"/>
              </w:rPr>
              <w:t xml:space="preserve">Резерв  </w:t>
            </w:r>
          </w:p>
        </w:tc>
        <w:tc>
          <w:tcPr>
            <w:tcW w:w="1126" w:type="dxa"/>
            <w:vAlign w:val="center"/>
          </w:tcPr>
          <w:p w:rsidR="000B3510" w:rsidRPr="00C65CE9" w:rsidRDefault="007E4CAC" w:rsidP="005B1937">
            <w:pPr>
              <w:spacing w:after="0" w:line="360" w:lineRule="auto"/>
              <w:jc w:val="center"/>
              <w:rPr>
                <w:rFonts w:ascii="Times New Roman" w:hAnsi="Times New Roman" w:cs="Times New Roman"/>
                <w:sz w:val="20"/>
                <w:szCs w:val="20"/>
              </w:rPr>
            </w:pPr>
            <w:r w:rsidRPr="00C65CE9">
              <w:rPr>
                <w:rFonts w:ascii="Times New Roman" w:hAnsi="Times New Roman" w:cs="Times New Roman"/>
                <w:sz w:val="20"/>
                <w:szCs w:val="20"/>
              </w:rPr>
              <w:t>1</w:t>
            </w:r>
          </w:p>
        </w:tc>
        <w:tc>
          <w:tcPr>
            <w:tcW w:w="1400" w:type="dxa"/>
            <w:vAlign w:val="center"/>
          </w:tcPr>
          <w:p w:rsidR="000B3510" w:rsidRPr="00C65CE9" w:rsidRDefault="000B3510" w:rsidP="005B1937">
            <w:pPr>
              <w:spacing w:after="0" w:line="360" w:lineRule="auto"/>
              <w:jc w:val="center"/>
              <w:rPr>
                <w:rFonts w:ascii="Times New Roman" w:hAnsi="Times New Roman" w:cs="Times New Roman"/>
                <w:sz w:val="20"/>
                <w:szCs w:val="20"/>
              </w:rPr>
            </w:pPr>
          </w:p>
        </w:tc>
        <w:tc>
          <w:tcPr>
            <w:tcW w:w="2468" w:type="dxa"/>
            <w:vAlign w:val="center"/>
          </w:tcPr>
          <w:p w:rsidR="000B3510" w:rsidRPr="00C65CE9" w:rsidRDefault="000B3510" w:rsidP="005B1937">
            <w:pPr>
              <w:spacing w:after="0" w:line="360" w:lineRule="auto"/>
              <w:jc w:val="center"/>
              <w:rPr>
                <w:rFonts w:ascii="Times New Roman" w:hAnsi="Times New Roman" w:cs="Times New Roman"/>
                <w:sz w:val="20"/>
                <w:szCs w:val="20"/>
              </w:rPr>
            </w:pPr>
          </w:p>
        </w:tc>
      </w:tr>
      <w:tr w:rsidR="00AC75E8" w:rsidRPr="00C65CE9" w:rsidTr="006C4D3E">
        <w:tc>
          <w:tcPr>
            <w:tcW w:w="5462" w:type="dxa"/>
            <w:gridSpan w:val="2"/>
            <w:vAlign w:val="center"/>
          </w:tcPr>
          <w:p w:rsidR="00EF031C" w:rsidRPr="00C65CE9" w:rsidRDefault="00EF031C" w:rsidP="005B1937">
            <w:pPr>
              <w:spacing w:after="0" w:line="0" w:lineRule="atLeast"/>
              <w:jc w:val="right"/>
              <w:rPr>
                <w:rFonts w:ascii="Times New Roman" w:eastAsia="Times New Roman" w:hAnsi="Times New Roman" w:cs="Times New Roman"/>
                <w:b/>
                <w:bCs/>
                <w:lang w:eastAsia="ru-RU"/>
              </w:rPr>
            </w:pPr>
            <w:r w:rsidRPr="00C65CE9">
              <w:rPr>
                <w:rFonts w:ascii="Times New Roman" w:eastAsia="Times New Roman" w:hAnsi="Times New Roman" w:cs="Times New Roman"/>
                <w:b/>
                <w:bCs/>
                <w:lang w:eastAsia="ru-RU"/>
              </w:rPr>
              <w:t xml:space="preserve">Итого </w:t>
            </w:r>
          </w:p>
        </w:tc>
        <w:tc>
          <w:tcPr>
            <w:tcW w:w="1126" w:type="dxa"/>
            <w:vAlign w:val="center"/>
          </w:tcPr>
          <w:p w:rsidR="00EF031C" w:rsidRPr="00C65CE9" w:rsidRDefault="00EF031C" w:rsidP="005B1937">
            <w:pPr>
              <w:spacing w:after="0" w:line="360" w:lineRule="auto"/>
              <w:jc w:val="center"/>
              <w:rPr>
                <w:rFonts w:ascii="Times New Roman" w:hAnsi="Times New Roman" w:cs="Times New Roman"/>
                <w:b/>
                <w:sz w:val="20"/>
                <w:szCs w:val="20"/>
              </w:rPr>
            </w:pPr>
            <w:r w:rsidRPr="00C65CE9">
              <w:rPr>
                <w:rFonts w:ascii="Times New Roman" w:hAnsi="Times New Roman" w:cs="Times New Roman"/>
                <w:b/>
                <w:sz w:val="20"/>
                <w:szCs w:val="20"/>
              </w:rPr>
              <w:t>102</w:t>
            </w:r>
          </w:p>
        </w:tc>
        <w:tc>
          <w:tcPr>
            <w:tcW w:w="1400" w:type="dxa"/>
            <w:vAlign w:val="center"/>
          </w:tcPr>
          <w:p w:rsidR="00EF031C" w:rsidRPr="00C65CE9" w:rsidRDefault="00C65CE9" w:rsidP="005B1937">
            <w:pPr>
              <w:spacing w:after="0" w:line="360" w:lineRule="auto"/>
              <w:jc w:val="center"/>
              <w:rPr>
                <w:rFonts w:ascii="Times New Roman" w:hAnsi="Times New Roman" w:cs="Times New Roman"/>
                <w:b/>
                <w:sz w:val="20"/>
                <w:szCs w:val="20"/>
              </w:rPr>
            </w:pPr>
            <w:r w:rsidRPr="00C65CE9">
              <w:rPr>
                <w:rFonts w:ascii="Times New Roman" w:hAnsi="Times New Roman" w:cs="Times New Roman"/>
                <w:b/>
                <w:sz w:val="20"/>
                <w:szCs w:val="20"/>
              </w:rPr>
              <w:t>3</w:t>
            </w:r>
          </w:p>
        </w:tc>
        <w:tc>
          <w:tcPr>
            <w:tcW w:w="2468" w:type="dxa"/>
            <w:vAlign w:val="center"/>
          </w:tcPr>
          <w:p w:rsidR="00EF031C" w:rsidRPr="00C65CE9" w:rsidRDefault="00EF031C" w:rsidP="005B1937">
            <w:pPr>
              <w:spacing w:after="0" w:line="360" w:lineRule="auto"/>
              <w:jc w:val="center"/>
              <w:rPr>
                <w:rFonts w:ascii="Times New Roman" w:hAnsi="Times New Roman" w:cs="Times New Roman"/>
                <w:b/>
                <w:sz w:val="20"/>
                <w:szCs w:val="20"/>
              </w:rPr>
            </w:pPr>
          </w:p>
        </w:tc>
      </w:tr>
    </w:tbl>
    <w:p w:rsidR="00B47557" w:rsidRPr="00AC75E8" w:rsidRDefault="00B47557" w:rsidP="006D1671">
      <w:pPr>
        <w:spacing w:line="360" w:lineRule="auto"/>
        <w:jc w:val="both"/>
        <w:rPr>
          <w:rFonts w:ascii="Times New Roman" w:hAnsi="Times New Roman" w:cs="Times New Roman"/>
          <w:color w:val="C00000"/>
          <w:sz w:val="20"/>
          <w:szCs w:val="20"/>
        </w:rPr>
        <w:sectPr w:rsidR="00B47557" w:rsidRPr="00AC75E8" w:rsidSect="00DB1CD0">
          <w:pgSz w:w="11906" w:h="16838"/>
          <w:pgMar w:top="851" w:right="850" w:bottom="1134" w:left="1701" w:header="708" w:footer="708" w:gutter="0"/>
          <w:cols w:space="708"/>
          <w:docGrid w:linePitch="360"/>
        </w:sectPr>
      </w:pPr>
    </w:p>
    <w:p w:rsidR="005B653F" w:rsidRPr="005C1599" w:rsidRDefault="005B653F" w:rsidP="005B653F">
      <w:pPr>
        <w:autoSpaceDE w:val="0"/>
        <w:autoSpaceDN w:val="0"/>
        <w:adjustRightInd w:val="0"/>
        <w:spacing w:after="0" w:line="240" w:lineRule="auto"/>
        <w:jc w:val="both"/>
        <w:rPr>
          <w:rFonts w:ascii="Times New Roman" w:hAnsi="Times New Roman" w:cs="Times New Roman"/>
          <w:b/>
          <w:bCs/>
          <w:sz w:val="24"/>
          <w:szCs w:val="24"/>
        </w:rPr>
      </w:pPr>
      <w:r w:rsidRPr="005C1599">
        <w:rPr>
          <w:rFonts w:ascii="Times New Roman" w:hAnsi="Times New Roman" w:cs="Times New Roman"/>
          <w:b/>
          <w:bCs/>
          <w:sz w:val="24"/>
          <w:szCs w:val="24"/>
        </w:rPr>
        <w:lastRenderedPageBreak/>
        <w:t>Критерии оценивания. Литература. ФГОС Формы контроля:</w:t>
      </w:r>
    </w:p>
    <w:p w:rsidR="005B653F" w:rsidRPr="005C1599" w:rsidRDefault="005B653F" w:rsidP="005B653F">
      <w:pPr>
        <w:autoSpaceDE w:val="0"/>
        <w:autoSpaceDN w:val="0"/>
        <w:adjustRightInd w:val="0"/>
        <w:spacing w:after="0" w:line="240" w:lineRule="auto"/>
        <w:jc w:val="both"/>
        <w:rPr>
          <w:rFonts w:ascii="Times New Roman" w:hAnsi="Times New Roman" w:cs="Times New Roman"/>
          <w:b/>
          <w:bCs/>
          <w:i/>
          <w:iCs/>
        </w:rPr>
      </w:pPr>
      <w:r w:rsidRPr="005C1599">
        <w:rPr>
          <w:rFonts w:ascii="Times New Roman" w:hAnsi="Times New Roman" w:cs="Times New Roman"/>
          <w:b/>
          <w:bCs/>
          <w:i/>
          <w:iCs/>
        </w:rPr>
        <w:t>Устно:</w:t>
      </w:r>
    </w:p>
    <w:p w:rsidR="005B653F" w:rsidRPr="005C1599" w:rsidRDefault="005B653F" w:rsidP="005B653F">
      <w:pPr>
        <w:numPr>
          <w:ilvl w:val="0"/>
          <w:numId w:val="20"/>
        </w:num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устный ответ (устные ответы на вопросы учебника и практикума «Читаем. Думаем. Спорим», раздела учебника «Размышляем о прочитанном», «Литература и изобразительное искусство», «Проверьте себя», ответ по плану, устные рассказы о главных героях)</w:t>
      </w:r>
    </w:p>
    <w:p w:rsidR="005B653F" w:rsidRPr="005C1599" w:rsidRDefault="005B653F" w:rsidP="005B653F">
      <w:pPr>
        <w:numPr>
          <w:ilvl w:val="0"/>
          <w:numId w:val="20"/>
        </w:num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сообщение</w:t>
      </w:r>
    </w:p>
    <w:p w:rsidR="005B653F" w:rsidRPr="005C1599" w:rsidRDefault="005B653F" w:rsidP="005B653F">
      <w:pPr>
        <w:numPr>
          <w:ilvl w:val="0"/>
          <w:numId w:val="20"/>
        </w:num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устный пересказ (подробный, выборочный, сжатый от другого лица, художественный)</w:t>
      </w:r>
    </w:p>
    <w:p w:rsidR="005B653F" w:rsidRPr="005C1599" w:rsidRDefault="005B653F" w:rsidP="005B653F">
      <w:pPr>
        <w:numPr>
          <w:ilvl w:val="0"/>
          <w:numId w:val="20"/>
        </w:num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проект</w:t>
      </w:r>
    </w:p>
    <w:p w:rsidR="005B653F" w:rsidRPr="005C1599" w:rsidRDefault="005B653F" w:rsidP="005B653F">
      <w:pPr>
        <w:numPr>
          <w:ilvl w:val="0"/>
          <w:numId w:val="20"/>
        </w:num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создание иллюстраций, их презентация и защита</w:t>
      </w:r>
    </w:p>
    <w:p w:rsidR="005B653F" w:rsidRPr="005C1599" w:rsidRDefault="005B653F" w:rsidP="005B653F">
      <w:pPr>
        <w:numPr>
          <w:ilvl w:val="0"/>
          <w:numId w:val="20"/>
        </w:num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выразительное чтение наизусть</w:t>
      </w:r>
    </w:p>
    <w:p w:rsidR="005B653F" w:rsidRPr="005C1599" w:rsidRDefault="005B653F" w:rsidP="005B653F">
      <w:pPr>
        <w:numPr>
          <w:ilvl w:val="0"/>
          <w:numId w:val="20"/>
        </w:num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инсценирование</w:t>
      </w:r>
    </w:p>
    <w:p w:rsidR="005B653F" w:rsidRPr="005C1599" w:rsidRDefault="005B653F" w:rsidP="005B653F">
      <w:pPr>
        <w:autoSpaceDE w:val="0"/>
        <w:autoSpaceDN w:val="0"/>
        <w:adjustRightInd w:val="0"/>
        <w:spacing w:after="0" w:line="240" w:lineRule="auto"/>
        <w:jc w:val="both"/>
        <w:rPr>
          <w:rFonts w:ascii="Times New Roman" w:hAnsi="Times New Roman" w:cs="Times New Roman"/>
          <w:b/>
          <w:bCs/>
          <w:i/>
          <w:iCs/>
        </w:rPr>
      </w:pPr>
      <w:r w:rsidRPr="005C1599">
        <w:rPr>
          <w:rFonts w:ascii="Times New Roman" w:hAnsi="Times New Roman" w:cs="Times New Roman"/>
          <w:b/>
          <w:bCs/>
          <w:i/>
          <w:iCs/>
        </w:rPr>
        <w:t>Письменно:</w:t>
      </w:r>
    </w:p>
    <w:p w:rsidR="005B653F" w:rsidRPr="005C1599" w:rsidRDefault="005B653F" w:rsidP="005B653F">
      <w:pPr>
        <w:numPr>
          <w:ilvl w:val="0"/>
          <w:numId w:val="21"/>
        </w:num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сочинение (сочинение, развернутый ответ на проблемный вопрос, характеристика героя, отзыв и др.)</w:t>
      </w:r>
    </w:p>
    <w:p w:rsidR="005B653F" w:rsidRPr="005C1599" w:rsidRDefault="005B653F" w:rsidP="005B653F">
      <w:pPr>
        <w:numPr>
          <w:ilvl w:val="0"/>
          <w:numId w:val="21"/>
        </w:num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создание оригинального произведения (поучения, наставления, сказки, былины, частушки, рассказы, стихотворения)</w:t>
      </w:r>
    </w:p>
    <w:p w:rsidR="005B653F" w:rsidRPr="005C1599" w:rsidRDefault="005B653F" w:rsidP="005B653F">
      <w:pPr>
        <w:numPr>
          <w:ilvl w:val="0"/>
          <w:numId w:val="21"/>
        </w:num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составление таблиц</w:t>
      </w:r>
    </w:p>
    <w:p w:rsidR="005B653F" w:rsidRPr="005C1599" w:rsidRDefault="005B653F" w:rsidP="005B653F">
      <w:pPr>
        <w:numPr>
          <w:ilvl w:val="0"/>
          <w:numId w:val="21"/>
        </w:num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тестирование</w:t>
      </w:r>
    </w:p>
    <w:p w:rsidR="005B653F" w:rsidRPr="005C1599" w:rsidRDefault="005B653F" w:rsidP="005B653F">
      <w:pPr>
        <w:numPr>
          <w:ilvl w:val="0"/>
          <w:numId w:val="21"/>
        </w:num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контрольная работа</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p>
    <w:p w:rsidR="005B653F" w:rsidRPr="005C1599" w:rsidRDefault="005B653F" w:rsidP="005B653F">
      <w:pPr>
        <w:autoSpaceDE w:val="0"/>
        <w:autoSpaceDN w:val="0"/>
        <w:adjustRightInd w:val="0"/>
        <w:spacing w:after="0" w:line="240" w:lineRule="auto"/>
        <w:jc w:val="both"/>
        <w:rPr>
          <w:rFonts w:ascii="Times New Roman" w:hAnsi="Times New Roman" w:cs="Times New Roman"/>
          <w:b/>
          <w:bCs/>
        </w:rPr>
      </w:pPr>
      <w:r w:rsidRPr="005C1599">
        <w:rPr>
          <w:rFonts w:ascii="Times New Roman" w:hAnsi="Times New Roman" w:cs="Times New Roman"/>
          <w:b/>
          <w:bCs/>
        </w:rPr>
        <w:t>Критерии оценивания:</w:t>
      </w:r>
    </w:p>
    <w:p w:rsidR="005B653F" w:rsidRPr="005C1599" w:rsidRDefault="005B653F" w:rsidP="005B653F">
      <w:pPr>
        <w:autoSpaceDE w:val="0"/>
        <w:autoSpaceDN w:val="0"/>
        <w:adjustRightInd w:val="0"/>
        <w:spacing w:after="0" w:line="240" w:lineRule="auto"/>
        <w:jc w:val="both"/>
        <w:rPr>
          <w:rFonts w:ascii="Times New Roman" w:hAnsi="Times New Roman" w:cs="Times New Roman"/>
          <w:b/>
          <w:bCs/>
        </w:rPr>
      </w:pP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Устный ответ (</w:t>
      </w:r>
      <w:r w:rsidRPr="005C1599">
        <w:rPr>
          <w:rFonts w:ascii="Times New Roman" w:hAnsi="Times New Roman" w:cs="Times New Roman"/>
        </w:rPr>
        <w:t>развернутый ответ на вопрос, рассказ о литературном герое, характеристика героя, отзыв)</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Критерии оценивания устного ответа:</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b/>
          <w:bCs/>
        </w:rPr>
        <w:t xml:space="preserve">Высокий уровень (Отметка «5») </w:t>
      </w:r>
      <w:r w:rsidRPr="005C1599">
        <w:rPr>
          <w:rFonts w:ascii="Times New Roman" w:hAnsi="Times New Roman" w:cs="Times New Roman"/>
        </w:rPr>
        <w:t>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эстетического содержания произведения; умение пользоваться теоретико-литературными</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знаниями и навыками разбора при анализе художественного произведения, привлекать текст</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для аргументации своих выводов, раскрывать связь произведения с эпохой (9—11 кл.); свободное владение монологической литературной речью.</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Повышенный уровень (Отметка «4») </w:t>
      </w:r>
      <w:r w:rsidRPr="005C1599">
        <w:rPr>
          <w:rFonts w:ascii="Times New Roman" w:hAnsi="Times New Roman" w:cs="Times New Roman"/>
        </w:rPr>
        <w:t>оценивается ответ, который показывает прочное знание и достаточно глубокое понимание текста изучаемого произведения; умение объяснять</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одна-две неточности в ответе.</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Базовый уровень (Отметка «3») </w:t>
      </w:r>
      <w:r w:rsidRPr="005C1599">
        <w:rPr>
          <w:rFonts w:ascii="Times New Roman" w:hAnsi="Times New Roman" w:cs="Times New Roman"/>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об ограниченных навыках разбора и недостаточном умении привлекать текст произведения</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для подтверждения своих выводов.</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чтения нормам, установленным для данного класса.</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Низкий уровень (Отметка </w:t>
      </w:r>
      <w:r w:rsidRPr="005C1599">
        <w:rPr>
          <w:rFonts w:ascii="Times New Roman" w:hAnsi="Times New Roman" w:cs="Times New Roman"/>
        </w:rPr>
        <w:t>«</w:t>
      </w:r>
      <w:r w:rsidRPr="005C1599">
        <w:rPr>
          <w:rFonts w:ascii="Times New Roman" w:hAnsi="Times New Roman" w:cs="Times New Roman"/>
          <w:b/>
          <w:bCs/>
        </w:rPr>
        <w:t>2</w:t>
      </w:r>
      <w:r w:rsidRPr="005C1599">
        <w:rPr>
          <w:rFonts w:ascii="Times New Roman" w:hAnsi="Times New Roman" w:cs="Times New Roman"/>
        </w:rPr>
        <w:t>»)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выразительных средств языка.</w:t>
      </w:r>
    </w:p>
    <w:p w:rsidR="005B653F" w:rsidRPr="005C1599" w:rsidRDefault="005B653F" w:rsidP="005B653F">
      <w:pPr>
        <w:autoSpaceDE w:val="0"/>
        <w:autoSpaceDN w:val="0"/>
        <w:adjustRightInd w:val="0"/>
        <w:spacing w:after="0" w:line="240" w:lineRule="auto"/>
        <w:jc w:val="both"/>
        <w:rPr>
          <w:rFonts w:ascii="Times New Roman" w:hAnsi="Times New Roman" w:cs="Times New Roman"/>
          <w:b/>
          <w:bCs/>
        </w:rPr>
      </w:pPr>
      <w:r w:rsidRPr="005C1599">
        <w:rPr>
          <w:rFonts w:ascii="Times New Roman" w:hAnsi="Times New Roman" w:cs="Times New Roman"/>
          <w:b/>
          <w:bCs/>
        </w:rPr>
        <w:t>Сообщение:</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Высокий уровень (Отметка «5») </w:t>
      </w:r>
      <w:r w:rsidRPr="005C1599">
        <w:rPr>
          <w:rFonts w:ascii="Times New Roman" w:hAnsi="Times New Roman" w:cs="Times New Roman"/>
        </w:rPr>
        <w:t>оценивается сообщение, соответствующий критериям:</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1.Соответствие содержания заявленной теме</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2. Умение логично и последовательно излагать материалы доклада.</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3. Свободное владение материалом, умение ответить на вопросы по теме сообщения.</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4. Свободное владение монологической литературной речью.</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lastRenderedPageBreak/>
        <w:t>5. Наличие презентации, схем, таблиц, иллюстраций и т.д.</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Повышенный уровень (Отметка «4») </w:t>
      </w:r>
      <w:r w:rsidRPr="005C1599">
        <w:rPr>
          <w:rFonts w:ascii="Times New Roman" w:hAnsi="Times New Roman" w:cs="Times New Roman"/>
        </w:rPr>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Базовый уровень (Отметка «3») </w:t>
      </w:r>
      <w:r w:rsidRPr="005C1599">
        <w:rPr>
          <w:rFonts w:ascii="Times New Roman" w:hAnsi="Times New Roman" w:cs="Times New Roman"/>
        </w:rPr>
        <w:t>ставится, если ученик обнаруживает знание и понимание основных положений темы сообщения, но: 1) излагает материал неполно и допускает неточности в изложении фактов; 2) не умеет достаточно глубоко и доказательно обосновывать свои суждения и привести свои примеры; 3) излагает материал непоследовательно, допускает ошибки в языковом оформлении излагаемого, не владеет</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монологической речью.</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Низкий уровень (Отметка </w:t>
      </w:r>
      <w:r w:rsidRPr="005C1599">
        <w:rPr>
          <w:rFonts w:ascii="Times New Roman" w:hAnsi="Times New Roman" w:cs="Times New Roman"/>
        </w:rPr>
        <w:t>«</w:t>
      </w:r>
      <w:r w:rsidRPr="005C1599">
        <w:rPr>
          <w:rFonts w:ascii="Times New Roman" w:hAnsi="Times New Roman" w:cs="Times New Roman"/>
          <w:b/>
          <w:bCs/>
        </w:rPr>
        <w:t>2</w:t>
      </w:r>
      <w:r w:rsidRPr="005C1599">
        <w:rPr>
          <w:rFonts w:ascii="Times New Roman" w:hAnsi="Times New Roman" w:cs="Times New Roman"/>
        </w:rPr>
        <w:t>») 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5B653F" w:rsidRPr="005C1599" w:rsidRDefault="005B653F" w:rsidP="005B653F">
      <w:pPr>
        <w:autoSpaceDE w:val="0"/>
        <w:autoSpaceDN w:val="0"/>
        <w:adjustRightInd w:val="0"/>
        <w:spacing w:after="0" w:line="240" w:lineRule="auto"/>
        <w:jc w:val="both"/>
        <w:rPr>
          <w:rFonts w:ascii="Times New Roman" w:hAnsi="Times New Roman" w:cs="Times New Roman"/>
          <w:b/>
          <w:bCs/>
        </w:rPr>
      </w:pPr>
    </w:p>
    <w:p w:rsidR="005B653F" w:rsidRPr="005C1599" w:rsidRDefault="005B653F" w:rsidP="005B653F">
      <w:pPr>
        <w:autoSpaceDE w:val="0"/>
        <w:autoSpaceDN w:val="0"/>
        <w:adjustRightInd w:val="0"/>
        <w:spacing w:after="0" w:line="240" w:lineRule="auto"/>
        <w:jc w:val="both"/>
        <w:rPr>
          <w:rFonts w:ascii="Times New Roman" w:hAnsi="Times New Roman" w:cs="Times New Roman"/>
          <w:b/>
          <w:bCs/>
        </w:rPr>
      </w:pPr>
      <w:r w:rsidRPr="005C1599">
        <w:rPr>
          <w:rFonts w:ascii="Times New Roman" w:hAnsi="Times New Roman" w:cs="Times New Roman"/>
          <w:b/>
          <w:bCs/>
        </w:rPr>
        <w:t>Устный пересказ (подробный, выборочный, сжатый от другого лица, художественный)</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Высокий уровень (Отметка «5») </w:t>
      </w:r>
      <w:r w:rsidRPr="005C1599">
        <w:rPr>
          <w:rFonts w:ascii="Times New Roman" w:hAnsi="Times New Roman" w:cs="Times New Roman"/>
        </w:rPr>
        <w:t>ставится, если</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1) содержание работы полностью соответствует теме и заданию;</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2) фактические ошибки отсутствуют;</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3) содержание излагается последовательно;</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4) работа отличается богатством словаря, разнообразием используемых синтаксических</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конструкций, точностью словоупотребления;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5) достигнуто стилевое единство и выразительность текста.</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b/>
          <w:bCs/>
        </w:rPr>
        <w:t xml:space="preserve">Повышенный уровень (Отметка «4») </w:t>
      </w:r>
      <w:r w:rsidRPr="005C1599">
        <w:rPr>
          <w:rFonts w:ascii="Times New Roman" w:hAnsi="Times New Roman" w:cs="Times New Roman"/>
        </w:rPr>
        <w:t>ставится, если</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I) содержание работы в основном соответствует теме и заданию (имеются незначительные</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отклонения от темы);</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2) содержание в основном достоверно, но имеются единичные фактические неточности;</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3) имеются незначительные нарушения последовательности в изложении мыслей;</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4) лексический и грамматический строй речи достаточно разнообразен;</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5) стиль работы отличается единством и достаточной выразительностью.</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b/>
          <w:bCs/>
        </w:rPr>
        <w:t>Базовый уровень (Отметка «3»)</w:t>
      </w:r>
      <w:r w:rsidRPr="005C1599">
        <w:rPr>
          <w:rFonts w:ascii="Times New Roman" w:hAnsi="Times New Roman" w:cs="Times New Roman"/>
        </w:rPr>
        <w:t xml:space="preserve"> ставится, если</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1) в работе допущены существенные отклонения от темы и задания;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2) работа достоверна в главном, но в ней имеются отдельные нарушения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последовательности изложения;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3) допущены отдельные нарушения последовательности изложения;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4) беден словарь и однообразны употребляемые синтаксические конструкции, u1074 встречается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неправильное словоупотребление;</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5) стиль работы не отличается единством, речь недостаточно выразительна.</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b/>
          <w:bCs/>
        </w:rPr>
        <w:t xml:space="preserve">Низкий уровень (Отметка </w:t>
      </w:r>
      <w:r w:rsidRPr="005C1599">
        <w:rPr>
          <w:rFonts w:ascii="Times New Roman" w:hAnsi="Times New Roman" w:cs="Times New Roman"/>
        </w:rPr>
        <w:t>«</w:t>
      </w:r>
      <w:r w:rsidRPr="005C1599">
        <w:rPr>
          <w:rFonts w:ascii="Times New Roman" w:hAnsi="Times New Roman" w:cs="Times New Roman"/>
          <w:b/>
          <w:bCs/>
        </w:rPr>
        <w:t>2</w:t>
      </w:r>
      <w:r w:rsidRPr="005C1599">
        <w:rPr>
          <w:rFonts w:ascii="Times New Roman" w:hAnsi="Times New Roman" w:cs="Times New Roman"/>
        </w:rPr>
        <w:t>») ставится, если</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1) работа не соответствует теме и заданию;</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2) допущено много фактических неточностей;</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3) нарушена последовательность изложения мыслей во всех частях работы, отсутствует</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связь между ними, работа не соответствует плану;</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4) крайне беден словарь, часты случаи неправильного словоупотребления;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5) нарушено стилевое единство текста.</w:t>
      </w:r>
    </w:p>
    <w:p w:rsidR="005B653F" w:rsidRPr="005C1599" w:rsidRDefault="005B653F" w:rsidP="005B653F">
      <w:pPr>
        <w:autoSpaceDE w:val="0"/>
        <w:autoSpaceDN w:val="0"/>
        <w:adjustRightInd w:val="0"/>
        <w:spacing w:after="0" w:line="240" w:lineRule="auto"/>
        <w:rPr>
          <w:rFonts w:ascii="Times New Roman" w:hAnsi="Times New Roman" w:cs="Times New Roman"/>
          <w:b/>
          <w:bCs/>
        </w:rPr>
      </w:pPr>
      <w:r w:rsidRPr="005C1599">
        <w:rPr>
          <w:rFonts w:ascii="Times New Roman" w:hAnsi="Times New Roman" w:cs="Times New Roman"/>
          <w:b/>
          <w:bCs/>
        </w:rPr>
        <w:t>Проект (отметка в журнал ставится по желанию ученика)</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Критерии</w:t>
      </w:r>
    </w:p>
    <w:p w:rsidR="005B653F" w:rsidRPr="005C1599" w:rsidRDefault="005B653F" w:rsidP="005B653F">
      <w:pPr>
        <w:autoSpaceDE w:val="0"/>
        <w:autoSpaceDN w:val="0"/>
        <w:adjustRightInd w:val="0"/>
        <w:spacing w:after="0" w:line="240" w:lineRule="auto"/>
        <w:rPr>
          <w:rFonts w:ascii="Times New Roman" w:hAnsi="Times New Roman" w:cs="Times New Roman"/>
          <w:b/>
          <w:bCs/>
          <w:i/>
          <w:iCs/>
        </w:rPr>
      </w:pPr>
      <w:r w:rsidRPr="005C1599">
        <w:rPr>
          <w:rFonts w:ascii="Times New Roman" w:hAnsi="Times New Roman" w:cs="Times New Roman"/>
          <w:b/>
          <w:bCs/>
          <w:i/>
          <w:iCs/>
        </w:rPr>
        <w:t>Предметные результаты (максимальное значение – 3 баллов)</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1.Знание основных терминов и фактического материала по теме проекта</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2.Знание существующих точек зрения (подходов) к проблеме и способов ее решения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3.Знание источников информации</w:t>
      </w:r>
    </w:p>
    <w:p w:rsidR="005B653F" w:rsidRPr="005C1599" w:rsidRDefault="005B653F" w:rsidP="005B653F">
      <w:pPr>
        <w:autoSpaceDE w:val="0"/>
        <w:autoSpaceDN w:val="0"/>
        <w:adjustRightInd w:val="0"/>
        <w:spacing w:after="0" w:line="240" w:lineRule="auto"/>
        <w:rPr>
          <w:rFonts w:ascii="Times New Roman" w:hAnsi="Times New Roman" w:cs="Times New Roman"/>
          <w:b/>
          <w:bCs/>
          <w:i/>
          <w:iCs/>
        </w:rPr>
      </w:pPr>
      <w:r w:rsidRPr="005C1599">
        <w:rPr>
          <w:rFonts w:ascii="Times New Roman" w:hAnsi="Times New Roman" w:cs="Times New Roman"/>
          <w:b/>
          <w:bCs/>
          <w:i/>
          <w:iCs/>
        </w:rPr>
        <w:t>Метапредметные результаты (максимальное значение –7баллов)</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1.Умение выделять проблему и обосновывать ее актуальность</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2.Умение формулировать цель, задачи</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3.Умение сравнивать, сопоставлять, обобщать и делать выводы</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4.Умение выявлять причинно-следственные связи, приводить аргументы и</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иллюстрировать примерами</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5.Умение соотнести полученный результат (конечный продукт) с поставленной целью</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6.Умение находить требуемую информацию в различных источниках</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7.Владение грамотной, эмоциональной и свободной речью</w:t>
      </w:r>
    </w:p>
    <w:p w:rsidR="005B653F" w:rsidRPr="005C1599" w:rsidRDefault="005B653F" w:rsidP="005B653F">
      <w:pPr>
        <w:autoSpaceDE w:val="0"/>
        <w:autoSpaceDN w:val="0"/>
        <w:adjustRightInd w:val="0"/>
        <w:spacing w:after="0" w:line="240" w:lineRule="auto"/>
        <w:rPr>
          <w:rFonts w:ascii="Times New Roman" w:hAnsi="Times New Roman" w:cs="Times New Roman"/>
          <w:b/>
          <w:bCs/>
        </w:rPr>
      </w:pPr>
    </w:p>
    <w:p w:rsidR="005B653F" w:rsidRPr="005C1599" w:rsidRDefault="005B653F" w:rsidP="005B653F">
      <w:pPr>
        <w:autoSpaceDE w:val="0"/>
        <w:autoSpaceDN w:val="0"/>
        <w:adjustRightInd w:val="0"/>
        <w:spacing w:after="0" w:line="240" w:lineRule="auto"/>
        <w:rPr>
          <w:rFonts w:ascii="Times New Roman" w:hAnsi="Times New Roman" w:cs="Times New Roman"/>
          <w:b/>
          <w:bCs/>
        </w:rPr>
      </w:pPr>
      <w:r w:rsidRPr="005C1599">
        <w:rPr>
          <w:rFonts w:ascii="Times New Roman" w:hAnsi="Times New Roman" w:cs="Times New Roman"/>
          <w:b/>
          <w:bCs/>
        </w:rPr>
        <w:t>Выразительное чтение наизусть</w:t>
      </w:r>
    </w:p>
    <w:p w:rsidR="005B653F" w:rsidRPr="005C1599" w:rsidRDefault="005B653F" w:rsidP="005B653F">
      <w:pPr>
        <w:autoSpaceDE w:val="0"/>
        <w:autoSpaceDN w:val="0"/>
        <w:adjustRightInd w:val="0"/>
        <w:spacing w:after="0" w:line="240" w:lineRule="auto"/>
        <w:rPr>
          <w:rFonts w:ascii="Times New Roman" w:hAnsi="Times New Roman" w:cs="Times New Roman"/>
          <w:b/>
          <w:bCs/>
          <w:i/>
          <w:iCs/>
        </w:rPr>
      </w:pPr>
      <w:r w:rsidRPr="005C1599">
        <w:rPr>
          <w:rFonts w:ascii="Times New Roman" w:hAnsi="Times New Roman" w:cs="Times New Roman"/>
          <w:b/>
          <w:bCs/>
          <w:i/>
          <w:iCs/>
        </w:rPr>
        <w:t>Критерии выразительного чтения Баллы</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lastRenderedPageBreak/>
        <w:t>правильная постановка логического ударения;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соблюдение пауз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правильный выбор темпа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соблюдение нужной интонации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безошибочное чтение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«5» высокий уровень - 5 баллов (выполнены правильно все требования);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«4» повышенный уровень – 3-4 балла (не соблюдены 1-2 требования);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«3» базовый уровень – 2 балла (допущены ошибки по трем требованиям);</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«2» низкий уровень – менее 2 баллов (допущены ошибки более, чем по трем требованиям).</w:t>
      </w:r>
    </w:p>
    <w:p w:rsidR="005B653F" w:rsidRPr="005C1599" w:rsidRDefault="005B653F" w:rsidP="005B653F">
      <w:pPr>
        <w:autoSpaceDE w:val="0"/>
        <w:autoSpaceDN w:val="0"/>
        <w:adjustRightInd w:val="0"/>
        <w:spacing w:after="0" w:line="240" w:lineRule="auto"/>
        <w:rPr>
          <w:rFonts w:ascii="Times New Roman" w:hAnsi="Times New Roman" w:cs="Times New Roman"/>
          <w:b/>
          <w:bCs/>
        </w:rPr>
      </w:pPr>
      <w:r w:rsidRPr="005C1599">
        <w:rPr>
          <w:rFonts w:ascii="Times New Roman" w:hAnsi="Times New Roman" w:cs="Times New Roman"/>
          <w:b/>
          <w:bCs/>
        </w:rPr>
        <w:t>Создание иллюстраций, их презентация и защита</w:t>
      </w:r>
    </w:p>
    <w:p w:rsidR="005B653F" w:rsidRPr="005C1599" w:rsidRDefault="005B653F" w:rsidP="005B653F">
      <w:pPr>
        <w:autoSpaceDE w:val="0"/>
        <w:autoSpaceDN w:val="0"/>
        <w:adjustRightInd w:val="0"/>
        <w:spacing w:after="0" w:line="240" w:lineRule="auto"/>
        <w:rPr>
          <w:rFonts w:ascii="Times New Roman" w:hAnsi="Times New Roman" w:cs="Times New Roman"/>
          <w:i/>
        </w:rPr>
      </w:pPr>
      <w:r w:rsidRPr="005C1599">
        <w:rPr>
          <w:rFonts w:ascii="Times New Roman" w:hAnsi="Times New Roman" w:cs="Times New Roman"/>
          <w:i/>
        </w:rPr>
        <w:t>Критерии баллы</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Красочность. Эстетическое оформление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Соответствие рисунка содержанию произведения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Можно ли понять сказку по иллюстрациям без предварительного чтения.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Самостоятельность выполнения задания.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Качество презентации и защиты иллюстрации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«5» высокий уровень - 5 баллов (выполнены правильно все требования);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«4» повышенный уровень – 3-4 балла (не соблюдены 1-2 требования);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 xml:space="preserve"> «3» базовый уровень – 2 балла (допущены ошибки по трем требованиям);</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«2» низкий уровень – менее 2 баллов (допущены ошибки более, чем по трем</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требованиям).</w:t>
      </w:r>
    </w:p>
    <w:p w:rsidR="005B653F" w:rsidRPr="005C1599" w:rsidRDefault="005B653F" w:rsidP="005B653F">
      <w:pPr>
        <w:autoSpaceDE w:val="0"/>
        <w:autoSpaceDN w:val="0"/>
        <w:adjustRightInd w:val="0"/>
        <w:spacing w:after="0" w:line="240" w:lineRule="auto"/>
        <w:rPr>
          <w:rFonts w:ascii="Times New Roman" w:hAnsi="Times New Roman" w:cs="Times New Roman"/>
          <w:b/>
          <w:bCs/>
        </w:rPr>
      </w:pPr>
      <w:r w:rsidRPr="005C1599">
        <w:rPr>
          <w:rFonts w:ascii="Times New Roman" w:hAnsi="Times New Roman" w:cs="Times New Roman"/>
          <w:b/>
          <w:bCs/>
        </w:rPr>
        <w:t>Инсценирование</w:t>
      </w:r>
    </w:p>
    <w:p w:rsidR="005B653F" w:rsidRPr="005C1599" w:rsidRDefault="005B653F" w:rsidP="005B653F">
      <w:pPr>
        <w:autoSpaceDE w:val="0"/>
        <w:autoSpaceDN w:val="0"/>
        <w:adjustRightInd w:val="0"/>
        <w:spacing w:after="0" w:line="240" w:lineRule="auto"/>
        <w:rPr>
          <w:rFonts w:ascii="Times New Roman" w:hAnsi="Times New Roman" w:cs="Times New Roman"/>
          <w:i/>
        </w:rPr>
      </w:pPr>
      <w:r w:rsidRPr="005C1599">
        <w:rPr>
          <w:rFonts w:ascii="Times New Roman" w:hAnsi="Times New Roman" w:cs="Times New Roman"/>
          <w:i/>
        </w:rPr>
        <w:t>Критерии баллы</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Выразительная игра.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Четкость произношения слов.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Выбор костюмов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Музыкальное сопровождение.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Самостоятельность выполнения задания.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«5» высокий уровень - 5 баллов (выполнены правильно все требования);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«4» повышенный уровень – 3-4 балла (не соблюдены 1-2 требования);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«3» базовый уровень – 2 балла (допущены ошибки по трем требованиям);</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«2» низкий уровень – менее 2 баллов (допущены ошибки более, чем по трем требованиям).</w:t>
      </w:r>
    </w:p>
    <w:p w:rsidR="005B653F" w:rsidRPr="005C1599" w:rsidRDefault="005B653F" w:rsidP="005B653F">
      <w:pPr>
        <w:autoSpaceDE w:val="0"/>
        <w:autoSpaceDN w:val="0"/>
        <w:adjustRightInd w:val="0"/>
        <w:spacing w:after="0" w:line="240" w:lineRule="auto"/>
        <w:rPr>
          <w:rFonts w:ascii="Times New Roman" w:hAnsi="Times New Roman" w:cs="Times New Roman"/>
          <w:b/>
          <w:bCs/>
        </w:rPr>
      </w:pPr>
      <w:r w:rsidRPr="005C1599">
        <w:rPr>
          <w:rFonts w:ascii="Times New Roman" w:hAnsi="Times New Roman" w:cs="Times New Roman"/>
          <w:b/>
          <w:bCs/>
        </w:rPr>
        <w:t>Составление таблиц</w:t>
      </w:r>
    </w:p>
    <w:p w:rsidR="005B653F" w:rsidRPr="005C1599" w:rsidRDefault="005B653F" w:rsidP="005B653F">
      <w:pPr>
        <w:autoSpaceDE w:val="0"/>
        <w:autoSpaceDN w:val="0"/>
        <w:adjustRightInd w:val="0"/>
        <w:spacing w:after="0" w:line="240" w:lineRule="auto"/>
        <w:rPr>
          <w:rFonts w:ascii="Times New Roman" w:hAnsi="Times New Roman" w:cs="Times New Roman"/>
          <w:i/>
        </w:rPr>
      </w:pPr>
      <w:r w:rsidRPr="005C1599">
        <w:rPr>
          <w:rFonts w:ascii="Times New Roman" w:hAnsi="Times New Roman" w:cs="Times New Roman"/>
          <w:i/>
        </w:rPr>
        <w:t>Критерии баллы</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Правильность заполнения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Полнота раскрытия материала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Наличие вывода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Эстетичность оформления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Самостоятельность выполнения задания. 1</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«5» высокий уровень - 5 баллов (выполнены правильно все требования);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«4» повышенный уровень – 3-4 балла (не соблюдены 1-2 требования);</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«3» базовый уровень – 2 балла (допущены ошибки по трем требованиям);</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«2» низкий уровень – менее 2 баллов (допущены ошибки более, чем по</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rPr>
        <w:t>трем требованиям).</w:t>
      </w:r>
    </w:p>
    <w:p w:rsidR="005B653F" w:rsidRPr="005C1599" w:rsidRDefault="005B653F" w:rsidP="005B653F">
      <w:pPr>
        <w:autoSpaceDE w:val="0"/>
        <w:autoSpaceDN w:val="0"/>
        <w:adjustRightInd w:val="0"/>
        <w:spacing w:after="0" w:line="240" w:lineRule="auto"/>
        <w:rPr>
          <w:rFonts w:ascii="Times New Roman" w:hAnsi="Times New Roman" w:cs="Times New Roman"/>
          <w:b/>
          <w:bCs/>
        </w:rPr>
      </w:pPr>
      <w:r w:rsidRPr="005C1599">
        <w:rPr>
          <w:rFonts w:ascii="Times New Roman" w:hAnsi="Times New Roman" w:cs="Times New Roman"/>
          <w:b/>
          <w:bCs/>
        </w:rPr>
        <w:t>Сочинение</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Объем сочинений должен быть примерно таким: в 5 классе — 1 —1,5 тетрадные страницы,</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в 6 классе—1,5—2, в 7 классе — 2—2,5, в 8 классе — 2,5—3, в 9 классе — 3—4. Сочинение</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по литературе оценивается двумя отметками: первая ставится за содержание и речь, вторая —</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за грамотность.</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В основу оценки сочинений по литературе должны быть положены следующие главные</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критерии в пределах программы данного класса:</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правильное понимание темы, глубина и полнота ее раскрытия, верная передача фактов, правильное объяснение событий и поведения героев, u1080 исходя из идейно-тематического</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в цитатах и умение включать их в текст сочинения; наличие плана в обучающих сочинениях;</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 Оценка за грамотность сочинения выставляется в соответствии с «Критериями оценивания учащихся по русскому языку».</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Высокий уровень (Отметка </w:t>
      </w:r>
      <w:r w:rsidRPr="005C1599">
        <w:rPr>
          <w:rFonts w:ascii="Times New Roman" w:hAnsi="Times New Roman" w:cs="Times New Roman"/>
        </w:rPr>
        <w:t>«</w:t>
      </w:r>
      <w:r w:rsidRPr="005C1599">
        <w:rPr>
          <w:rFonts w:ascii="Times New Roman" w:hAnsi="Times New Roman" w:cs="Times New Roman"/>
          <w:b/>
          <w:bCs/>
        </w:rPr>
        <w:t>5</w:t>
      </w:r>
      <w:r w:rsidRPr="005C1599">
        <w:rPr>
          <w:rFonts w:ascii="Times New Roman" w:hAnsi="Times New Roman" w:cs="Times New Roman"/>
        </w:rPr>
        <w:t>») ставится за сочинение: глубоко и аргументировано раскрывающее тему, свидетельствующее об отличном знании текста произведения и других</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материалов, необходимых для ее раскрытия, об умении целенаправленно анализировать</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lastRenderedPageBreak/>
        <w:t>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недочета.</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Повышенный уровень (Отметка </w:t>
      </w:r>
      <w:r w:rsidRPr="005C1599">
        <w:rPr>
          <w:rFonts w:ascii="Times New Roman" w:hAnsi="Times New Roman" w:cs="Times New Roman"/>
        </w:rPr>
        <w:t>«</w:t>
      </w:r>
      <w:r w:rsidRPr="005C1599">
        <w:rPr>
          <w:rFonts w:ascii="Times New Roman" w:hAnsi="Times New Roman" w:cs="Times New Roman"/>
          <w:b/>
          <w:bCs/>
        </w:rPr>
        <w:t>4</w:t>
      </w:r>
      <w:r w:rsidRPr="005C1599">
        <w:rPr>
          <w:rFonts w:ascii="Times New Roman" w:hAnsi="Times New Roman" w:cs="Times New Roman"/>
        </w:rPr>
        <w:t>») ставится за сочинение:</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для обоснования своих мыслей, а также делать выводы и обобщения;</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логичное и последовательное изложение содержания;</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темы, а также не более трех-четырех речевых недочетов.</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Базовый уровень (Отметка «3») </w:t>
      </w:r>
      <w:r w:rsidRPr="005C1599">
        <w:rPr>
          <w:rFonts w:ascii="Times New Roman" w:hAnsi="Times New Roman" w:cs="Times New Roman"/>
        </w:rPr>
        <w:t>ставится за сочинение, в котором:</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обобщения;</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материал излагается достаточно логично, но имеются отдельные нарушения в последовательности выражения мыслей;</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 xml:space="preserve">обнаруживается владение основами письменной речи; </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в работе имеется не более четырех недочетов в содержании и пяти речевых недочетов.</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Низкий уровень (Отметка «2») </w:t>
      </w:r>
      <w:r w:rsidRPr="005C1599">
        <w:rPr>
          <w:rFonts w:ascii="Times New Roman" w:hAnsi="Times New Roman" w:cs="Times New Roman"/>
        </w:rPr>
        <w:t>ставится за сочинение, которое:</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характеризуется случайным расположением материала, отсутствием связи между частями;</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отличается бедностью словаря, наличием грубых речевых ошибок.</w:t>
      </w:r>
    </w:p>
    <w:p w:rsidR="005B653F" w:rsidRPr="005C1599" w:rsidRDefault="005B653F" w:rsidP="005B653F">
      <w:pPr>
        <w:autoSpaceDE w:val="0"/>
        <w:autoSpaceDN w:val="0"/>
        <w:adjustRightInd w:val="0"/>
        <w:spacing w:after="0" w:line="240" w:lineRule="auto"/>
        <w:rPr>
          <w:rFonts w:ascii="Times New Roman" w:hAnsi="Times New Roman" w:cs="Times New Roman"/>
          <w:b/>
          <w:bCs/>
        </w:rPr>
      </w:pPr>
      <w:r w:rsidRPr="005C1599">
        <w:rPr>
          <w:rFonts w:ascii="Times New Roman" w:hAnsi="Times New Roman" w:cs="Times New Roman"/>
          <w:b/>
          <w:bCs/>
        </w:rPr>
        <w:t>Тестирование</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b/>
          <w:bCs/>
        </w:rPr>
        <w:t xml:space="preserve">Высокий уровень (Отметка «5») </w:t>
      </w:r>
      <w:r w:rsidRPr="005C1599">
        <w:rPr>
          <w:rFonts w:ascii="Times New Roman" w:hAnsi="Times New Roman" w:cs="Times New Roman"/>
        </w:rPr>
        <w:t>Выполнено 90-100% заданий теста</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b/>
          <w:bCs/>
        </w:rPr>
        <w:t xml:space="preserve">Повышенный уровень (Отметка «4») </w:t>
      </w:r>
      <w:r w:rsidRPr="005C1599">
        <w:rPr>
          <w:rFonts w:ascii="Times New Roman" w:hAnsi="Times New Roman" w:cs="Times New Roman"/>
        </w:rPr>
        <w:t>Выполнено 70-89% заданий теста</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b/>
          <w:bCs/>
        </w:rPr>
        <w:t xml:space="preserve">Базовый уровень (Отметка «3») </w:t>
      </w:r>
      <w:r w:rsidRPr="005C1599">
        <w:rPr>
          <w:rFonts w:ascii="Times New Roman" w:hAnsi="Times New Roman" w:cs="Times New Roman"/>
        </w:rPr>
        <w:t>Выполнено 50-69% заданий теста</w:t>
      </w:r>
    </w:p>
    <w:p w:rsidR="005B653F" w:rsidRPr="005C1599" w:rsidRDefault="005B653F" w:rsidP="005B653F">
      <w:pPr>
        <w:autoSpaceDE w:val="0"/>
        <w:autoSpaceDN w:val="0"/>
        <w:adjustRightInd w:val="0"/>
        <w:spacing w:after="0" w:line="240" w:lineRule="auto"/>
        <w:rPr>
          <w:rFonts w:ascii="Times New Roman" w:hAnsi="Times New Roman" w:cs="Times New Roman"/>
        </w:rPr>
      </w:pPr>
      <w:r w:rsidRPr="005C1599">
        <w:rPr>
          <w:rFonts w:ascii="Times New Roman" w:hAnsi="Times New Roman" w:cs="Times New Roman"/>
          <w:b/>
          <w:bCs/>
        </w:rPr>
        <w:t xml:space="preserve">Низкий уровень (Отметка </w:t>
      </w:r>
      <w:r w:rsidRPr="005C1599">
        <w:rPr>
          <w:rFonts w:ascii="Times New Roman" w:hAnsi="Times New Roman" w:cs="Times New Roman"/>
        </w:rPr>
        <w:t>«</w:t>
      </w:r>
      <w:r w:rsidRPr="005C1599">
        <w:rPr>
          <w:rFonts w:ascii="Times New Roman" w:hAnsi="Times New Roman" w:cs="Times New Roman"/>
          <w:b/>
          <w:bCs/>
        </w:rPr>
        <w:t>2</w:t>
      </w:r>
      <w:r w:rsidRPr="005C1599">
        <w:rPr>
          <w:rFonts w:ascii="Times New Roman" w:hAnsi="Times New Roman" w:cs="Times New Roman"/>
        </w:rPr>
        <w:t>» Выполнено менее 50% заданий теста</w:t>
      </w:r>
    </w:p>
    <w:p w:rsidR="005B653F" w:rsidRPr="005C1599" w:rsidRDefault="005B653F" w:rsidP="005B653F">
      <w:pPr>
        <w:autoSpaceDE w:val="0"/>
        <w:autoSpaceDN w:val="0"/>
        <w:adjustRightInd w:val="0"/>
        <w:spacing w:after="0" w:line="240" w:lineRule="auto"/>
        <w:rPr>
          <w:rFonts w:ascii="Times New Roman" w:hAnsi="Times New Roman" w:cs="Times New Roman"/>
        </w:rPr>
      </w:pPr>
    </w:p>
    <w:p w:rsidR="005B653F" w:rsidRPr="005C1599" w:rsidRDefault="005B653F" w:rsidP="005B653F">
      <w:pPr>
        <w:autoSpaceDE w:val="0"/>
        <w:autoSpaceDN w:val="0"/>
        <w:adjustRightInd w:val="0"/>
        <w:spacing w:after="0" w:line="240" w:lineRule="auto"/>
        <w:jc w:val="both"/>
        <w:rPr>
          <w:rFonts w:ascii="Times New Roman" w:hAnsi="Times New Roman" w:cs="Times New Roman"/>
          <w:b/>
          <w:bCs/>
        </w:rPr>
      </w:pPr>
      <w:r w:rsidRPr="005C1599">
        <w:rPr>
          <w:rFonts w:ascii="Times New Roman" w:hAnsi="Times New Roman" w:cs="Times New Roman"/>
          <w:b/>
          <w:bCs/>
        </w:rPr>
        <w:t>Контрольная работа (состоит из теста и краткого ответа на один из проблемных вопросов (по выбору ученика)</w:t>
      </w:r>
    </w:p>
    <w:p w:rsidR="005B653F" w:rsidRPr="005C1599" w:rsidRDefault="005B653F" w:rsidP="005B653F">
      <w:pPr>
        <w:autoSpaceDE w:val="0"/>
        <w:autoSpaceDN w:val="0"/>
        <w:adjustRightInd w:val="0"/>
        <w:spacing w:after="0" w:line="240" w:lineRule="auto"/>
        <w:jc w:val="both"/>
        <w:rPr>
          <w:rFonts w:ascii="Times New Roman" w:hAnsi="Times New Roman" w:cs="Times New Roman"/>
          <w:b/>
          <w:bCs/>
        </w:rPr>
      </w:pPr>
      <w:r w:rsidRPr="005C1599">
        <w:rPr>
          <w:rFonts w:ascii="Times New Roman" w:hAnsi="Times New Roman" w:cs="Times New Roman"/>
          <w:b/>
          <w:bCs/>
        </w:rPr>
        <w:t>Высокий уровень (Отметка «5») ставится за правильное выполнение 100% заданий тестовой части</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и ответ на один из проблемных вопросов, обнаруживающий прочные знания и глубокое понимание текста изучаемого произведения, стройный по композиции, логичный и последовательный в изложении мыслей; написанный правильным литературным языком и стилистически соответствующий содержанию.</w:t>
      </w:r>
    </w:p>
    <w:p w:rsidR="005B653F" w:rsidRPr="005C1599" w:rsidRDefault="005B653F" w:rsidP="005B653F">
      <w:pPr>
        <w:autoSpaceDE w:val="0"/>
        <w:autoSpaceDN w:val="0"/>
        <w:adjustRightInd w:val="0"/>
        <w:spacing w:after="0" w:line="240" w:lineRule="auto"/>
        <w:jc w:val="both"/>
        <w:rPr>
          <w:rFonts w:ascii="Times New Roman" w:hAnsi="Times New Roman" w:cs="Times New Roman"/>
          <w:b/>
          <w:bCs/>
        </w:rPr>
      </w:pPr>
      <w:r w:rsidRPr="005C1599">
        <w:rPr>
          <w:rFonts w:ascii="Times New Roman" w:hAnsi="Times New Roman" w:cs="Times New Roman"/>
          <w:b/>
          <w:bCs/>
        </w:rPr>
        <w:t>Повышенный уровень (Отметка «4») ставится за правильное выполнение 90%</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заданий тестовой части </w:t>
      </w:r>
      <w:r w:rsidRPr="005C1599">
        <w:rPr>
          <w:rFonts w:ascii="Times New Roman" w:hAnsi="Times New Roman" w:cs="Times New Roman"/>
        </w:rPr>
        <w:t>и ответ на один из проблемных вопросов, достаточно полно и убедительно раскрывающий тему, обнаруживающий хорошее знание литературного материала, а также делать выводы и обобщения;</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rPr>
        <w:t>логичное и последовательное изложение содержания; написанный правильным литературным языком, стилистически соответствующий содержанию. Допускаются две-три неточности в содержании, незначительные отклонения от темы, а также не более трех-четырех речевых недочетов.</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Базовый уровень (Отметка «3») </w:t>
      </w:r>
      <w:r w:rsidRPr="005C1599">
        <w:rPr>
          <w:rFonts w:ascii="Times New Roman" w:hAnsi="Times New Roman" w:cs="Times New Roman"/>
        </w:rPr>
        <w:t>ставится за правильное выполнение 65%- 90% заданий тестовой части.</w:t>
      </w:r>
    </w:p>
    <w:p w:rsidR="005B653F" w:rsidRPr="005C1599" w:rsidRDefault="005B653F" w:rsidP="005B653F">
      <w:pPr>
        <w:autoSpaceDE w:val="0"/>
        <w:autoSpaceDN w:val="0"/>
        <w:adjustRightInd w:val="0"/>
        <w:spacing w:after="0" w:line="240" w:lineRule="auto"/>
        <w:jc w:val="both"/>
        <w:rPr>
          <w:rFonts w:ascii="Times New Roman" w:hAnsi="Times New Roman" w:cs="Times New Roman"/>
        </w:rPr>
      </w:pPr>
      <w:r w:rsidRPr="005C1599">
        <w:rPr>
          <w:rFonts w:ascii="Times New Roman" w:hAnsi="Times New Roman" w:cs="Times New Roman"/>
          <w:b/>
          <w:bCs/>
        </w:rPr>
        <w:t xml:space="preserve">Низкий уровень (Отметка </w:t>
      </w:r>
      <w:r w:rsidRPr="005C1599">
        <w:rPr>
          <w:rFonts w:ascii="Times New Roman" w:hAnsi="Times New Roman" w:cs="Times New Roman"/>
        </w:rPr>
        <w:t>«</w:t>
      </w:r>
      <w:r w:rsidRPr="005C1599">
        <w:rPr>
          <w:rFonts w:ascii="Times New Roman" w:hAnsi="Times New Roman" w:cs="Times New Roman"/>
          <w:b/>
          <w:bCs/>
        </w:rPr>
        <w:t>2</w:t>
      </w:r>
      <w:r w:rsidRPr="005C1599">
        <w:rPr>
          <w:rFonts w:ascii="Times New Roman" w:hAnsi="Times New Roman" w:cs="Times New Roman"/>
        </w:rPr>
        <w:t>») ставится за правильное выполнение менее 65% заданий тестовой части.</w:t>
      </w:r>
    </w:p>
    <w:p w:rsidR="005B653F" w:rsidRPr="005C1599" w:rsidRDefault="005B653F" w:rsidP="005B653F">
      <w:pPr>
        <w:jc w:val="both"/>
      </w:pPr>
    </w:p>
    <w:p w:rsidR="005B653F" w:rsidRPr="00AC75E8" w:rsidRDefault="005B653F" w:rsidP="005B653F">
      <w:pPr>
        <w:rPr>
          <w:color w:val="C00000"/>
        </w:rPr>
      </w:pPr>
    </w:p>
    <w:p w:rsidR="006D1671" w:rsidRDefault="006D1671">
      <w:pPr>
        <w:rPr>
          <w:rFonts w:ascii="Times New Roman" w:hAnsi="Times New Roman" w:cs="Times New Roman"/>
          <w:color w:val="C00000"/>
        </w:rPr>
      </w:pPr>
    </w:p>
    <w:p w:rsidR="00E74FF1" w:rsidRDefault="00E74FF1">
      <w:pPr>
        <w:rPr>
          <w:rFonts w:ascii="Times New Roman" w:hAnsi="Times New Roman" w:cs="Times New Roman"/>
          <w:color w:val="C00000"/>
        </w:rPr>
      </w:pPr>
    </w:p>
    <w:p w:rsidR="00E74FF1" w:rsidRDefault="00E74FF1">
      <w:pPr>
        <w:rPr>
          <w:rFonts w:ascii="Times New Roman" w:hAnsi="Times New Roman" w:cs="Times New Roman"/>
          <w:color w:val="C00000"/>
        </w:rPr>
      </w:pPr>
    </w:p>
    <w:p w:rsidR="00E74FF1" w:rsidRDefault="00E74FF1">
      <w:pPr>
        <w:rPr>
          <w:rFonts w:ascii="Times New Roman" w:hAnsi="Times New Roman" w:cs="Times New Roman"/>
          <w:color w:val="C00000"/>
        </w:rPr>
      </w:pPr>
    </w:p>
    <w:p w:rsidR="005C1599" w:rsidRPr="005C1599" w:rsidRDefault="005C1599" w:rsidP="005C1599">
      <w:pPr>
        <w:autoSpaceDE w:val="0"/>
        <w:autoSpaceDN w:val="0"/>
        <w:adjustRightInd w:val="0"/>
        <w:spacing w:after="0" w:line="240" w:lineRule="auto"/>
        <w:rPr>
          <w:rFonts w:ascii="Times New Roman" w:hAnsi="Times New Roman" w:cs="Times New Roman"/>
          <w:b/>
          <w:sz w:val="32"/>
        </w:rPr>
      </w:pPr>
      <w:r w:rsidRPr="005C1599">
        <w:rPr>
          <w:rFonts w:ascii="Times New Roman" w:hAnsi="Times New Roman" w:cs="Times New Roman"/>
          <w:b/>
          <w:sz w:val="32"/>
        </w:rPr>
        <w:lastRenderedPageBreak/>
        <w:t>Контрольно-измерительные материалы.</w:t>
      </w:r>
    </w:p>
    <w:p w:rsidR="005C1599" w:rsidRPr="005C1599" w:rsidRDefault="005C1599" w:rsidP="005C1599">
      <w:pPr>
        <w:spacing w:before="100" w:beforeAutospacing="1" w:after="0" w:line="240" w:lineRule="auto"/>
        <w:outlineLvl w:val="0"/>
        <w:rPr>
          <w:rFonts w:ascii="Times New Roman" w:hAnsi="Times New Roman" w:cs="Times New Roman"/>
          <w:b/>
          <w:bCs/>
          <w:kern w:val="36"/>
          <w:sz w:val="28"/>
          <w:szCs w:val="48"/>
        </w:rPr>
      </w:pPr>
      <w:r w:rsidRPr="005C1599">
        <w:rPr>
          <w:rFonts w:ascii="Times New Roman" w:hAnsi="Times New Roman" w:cs="Times New Roman"/>
          <w:b/>
          <w:bCs/>
          <w:kern w:val="36"/>
          <w:sz w:val="28"/>
          <w:szCs w:val="48"/>
        </w:rPr>
        <w:t>Тест по роману И.С. Тургенева «Отцы и дети»</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u w:val="single"/>
        </w:rPr>
        <w:t>Цель:</w:t>
      </w:r>
      <w:r w:rsidRPr="005C1599">
        <w:rPr>
          <w:rFonts w:ascii="Times New Roman" w:hAnsi="Times New Roman" w:cs="Times New Roman"/>
        </w:rPr>
        <w:t xml:space="preserve"> проверить знание учащимися содержания романа И. С.Тургенева «Отцы и дети» , учёт и контроль знаний; развитие самостоятельной деятельности учащихся в поиске ответов на поставленные вопросы; пробудить интерес к изучению художественной литературе. </w:t>
      </w:r>
    </w:p>
    <w:p w:rsidR="005C1599" w:rsidRPr="005C1599" w:rsidRDefault="005C1599" w:rsidP="005C1599">
      <w:pPr>
        <w:spacing w:after="0" w:line="240" w:lineRule="auto"/>
        <w:rPr>
          <w:rFonts w:ascii="Times New Roman" w:hAnsi="Times New Roman" w:cs="Times New Roman"/>
          <w:b/>
          <w:bCs/>
        </w:rPr>
      </w:pP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1. «Точно и сильно воспроизвести истину, реальность жизни есть высочайшее счастье для литератора, даже если эта истина не совпадает с его собственными симпатиями». Кому симпатизирует И. С. Тургенев:</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Революционерам-демократам. 2) Разночинцам. 3) Либералам. 4) Монархистам.</w:t>
      </w:r>
    </w:p>
    <w:p w:rsid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2 Какова будущая специальность Базарова</w:t>
      </w:r>
      <w:r w:rsidRPr="005C1599">
        <w:rPr>
          <w:rFonts w:ascii="Times New Roman" w:hAnsi="Times New Roman" w:cs="Times New Roman"/>
        </w:rPr>
        <w:t>.</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инженер,2) врач 3)учитель 4)военный</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3. Чей это портрет</w:t>
      </w:r>
      <w:r w:rsidRPr="005C1599">
        <w:rPr>
          <w:rFonts w:ascii="Times New Roman" w:hAnsi="Times New Roman" w:cs="Times New Roman"/>
        </w:rPr>
        <w:t>: «...человек высокого роста, в длинном балахоне с кистями... обнаженная красная рука... ленивый, но мужественный голос», лицо «длинное и худое, с широким лбом...»?</w:t>
      </w:r>
    </w:p>
    <w:p w:rsid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1) Отец Николая Петровича Кирсанова. 2) Николай Петрович Кирсанов.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3) Евгений Васильевич Базаров. 4) Павел Петрович Кирсанов.</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4. Чей это портрет</w:t>
      </w:r>
      <w:r w:rsidRPr="005C1599">
        <w:rPr>
          <w:rFonts w:ascii="Times New Roman" w:hAnsi="Times New Roman" w:cs="Times New Roman"/>
        </w:rPr>
        <w:t>: «...человек среднего роста, одетый в темный английский сьют, модный низенький галстук и лаковые полусапожки... На вид ему было лет сорок пять: его коротко остриженные седые волосы отливали темным блеском, как новое серебро...»?</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Отец Николая Петровича Кирсанова. 2) Николай Петрович Кирсанов.</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3) Евгений Васильевич Базаров. 4) Павел Петрович Кирсанов.</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5. Чей это портрет</w:t>
      </w:r>
      <w:r w:rsidRPr="005C1599">
        <w:rPr>
          <w:rFonts w:ascii="Times New Roman" w:hAnsi="Times New Roman" w:cs="Times New Roman"/>
        </w:rPr>
        <w:t>: «...Это была молодая женщина лет двадцати трех, вся беленькая и мягкая, с темными волосами и глазами, с красными, детски-пухлявыми губками и нежными ручками. На ней было опрятное ситцевое платье; голубая новая косынка легко лежала на ее круглых плечах»?</w:t>
      </w:r>
    </w:p>
    <w:p w:rsid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Фенечка. 2) Авдотья Никитишна Кукшина, «эмансипированная женщина».</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 3) Помещица Анна Сергеевна Одинцова. 4) Катя, сестра Одинцовой.</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6. Споры героев романа «Отцы и дети» велись вокруг разных вопросов, волно¬вавших общественную мысль России. Найдите лишнее:</w:t>
      </w:r>
    </w:p>
    <w:p w:rsid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Об отношении к дворянскому культурному наследию</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2) Об искусстве, науке.</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3) О системе поведения человека, о нравственных принципах.</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4) O положении рабочего класса. 5) Об общественном долге, о воспитании.</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7. Давая общую оценку политического содержания «Отцов и детей», И. С. Тургенев писал: «Вся моя повесть направлена против...» (выберите правильное).</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Пролетариата как передового класса. 2) Дворянства как передового класса.</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3) Крестьянства как передового класса. 4) Революционных демократов как передового класса.</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 xml:space="preserve">8. Кто из героев романа «Отцы и дети» может быть назван «маленьким человеком»: </w:t>
      </w:r>
    </w:p>
    <w:p w:rsid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Василий Иванович Базаров.2) Николай Петрович Кирсанов.</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3) Аркадий Николаевич Кирсанов.4) Фенечка.</w:t>
      </w:r>
    </w:p>
    <w:p w:rsid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9. На какие круги русского общества возлагает надежды Е. Базаров</w:t>
      </w:r>
      <w:r w:rsidRPr="005C1599">
        <w:rPr>
          <w:rFonts w:ascii="Times New Roman" w:hAnsi="Times New Roman" w:cs="Times New Roman"/>
        </w:rPr>
        <w:t xml:space="preserve">: </w:t>
      </w:r>
    </w:p>
    <w:p w:rsid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Крестьянство.2) Дворянскую аристократию.</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3) Русское патриархальное дворянство. 4) Интеллигенцию.</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10. Кому из героев романа «Отцы и дети» соответствуют приведенные характеристики:</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Представитель молодого дворянского поколения, быстро превращающийся в обыкновенного помещика, духовная ограниченность и слабоволие, поверхностность демократических увлечений, склонность к краснобайству, барские замашки и лень.</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2) Противник всего подлинно демократического, любующийся собой аристократ, жизнь которого свелась к любви и, к сожалению, об уходящем прошлом, эстет.</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3) Бесполезность и неприспособленность к жизни, к новым ее условиям, тип «уходящего барства».</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4) Натура независимая, не склоняющаяся ни перед какими авторитетами, нигилист.</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 О Евгений Базаров б) Аркадий Кирсанов в) Павел Петрович г) Николай Петрович</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11. Иван Сергеевич Тургенев писал: «На его долю не пришлось, как на долю Онегина и Печорина, эпохи идеализации, сочувственного превознесения». Почему Базаров был отрицательно принят и прогрессивным журналом «Современник», и либеральными, и демократическими кругами:</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Из-за своих крайностей, неприемлемых для одних и бесперспективности для других.</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2) Из-за нетипичности героя и времени.</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3) Из-за отношения героя к народу и его роли в демократическом движении.</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4) Из-за расхождений в вопросе о путях освободительного движения.</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 xml:space="preserve">12. Чем Е. Базаров был особенно далек автору романа: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Непониманием роли народа в освободительном движении.</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lastRenderedPageBreak/>
        <w:t>2) Нигилистическим отношением к культурному наследию России.</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3) Преувеличением роли интеллигенции в освободительном движении.</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4) Отрывом от какой-либо практической деятельности.</w:t>
      </w:r>
    </w:p>
    <w:p w:rsidR="005C1599" w:rsidRDefault="005C1599" w:rsidP="005C1599">
      <w:pPr>
        <w:spacing w:after="0" w:line="240" w:lineRule="auto"/>
        <w:rPr>
          <w:rFonts w:ascii="Times New Roman" w:hAnsi="Times New Roman" w:cs="Times New Roman"/>
          <w:b/>
          <w:bCs/>
        </w:rPr>
      </w:pPr>
      <w:r w:rsidRPr="005C1599">
        <w:rPr>
          <w:rFonts w:ascii="Times New Roman" w:hAnsi="Times New Roman" w:cs="Times New Roman"/>
          <w:b/>
          <w:bCs/>
        </w:rPr>
        <w:t>13. Кто из героев романа «Отцы и дети»: «...мечтал о том, чтобы в биографии его сына была фраза: «сын простого штабс-лекаря, который, однако, рано сумел разгадать его и ничего не жалел для его воспитания»?</w:t>
      </w:r>
    </w:p>
    <w:p w:rsid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 xml:space="preserve"> 1</w:t>
      </w:r>
      <w:r w:rsidRPr="005C1599">
        <w:rPr>
          <w:rFonts w:ascii="Times New Roman" w:hAnsi="Times New Roman" w:cs="Times New Roman"/>
        </w:rPr>
        <w:t>) Губернатор города***. 2) Павел Петрович Кирсанов.</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 3) Николай Петрович Кирсанов. 4) Отец Базарова.</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14. Кто из героев романа «Отцы и дети» «...назвала Базарова хищным, а Аркадия Кирсанова ручным»?</w:t>
      </w:r>
      <w:r w:rsidRPr="005C1599">
        <w:rPr>
          <w:rFonts w:ascii="Times New Roman" w:hAnsi="Times New Roman" w:cs="Times New Roman"/>
        </w:rPr>
        <w:t>1) Феничка. 2) Катя, сестра Одинцовой.3) Авдотья Никитишна Кукшина. 4) Помещица А. С. Одинцова.</w:t>
      </w:r>
    </w:p>
    <w:p w:rsid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15. Кто из героев романа «Отцы и дети» ...«вступается за крестьян», но «говоря с ними... морщится и нюхает одеколон»?</w:t>
      </w:r>
      <w:r w:rsidRPr="005C1599">
        <w:rPr>
          <w:rFonts w:ascii="Times New Roman" w:hAnsi="Times New Roman" w:cs="Times New Roman"/>
        </w:rPr>
        <w:t xml:space="preserve"> </w:t>
      </w:r>
    </w:p>
    <w:p w:rsid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1) Губернатор города***. 2) Сын откупщика Ситников.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3) Евгений Базаров. 4) Павел Петрович Кирсанов.</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16. Кто из героев романа «Отцы и дети» ...дает другому такую характеристику: «Ваш брат, дворянин, дальше благородного смирения или благородного кипения дойти не может, а это пустяки... Ты славный малый; но ты все-таки мякенький, либеральный барич...»?</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П.П. Кирсанов – Базарову. 2) Кукшина – Ситникову. 3) Крестьяне – Базарову. 4) Базаров – Аркадию.</w:t>
      </w: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17. Найдите соответствие героев романа социальному положению:</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«Эмансипе».2) Русский аристократ.3) Полковой лекарь.4) Студент-барич.5) Студент-демократ</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 Евгений Базаров Б) Кукшина В) В.И. Базаров Г) Аркадий Кирсанов Д) Павел Петрович Кирсанов</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bCs/>
        </w:rPr>
        <w:t xml:space="preserve">18. Какой момент в биографии Евгения Базарова стал переломным в осознании им своей личности: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 Любовь к Одинцовой.2) Разрыв с Аркадием.3) Спор с П. П. Кирсановым.4) Посещение родителей.</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rPr>
        <w:t>19.</w:t>
      </w:r>
      <w:r w:rsidRPr="005C1599">
        <w:rPr>
          <w:rFonts w:ascii="Times New Roman" w:hAnsi="Times New Roman" w:cs="Times New Roman"/>
        </w:rPr>
        <w:t xml:space="preserve"> Обозначьте основной конфликт романа «Отцы и дети». Запишите развернутый ответ, доказав свою точку зрения.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rPr>
        <w:t xml:space="preserve">20. Кому посвящен роман? </w:t>
      </w:r>
      <w:r w:rsidRPr="005C1599">
        <w:rPr>
          <w:rFonts w:ascii="Times New Roman" w:hAnsi="Times New Roman" w:cs="Times New Roman"/>
        </w:rPr>
        <w:t xml:space="preserve">Запишите фамилию.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Ответы к тесту </w:t>
      </w:r>
    </w:p>
    <w:p w:rsidR="005C1599" w:rsidRDefault="005C1599" w:rsidP="005C1599"/>
    <w:p w:rsidR="005C1599" w:rsidRDefault="005C1599" w:rsidP="005C1599"/>
    <w:p w:rsidR="005C1599" w:rsidRDefault="005C1599" w:rsidP="005C1599"/>
    <w:p w:rsidR="005C1599" w:rsidRPr="001E62D6" w:rsidRDefault="005C1599" w:rsidP="005C1599">
      <w:pPr>
        <w:sectPr w:rsidR="005C1599" w:rsidRPr="001E62D6" w:rsidSect="005C1599">
          <w:pgSz w:w="11906" w:h="16838"/>
          <w:pgMar w:top="567" w:right="1134" w:bottom="567" w:left="851" w:header="709" w:footer="709" w:gutter="0"/>
          <w:cols w:space="708"/>
          <w:docGrid w:linePitch="360"/>
        </w:sectPr>
      </w:pP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lastRenderedPageBreak/>
        <w:t xml:space="preserve">1 – 1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2 – 2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3 – 3</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 4 – 4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5 – 1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6 – 4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7 – 2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lastRenderedPageBreak/>
        <w:t xml:space="preserve">8 – 1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9 – 4</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10 – 1б, 2в, 3г, 4а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11 – 1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12 – 2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13 – 4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lastRenderedPageBreak/>
        <w:t xml:space="preserve">14 – 4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15 – 4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16 –4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17 – 1б, 2д, 3в, 4г, 5а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18 – 1</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lastRenderedPageBreak/>
        <w:t>19. Конфликт поколений</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20. Белинский.</w:t>
      </w:r>
    </w:p>
    <w:p w:rsidR="005C1599" w:rsidRPr="005C1599" w:rsidRDefault="005C1599" w:rsidP="005C1599">
      <w:pPr>
        <w:spacing w:after="0" w:line="240" w:lineRule="auto"/>
        <w:rPr>
          <w:rFonts w:ascii="Times New Roman" w:hAnsi="Times New Roman" w:cs="Times New Roman"/>
        </w:rPr>
        <w:sectPr w:rsidR="005C1599" w:rsidRPr="005C1599" w:rsidSect="005C1599">
          <w:pgSz w:w="11906" w:h="16838"/>
          <w:pgMar w:top="567" w:right="851" w:bottom="567" w:left="1134" w:header="709" w:footer="709" w:gutter="0"/>
          <w:cols w:num="4" w:space="1418"/>
          <w:docGrid w:linePitch="360"/>
        </w:sectPr>
      </w:pP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rPr>
        <w:sectPr w:rsidR="005C1599" w:rsidRPr="005C1599" w:rsidSect="005C1599">
          <w:type w:val="continuous"/>
          <w:pgSz w:w="11906" w:h="16838"/>
          <w:pgMar w:top="567" w:right="851" w:bottom="567" w:left="1134" w:header="709" w:footer="709" w:gutter="0"/>
          <w:cols w:num="4" w:space="1418"/>
          <w:docGrid w:linePitch="360"/>
        </w:sectPr>
      </w:pP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lastRenderedPageBreak/>
        <w:t> Критерии оценивания:</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20-19 баллов-5</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18-16 баллов- 4</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15-11 баллов-3</w:t>
      </w:r>
    </w:p>
    <w:p w:rsidR="005C1599" w:rsidRPr="005C1599" w:rsidRDefault="005C1599" w:rsidP="005C1599">
      <w:pPr>
        <w:spacing w:after="0" w:line="240" w:lineRule="auto"/>
        <w:rPr>
          <w:rFonts w:ascii="Times New Roman" w:hAnsi="Times New Roman" w:cs="Times New Roman"/>
        </w:rPr>
      </w:pPr>
    </w:p>
    <w:p w:rsidR="005C1599" w:rsidRDefault="005C1599" w:rsidP="005C1599"/>
    <w:p w:rsidR="005C1599" w:rsidRDefault="005C1599" w:rsidP="005C1599"/>
    <w:p w:rsidR="005C1599" w:rsidRDefault="005C1599" w:rsidP="005C1599"/>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Pr="005C1599" w:rsidRDefault="005C1599" w:rsidP="005C1599">
      <w:pPr>
        <w:spacing w:after="0" w:line="240" w:lineRule="auto"/>
        <w:rPr>
          <w:rFonts w:ascii="Times New Roman" w:hAnsi="Times New Roman" w:cs="Times New Roman"/>
          <w:b/>
          <w:sz w:val="36"/>
        </w:rPr>
      </w:pPr>
      <w:r w:rsidRPr="005C1599">
        <w:rPr>
          <w:rFonts w:ascii="Times New Roman" w:hAnsi="Times New Roman" w:cs="Times New Roman"/>
          <w:b/>
          <w:sz w:val="36"/>
        </w:rPr>
        <w:lastRenderedPageBreak/>
        <w:t>Тест по творчеству Гончарова и роману «Обломов».</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u w:val="single"/>
        </w:rPr>
        <w:t>Цель:</w:t>
      </w:r>
      <w:r w:rsidRPr="005C1599">
        <w:rPr>
          <w:rFonts w:ascii="Times New Roman" w:hAnsi="Times New Roman" w:cs="Times New Roman"/>
        </w:rPr>
        <w:t xml:space="preserve"> проверить знание учащимися содержания романа И. А. Гончарова «Обломов»; учёт и контроль знаний; развитие самостоятельной деятельности учащихся в поиске ответов на поставленные вопросы; пробудить интерес к изучению художественной литературе. </w:t>
      </w: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 xml:space="preserve">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u w:val="single"/>
        </w:rPr>
        <w:t xml:space="preserve">Задания с выбором ответа.                                                                                                                                                           </w:t>
      </w:r>
      <w:r w:rsidRPr="005C1599">
        <w:rPr>
          <w:rFonts w:ascii="Times New Roman" w:hAnsi="Times New Roman" w:cs="Times New Roman"/>
          <w:b/>
        </w:rPr>
        <w:t xml:space="preserve">1.Укажите годы жизни И. А. Гончарова.                                                                                                                             </w:t>
      </w:r>
      <w:r w:rsidRPr="005C1599">
        <w:rPr>
          <w:rFonts w:ascii="Times New Roman" w:hAnsi="Times New Roman" w:cs="Times New Roman"/>
        </w:rPr>
        <w:t xml:space="preserve">а) 1799-1837                       б)1814-1841                         в) 1812-1891                     г)1803-1873                                                                                                                             </w:t>
      </w:r>
      <w:r w:rsidRPr="005C1599">
        <w:rPr>
          <w:rFonts w:ascii="Times New Roman" w:hAnsi="Times New Roman" w:cs="Times New Roman"/>
          <w:b/>
        </w:rPr>
        <w:t xml:space="preserve">2.Назовите автора критической статьи «Что такое обломовщина»?                                                                                                                    </w:t>
      </w:r>
      <w:r w:rsidRPr="005C1599">
        <w:rPr>
          <w:rFonts w:ascii="Times New Roman" w:hAnsi="Times New Roman" w:cs="Times New Roman"/>
        </w:rPr>
        <w:t xml:space="preserve">а) И.С. Тургенев           б) Н.А. Добролюбов         в) Н.А.Некрасов        г) В.Г. Белинский                                     </w:t>
      </w:r>
      <w:r w:rsidRPr="005C1599">
        <w:rPr>
          <w:rFonts w:ascii="Times New Roman" w:hAnsi="Times New Roman" w:cs="Times New Roman"/>
          <w:b/>
        </w:rPr>
        <w:t xml:space="preserve">3.Какое дело Илья Ильич Обломов считал роскошью?                                                                                                     </w:t>
      </w:r>
      <w:r w:rsidRPr="005C1599">
        <w:rPr>
          <w:rFonts w:ascii="Times New Roman" w:hAnsi="Times New Roman" w:cs="Times New Roman"/>
        </w:rPr>
        <w:t xml:space="preserve">а) написание писем                                 б) забота об имении                                                                                                   в) общение с друзьями                           г) чтение книг                                                                             </w:t>
      </w:r>
      <w:r w:rsidRPr="005C1599">
        <w:rPr>
          <w:rFonts w:ascii="Times New Roman" w:hAnsi="Times New Roman" w:cs="Times New Roman"/>
          <w:b/>
        </w:rPr>
        <w:t xml:space="preserve">4.Укажите проблему, </w:t>
      </w:r>
      <w:r w:rsidRPr="005C1599">
        <w:rPr>
          <w:rFonts w:ascii="Times New Roman" w:hAnsi="Times New Roman" w:cs="Times New Roman"/>
          <w:b/>
          <w:i/>
          <w:u w:val="single"/>
        </w:rPr>
        <w:t>не волновавшую</w:t>
      </w:r>
      <w:r w:rsidRPr="005C1599">
        <w:rPr>
          <w:rFonts w:ascii="Times New Roman" w:hAnsi="Times New Roman" w:cs="Times New Roman"/>
          <w:b/>
        </w:rPr>
        <w:t xml:space="preserve"> Обломова в начале романа.</w:t>
      </w:r>
      <w:r w:rsidRPr="005C1599">
        <w:rPr>
          <w:rFonts w:ascii="Times New Roman" w:hAnsi="Times New Roman" w:cs="Times New Roman"/>
        </w:rPr>
        <w:t xml:space="preserve">                                                                                а) неоплаченные счета                      б) предстоящая женитьба                                                                                            в) проблемы в имении                       г) переезд на новую квартиру                                                                             </w:t>
      </w:r>
      <w:r w:rsidRPr="005C1599">
        <w:rPr>
          <w:rFonts w:ascii="Times New Roman" w:hAnsi="Times New Roman" w:cs="Times New Roman"/>
          <w:b/>
        </w:rPr>
        <w:t xml:space="preserve">5. Укажите происхождение И. И. Обломова.                                                                                                       </w:t>
      </w:r>
      <w:r w:rsidRPr="005C1599">
        <w:rPr>
          <w:rFonts w:ascii="Times New Roman" w:hAnsi="Times New Roman" w:cs="Times New Roman"/>
        </w:rPr>
        <w:t>а) мещанин         б) купец       в) дворянин      г) крестьянин</w:t>
      </w:r>
      <w:r w:rsidRPr="005C1599">
        <w:rPr>
          <w:rFonts w:ascii="Times New Roman" w:hAnsi="Times New Roman" w:cs="Times New Roman"/>
          <w:b/>
        </w:rPr>
        <w:t xml:space="preserve">                                                                                                  6. Что являлось нормальным состоянием Ильи Ильича Обломова, героя романа И. А. Гончарова «Обломов» ?                                                                                                                                                                               </w:t>
      </w:r>
      <w:r w:rsidRPr="005C1599">
        <w:rPr>
          <w:rFonts w:ascii="Times New Roman" w:hAnsi="Times New Roman" w:cs="Times New Roman"/>
        </w:rPr>
        <w:t xml:space="preserve">а) государственная служба                 б) лежание на диване                                                                                  в)  игра в карты                                       г) чтение книг                                                                                                                </w:t>
      </w:r>
      <w:r w:rsidRPr="005C1599">
        <w:rPr>
          <w:rFonts w:ascii="Times New Roman" w:hAnsi="Times New Roman" w:cs="Times New Roman"/>
          <w:b/>
        </w:rPr>
        <w:t xml:space="preserve">7. Укажите персонажа по описанию: </w:t>
      </w:r>
      <w:r w:rsidRPr="005C1599">
        <w:rPr>
          <w:rFonts w:ascii="Times New Roman" w:hAnsi="Times New Roman" w:cs="Times New Roman"/>
          <w:i/>
        </w:rPr>
        <w:t>«</w:t>
      </w:r>
      <w:r w:rsidRPr="005C1599">
        <w:rPr>
          <w:rFonts w:ascii="Times New Roman" w:hAnsi="Times New Roman" w:cs="Times New Roman"/>
          <w:i/>
          <w:color w:val="000000"/>
          <w:shd w:val="clear" w:color="auto" w:fill="FFFFFF"/>
        </w:rPr>
        <w:t xml:space="preserve"> высокая и стройная женщина с тихим и гордым взглядом, со спокойно сложенными на груди руками, с тихим, но гордым взглядом и задумчивым выражением лица</w:t>
      </w:r>
      <w:r w:rsidRPr="005C1599">
        <w:rPr>
          <w:rFonts w:ascii="Times New Roman" w:hAnsi="Times New Roman" w:cs="Times New Roman"/>
          <w:i/>
        </w:rPr>
        <w:t>».</w:t>
      </w:r>
      <w:r w:rsidRPr="005C1599">
        <w:rPr>
          <w:rFonts w:ascii="Times New Roman" w:hAnsi="Times New Roman" w:cs="Times New Roman"/>
          <w:b/>
          <w:i/>
        </w:rPr>
        <w:t xml:space="preserve">                                                                                                                                                                      </w:t>
      </w:r>
      <w:r w:rsidRPr="005C1599">
        <w:rPr>
          <w:rFonts w:ascii="Times New Roman" w:hAnsi="Times New Roman" w:cs="Times New Roman"/>
        </w:rPr>
        <w:t xml:space="preserve">а) Мария Михайловна                     б) Ольга Сергеевна                                                                                                                    в) Авдотья Матвеевна                      г) нет правильного ответа                                                                                           </w:t>
      </w:r>
      <w:r w:rsidRPr="005C1599">
        <w:rPr>
          <w:rFonts w:ascii="Times New Roman" w:hAnsi="Times New Roman" w:cs="Times New Roman"/>
          <w:b/>
        </w:rPr>
        <w:t>8.</w:t>
      </w:r>
      <w:r w:rsidRPr="005C1599">
        <w:rPr>
          <w:rFonts w:ascii="Times New Roman" w:hAnsi="Times New Roman" w:cs="Times New Roman"/>
          <w:b/>
          <w:bCs/>
          <w:color w:val="000000"/>
          <w:shd w:val="clear" w:color="auto" w:fill="FFFFFF"/>
        </w:rPr>
        <w:t>О чем просил Обломов Штольца при их последней встрече?</w:t>
      </w:r>
      <w:r w:rsidRPr="005C1599">
        <w:rPr>
          <w:rFonts w:ascii="Times New Roman" w:hAnsi="Times New Roman" w:cs="Times New Roman"/>
        </w:rPr>
        <w:t xml:space="preserve">                                                                                      а)</w:t>
      </w:r>
      <w:r w:rsidRPr="005C1599">
        <w:rPr>
          <w:rFonts w:ascii="Times New Roman" w:hAnsi="Times New Roman" w:cs="Times New Roman"/>
          <w:color w:val="000000"/>
          <w:shd w:val="clear" w:color="auto" w:fill="FFFFFF"/>
        </w:rPr>
        <w:t xml:space="preserve"> позаботиться об Агафье Матвеевне</w:t>
      </w:r>
      <w:r w:rsidRPr="005C1599">
        <w:rPr>
          <w:rFonts w:ascii="Times New Roman" w:hAnsi="Times New Roman" w:cs="Times New Roman"/>
        </w:rPr>
        <w:t xml:space="preserve">                       б) </w:t>
      </w:r>
      <w:r w:rsidRPr="005C1599">
        <w:rPr>
          <w:rFonts w:ascii="Times New Roman" w:hAnsi="Times New Roman" w:cs="Times New Roman"/>
          <w:color w:val="000000"/>
          <w:shd w:val="clear" w:color="auto" w:fill="FFFFFF"/>
        </w:rPr>
        <w:t>не забыть его сына</w:t>
      </w:r>
      <w:r w:rsidRPr="005C1599">
        <w:rPr>
          <w:rFonts w:ascii="Times New Roman" w:hAnsi="Times New Roman" w:cs="Times New Roman"/>
        </w:rPr>
        <w:t xml:space="preserve">                                                                                        в) </w:t>
      </w:r>
      <w:r w:rsidRPr="005C1599">
        <w:rPr>
          <w:rFonts w:ascii="Times New Roman" w:hAnsi="Times New Roman" w:cs="Times New Roman"/>
          <w:color w:val="000000"/>
          <w:shd w:val="clear" w:color="auto" w:fill="FFFFFF"/>
        </w:rPr>
        <w:t>не оставлять его имение</w:t>
      </w:r>
      <w:r w:rsidRPr="005C1599">
        <w:rPr>
          <w:rFonts w:ascii="Times New Roman" w:hAnsi="Times New Roman" w:cs="Times New Roman"/>
        </w:rPr>
        <w:t xml:space="preserve"> </w:t>
      </w:r>
      <w:r w:rsidRPr="005C1599">
        <w:rPr>
          <w:rFonts w:ascii="Times New Roman" w:hAnsi="Times New Roman" w:cs="Times New Roman"/>
          <w:color w:val="000000"/>
          <w:shd w:val="clear" w:color="auto" w:fill="FFFFFF"/>
        </w:rPr>
        <w:t>без присмотра</w:t>
      </w:r>
      <w:r w:rsidRPr="005C1599">
        <w:rPr>
          <w:rFonts w:ascii="Times New Roman" w:hAnsi="Times New Roman" w:cs="Times New Roman"/>
        </w:rPr>
        <w:t xml:space="preserve">               г) никогда не изменять Ольге Ильинской                                          </w:t>
      </w:r>
      <w:r w:rsidRPr="005C1599">
        <w:rPr>
          <w:rFonts w:ascii="Times New Roman" w:hAnsi="Times New Roman" w:cs="Times New Roman"/>
          <w:b/>
        </w:rPr>
        <w:t xml:space="preserve">9. Где в конце романа И. А. Гончарова «Обломов» происходит последняя встреча Штольца с Захаром?                                                                                                                                                                                                    </w:t>
      </w:r>
      <w:r w:rsidRPr="005C1599">
        <w:rPr>
          <w:rFonts w:ascii="Times New Roman" w:hAnsi="Times New Roman" w:cs="Times New Roman"/>
        </w:rPr>
        <w:t xml:space="preserve">а)  в доме Агафьи Матвеевны                       б) в имении Обломова                                                                                   в) возле церкви в толпе нищих                      г) в имении Ильинских                                                                                      </w:t>
      </w:r>
      <w:r w:rsidRPr="005C1599">
        <w:rPr>
          <w:rFonts w:ascii="Times New Roman" w:hAnsi="Times New Roman" w:cs="Times New Roman"/>
          <w:b/>
        </w:rPr>
        <w:t xml:space="preserve">10. Укажите, какие портретные характеристики </w:t>
      </w:r>
      <w:r w:rsidRPr="005C1599">
        <w:rPr>
          <w:rFonts w:ascii="Times New Roman" w:hAnsi="Times New Roman" w:cs="Times New Roman"/>
          <w:b/>
          <w:i/>
          <w:u w:val="single"/>
        </w:rPr>
        <w:t>не относятся</w:t>
      </w:r>
      <w:r w:rsidRPr="005C1599">
        <w:rPr>
          <w:rFonts w:ascii="Times New Roman" w:hAnsi="Times New Roman" w:cs="Times New Roman"/>
          <w:b/>
        </w:rPr>
        <w:t xml:space="preserve"> к Обломову</w:t>
      </w:r>
      <w:r w:rsidRPr="005C1599">
        <w:rPr>
          <w:rFonts w:ascii="Times New Roman" w:hAnsi="Times New Roman" w:cs="Times New Roman"/>
        </w:rPr>
        <w:t xml:space="preserve">.                                                                     </w:t>
      </w:r>
      <w:r w:rsidRPr="005C1599">
        <w:rPr>
          <w:rFonts w:ascii="Times New Roman" w:hAnsi="Times New Roman" w:cs="Times New Roman"/>
          <w:b/>
        </w:rPr>
        <w:t>а</w:t>
      </w:r>
      <w:r w:rsidRPr="005C1599">
        <w:rPr>
          <w:rFonts w:ascii="Times New Roman" w:hAnsi="Times New Roman" w:cs="Times New Roman"/>
        </w:rPr>
        <w:t xml:space="preserve">) </w:t>
      </w:r>
      <w:r w:rsidRPr="005C1599">
        <w:rPr>
          <w:rFonts w:ascii="Times New Roman" w:hAnsi="Times New Roman" w:cs="Times New Roman"/>
          <w:i/>
        </w:rPr>
        <w:t xml:space="preserve">«Это был человек лет тридцати двух-трёх от роду, среднего роста, приятной наружности, с тёмно-серыми глазами, но с отсутствием всякой определённой идеи, всякой сосредоточенности в чертах лица».                                                                                                                                                           </w:t>
      </w:r>
      <w:r w:rsidRPr="005C1599">
        <w:rPr>
          <w:rFonts w:ascii="Times New Roman" w:hAnsi="Times New Roman" w:cs="Times New Roman"/>
          <w:b/>
          <w:i/>
        </w:rPr>
        <w:t>б)</w:t>
      </w:r>
      <w:r w:rsidRPr="005C1599">
        <w:rPr>
          <w:rFonts w:ascii="Times New Roman" w:hAnsi="Times New Roman" w:cs="Times New Roman"/>
          <w:i/>
        </w:rPr>
        <w:t xml:space="preserve"> «Цвет лица не был ни румяный, ни смуглый, ни положительно бледный, а безразличный или казался таким».                                                                                                                                                                   </w:t>
      </w:r>
      <w:r w:rsidRPr="005C1599">
        <w:rPr>
          <w:rFonts w:ascii="Times New Roman" w:hAnsi="Times New Roman" w:cs="Times New Roman"/>
          <w:b/>
          <w:i/>
        </w:rPr>
        <w:t>в)</w:t>
      </w:r>
      <w:r w:rsidRPr="005C1599">
        <w:rPr>
          <w:rFonts w:ascii="Times New Roman" w:hAnsi="Times New Roman" w:cs="Times New Roman"/>
          <w:i/>
        </w:rPr>
        <w:t xml:space="preserve"> «Он весь составлен из костей, мускулов и нервов, как кровная английская лошадь».                                          </w:t>
      </w:r>
      <w:r w:rsidRPr="005C1599">
        <w:rPr>
          <w:rFonts w:ascii="Times New Roman" w:hAnsi="Times New Roman" w:cs="Times New Roman"/>
          <w:b/>
          <w:i/>
        </w:rPr>
        <w:t>г)</w:t>
      </w:r>
      <w:r w:rsidRPr="005C1599">
        <w:rPr>
          <w:rFonts w:ascii="Times New Roman" w:hAnsi="Times New Roman" w:cs="Times New Roman"/>
          <w:i/>
        </w:rPr>
        <w:t xml:space="preserve"> «Мысль гуляла по лицу, порхала в глазах, садилась на полуотворённые губы, пряталась в складках лба, потом совсем пропадала, и тогда во всём лице теплился ровный свет беспечности».                                                                                                                                                                 </w:t>
      </w:r>
      <w:r w:rsidRPr="005C1599">
        <w:rPr>
          <w:rFonts w:ascii="Times New Roman" w:hAnsi="Times New Roman" w:cs="Times New Roman"/>
          <w:b/>
          <w:i/>
          <w:u w:val="single"/>
        </w:rPr>
        <w:t xml:space="preserve"> </w:t>
      </w:r>
      <w:r w:rsidRPr="005C1599">
        <w:rPr>
          <w:rFonts w:ascii="Times New Roman" w:hAnsi="Times New Roman" w:cs="Times New Roman"/>
          <w:b/>
          <w:u w:val="single"/>
        </w:rPr>
        <w:t xml:space="preserve">Задания с кратким ответом.                                                                                                                                        </w:t>
      </w:r>
      <w:r w:rsidRPr="005C1599">
        <w:rPr>
          <w:rFonts w:ascii="Times New Roman" w:hAnsi="Times New Roman" w:cs="Times New Roman"/>
          <w:b/>
        </w:rPr>
        <w:t xml:space="preserve">1.Узнайте героя по описанию.                                                                                                                                                </w:t>
      </w:r>
      <w:r w:rsidRPr="005C1599">
        <w:rPr>
          <w:rFonts w:ascii="Times New Roman" w:hAnsi="Times New Roman" w:cs="Times New Roman"/>
          <w:i/>
        </w:rPr>
        <w:t xml:space="preserve">« … человек лет сорока, принадлежащий к крупной породе, высокий, объёмистый в  плечах и во всём туловище, с крупными чертами лица,  с большой головой, с крепкой, коротенькой шеей, с большими навыкате глазами, толстогубый».         </w:t>
      </w:r>
      <w:r w:rsidRPr="005C1599">
        <w:rPr>
          <w:rFonts w:ascii="Times New Roman" w:hAnsi="Times New Roman" w:cs="Times New Roman"/>
          <w:i/>
          <w:u w:val="single"/>
        </w:rPr>
        <w:t xml:space="preserve">                                                                                                                                             </w:t>
      </w:r>
      <w:r w:rsidRPr="005C1599">
        <w:rPr>
          <w:rFonts w:ascii="Times New Roman" w:hAnsi="Times New Roman" w:cs="Times New Roman"/>
          <w:i/>
        </w:rPr>
        <w:t xml:space="preserve">             </w:t>
      </w:r>
    </w:p>
    <w:p w:rsidR="005C1599" w:rsidRPr="005C1599" w:rsidRDefault="00880C1B" w:rsidP="005C1599">
      <w:pPr>
        <w:spacing w:after="0" w:line="240" w:lineRule="auto"/>
        <w:rPr>
          <w:rFonts w:ascii="Times New Roman" w:hAnsi="Times New Roman" w:cs="Times New Roman"/>
          <w:i/>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3" o:spid="_x0000_s1031" type="#_x0000_t32" style="position:absolute;margin-left:.45pt;margin-top:53.2pt;width:17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"/>
        </w:pict>
      </w:r>
      <w:r>
        <w:rPr>
          <w:rFonts w:ascii="Times New Roman" w:hAnsi="Times New Roman" w:cs="Times New Roman"/>
          <w:noProof/>
        </w:rPr>
        <w:pict>
          <v:shape id="AutoShape 2" o:spid="_x0000_s1030" type="#_x0000_t32" style="position:absolute;margin-left:.45pt;margin-top:-.05pt;width:1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JJ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0/Rhnj3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"/>
        </w:pict>
      </w:r>
      <w:r w:rsidR="005C1599" w:rsidRPr="005C1599">
        <w:rPr>
          <w:rFonts w:ascii="Times New Roman" w:hAnsi="Times New Roman" w:cs="Times New Roman"/>
          <w:b/>
        </w:rPr>
        <w:t>2.</w:t>
      </w:r>
      <w:r w:rsidR="005C1599" w:rsidRPr="005C1599">
        <w:rPr>
          <w:rFonts w:ascii="Times New Roman" w:hAnsi="Times New Roman" w:cs="Times New Roman"/>
        </w:rPr>
        <w:t xml:space="preserve"> </w:t>
      </w:r>
      <w:r w:rsidR="005C1599" w:rsidRPr="005C1599">
        <w:rPr>
          <w:rFonts w:ascii="Times New Roman" w:hAnsi="Times New Roman" w:cs="Times New Roman"/>
          <w:b/>
        </w:rPr>
        <w:t xml:space="preserve">Узнайте героя по описанию.                                                                                                                               </w:t>
      </w:r>
      <w:r w:rsidR="005C1599" w:rsidRPr="005C1599">
        <w:rPr>
          <w:rFonts w:ascii="Times New Roman" w:hAnsi="Times New Roman" w:cs="Times New Roman"/>
          <w:i/>
        </w:rPr>
        <w:t xml:space="preserve">«Ленивый от природы, он был ленив ещё и по своему лакёйскому воспитанию. Он важничал в дворне, не давал себе труда ни поставить самовар, ни подмести полов».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i/>
        </w:rPr>
        <w:t>3.</w:t>
      </w:r>
      <w:r w:rsidRPr="005C1599">
        <w:rPr>
          <w:rFonts w:ascii="Times New Roman" w:hAnsi="Times New Roman" w:cs="Times New Roman"/>
          <w:i/>
        </w:rPr>
        <w:t xml:space="preserve"> «Он (Штольц) не предвидел, что он вносит ….. в жизнь Обломова». </w:t>
      </w:r>
      <w:r w:rsidRPr="005C1599">
        <w:rPr>
          <w:rFonts w:ascii="Times New Roman" w:hAnsi="Times New Roman" w:cs="Times New Roman"/>
          <w:b/>
        </w:rPr>
        <w:t xml:space="preserve">Какое слово пропущено?                                                                                                                                            </w:t>
      </w: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4.</w:t>
      </w:r>
      <w:r w:rsidRPr="005C1599">
        <w:rPr>
          <w:rFonts w:ascii="Times New Roman" w:hAnsi="Times New Roman" w:cs="Times New Roman"/>
        </w:rPr>
        <w:t xml:space="preserve"> </w:t>
      </w:r>
      <w:r w:rsidRPr="005C1599">
        <w:rPr>
          <w:rFonts w:ascii="Times New Roman" w:hAnsi="Times New Roman" w:cs="Times New Roman"/>
          <w:i/>
        </w:rPr>
        <w:t xml:space="preserve">«Он задумался и машинально стал чертить пальцем по пыли, потом посмотрел, что написано …» </w:t>
      </w:r>
      <w:r w:rsidRPr="005C1599">
        <w:rPr>
          <w:rFonts w:ascii="Times New Roman" w:hAnsi="Times New Roman" w:cs="Times New Roman"/>
          <w:b/>
        </w:rPr>
        <w:t>Какое слово было написано?</w:t>
      </w: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5. В каком чине начал и закончил службу Илья Ильич Обломов?</w:t>
      </w: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6. Какой литературный приём использовал И. А Гончаров в романе «Обломов», создавая образы Обломова и Штольца, Ольги Сергеевны и Агафьи Матвеевны?</w:t>
      </w: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7.Какой внесюжетный элемент композиции романа помогает понять истоки «обломовщины»?</w:t>
      </w: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8. Кто написал литературно-критическую статью «Что такое обломовщина»?</w:t>
      </w: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9. Назовите главу романа И.А. Гончарова «Обломов», которая была опубликована почти за 10 лет до выхода в свет самого романа.</w:t>
      </w: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lastRenderedPageBreak/>
        <w:t xml:space="preserve">10. Закончите фразу из романа И. А. Гончарова: </w:t>
      </w:r>
      <w:r w:rsidRPr="005C1599">
        <w:rPr>
          <w:rFonts w:ascii="Times New Roman" w:hAnsi="Times New Roman" w:cs="Times New Roman"/>
          <w:i/>
        </w:rPr>
        <w:t>«В Гороховой улице, в одном из больших домов, народонаселения которого стало бы на целый уездный город, лежал утром в постели, на своей квартире …</w:t>
      </w:r>
    </w:p>
    <w:p w:rsidR="005C1599" w:rsidRPr="005C1599" w:rsidRDefault="005C1599" w:rsidP="005C1599">
      <w:pPr>
        <w:spacing w:after="0" w:line="240" w:lineRule="auto"/>
        <w:rPr>
          <w:rFonts w:ascii="Times New Roman" w:hAnsi="Times New Roman" w:cs="Times New Roman"/>
          <w:b/>
          <w:sz w:val="36"/>
        </w:rPr>
      </w:pPr>
    </w:p>
    <w:p w:rsidR="005C1599" w:rsidRPr="005C1599" w:rsidRDefault="005C1599" w:rsidP="005C1599">
      <w:pPr>
        <w:spacing w:after="0" w:line="240" w:lineRule="auto"/>
        <w:rPr>
          <w:rFonts w:ascii="Times New Roman" w:hAnsi="Times New Roman" w:cs="Times New Roman"/>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Default="005C1599" w:rsidP="005C1599">
      <w:pPr>
        <w:rPr>
          <w:b/>
          <w:sz w:val="36"/>
        </w:rPr>
      </w:pP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lastRenderedPageBreak/>
        <w:t>Ответы:</w:t>
      </w:r>
    </w:p>
    <w:p w:rsidR="005C1599" w:rsidRPr="005C1599" w:rsidRDefault="005C1599" w:rsidP="005C1599">
      <w:pPr>
        <w:spacing w:before="100" w:beforeAutospacing="1" w:after="0" w:line="240" w:lineRule="auto"/>
        <w:rPr>
          <w:rFonts w:ascii="Times New Roman" w:hAnsi="Times New Roman" w:cs="Times New Roman"/>
        </w:rPr>
      </w:pPr>
      <w:r w:rsidRPr="005C1599">
        <w:rPr>
          <w:rFonts w:ascii="Times New Roman" w:hAnsi="Times New Roman" w:cs="Times New Roman"/>
          <w:b/>
          <w:bCs/>
          <w:u w:val="single"/>
        </w:rPr>
        <w:t>Тестовые задания с выбором ответа</w:t>
      </w:r>
    </w:p>
    <w:p w:rsidR="005C1599" w:rsidRPr="005C1599" w:rsidRDefault="005C1599" w:rsidP="005C1599">
      <w:pPr>
        <w:numPr>
          <w:ilvl w:val="0"/>
          <w:numId w:val="26"/>
        </w:numPr>
        <w:spacing w:before="100" w:beforeAutospacing="1" w:after="0" w:line="240" w:lineRule="auto"/>
        <w:rPr>
          <w:rFonts w:ascii="Times New Roman" w:hAnsi="Times New Roman" w:cs="Times New Roman"/>
        </w:rPr>
      </w:pPr>
      <w:r w:rsidRPr="005C1599">
        <w:rPr>
          <w:rFonts w:ascii="Times New Roman" w:hAnsi="Times New Roman" w:cs="Times New Roman"/>
        </w:rPr>
        <w:t xml:space="preserve">в) 1812-1891 </w:t>
      </w:r>
    </w:p>
    <w:p w:rsidR="005C1599" w:rsidRPr="005C1599" w:rsidRDefault="005C1599" w:rsidP="005C1599">
      <w:pPr>
        <w:numPr>
          <w:ilvl w:val="0"/>
          <w:numId w:val="26"/>
        </w:numPr>
        <w:spacing w:before="100" w:beforeAutospacing="1" w:after="0" w:line="240" w:lineRule="auto"/>
        <w:rPr>
          <w:rFonts w:ascii="Times New Roman" w:hAnsi="Times New Roman" w:cs="Times New Roman"/>
        </w:rPr>
      </w:pPr>
      <w:r w:rsidRPr="005C1599">
        <w:rPr>
          <w:rFonts w:ascii="Times New Roman" w:hAnsi="Times New Roman" w:cs="Times New Roman"/>
        </w:rPr>
        <w:t xml:space="preserve">б) Н.А. Добролюбов </w:t>
      </w:r>
    </w:p>
    <w:p w:rsidR="005C1599" w:rsidRPr="005C1599" w:rsidRDefault="005C1599" w:rsidP="005C1599">
      <w:pPr>
        <w:numPr>
          <w:ilvl w:val="0"/>
          <w:numId w:val="26"/>
        </w:numPr>
        <w:spacing w:before="100" w:beforeAutospacing="1" w:after="0" w:line="240" w:lineRule="auto"/>
        <w:rPr>
          <w:rFonts w:ascii="Times New Roman" w:hAnsi="Times New Roman" w:cs="Times New Roman"/>
        </w:rPr>
      </w:pPr>
      <w:r w:rsidRPr="005C1599">
        <w:rPr>
          <w:rFonts w:ascii="Times New Roman" w:hAnsi="Times New Roman" w:cs="Times New Roman"/>
        </w:rPr>
        <w:t xml:space="preserve">г) чтение книг </w:t>
      </w:r>
    </w:p>
    <w:p w:rsidR="005C1599" w:rsidRPr="005C1599" w:rsidRDefault="005C1599" w:rsidP="005C1599">
      <w:pPr>
        <w:numPr>
          <w:ilvl w:val="0"/>
          <w:numId w:val="26"/>
        </w:numPr>
        <w:spacing w:before="100" w:beforeAutospacing="1" w:after="0" w:line="240" w:lineRule="auto"/>
        <w:rPr>
          <w:rFonts w:ascii="Times New Roman" w:hAnsi="Times New Roman" w:cs="Times New Roman"/>
        </w:rPr>
      </w:pPr>
      <w:r w:rsidRPr="005C1599">
        <w:rPr>
          <w:rFonts w:ascii="Times New Roman" w:hAnsi="Times New Roman" w:cs="Times New Roman"/>
        </w:rPr>
        <w:t xml:space="preserve">в) проблемы в имении </w:t>
      </w:r>
    </w:p>
    <w:p w:rsidR="005C1599" w:rsidRPr="005C1599" w:rsidRDefault="005C1599" w:rsidP="005C1599">
      <w:pPr>
        <w:numPr>
          <w:ilvl w:val="0"/>
          <w:numId w:val="26"/>
        </w:numPr>
        <w:spacing w:before="100" w:beforeAutospacing="1" w:after="0" w:line="240" w:lineRule="auto"/>
        <w:rPr>
          <w:rFonts w:ascii="Times New Roman" w:hAnsi="Times New Roman" w:cs="Times New Roman"/>
        </w:rPr>
      </w:pPr>
      <w:r w:rsidRPr="005C1599">
        <w:rPr>
          <w:rFonts w:ascii="Times New Roman" w:hAnsi="Times New Roman" w:cs="Times New Roman"/>
        </w:rPr>
        <w:t xml:space="preserve">в) дворянин </w:t>
      </w:r>
    </w:p>
    <w:p w:rsidR="005C1599" w:rsidRPr="005C1599" w:rsidRDefault="005C1599" w:rsidP="005C1599">
      <w:pPr>
        <w:numPr>
          <w:ilvl w:val="0"/>
          <w:numId w:val="26"/>
        </w:numPr>
        <w:spacing w:before="100" w:beforeAutospacing="1" w:after="0" w:line="240" w:lineRule="auto"/>
        <w:rPr>
          <w:rFonts w:ascii="Times New Roman" w:hAnsi="Times New Roman" w:cs="Times New Roman"/>
        </w:rPr>
      </w:pPr>
      <w:r w:rsidRPr="005C1599">
        <w:rPr>
          <w:rFonts w:ascii="Times New Roman" w:hAnsi="Times New Roman" w:cs="Times New Roman"/>
        </w:rPr>
        <w:t xml:space="preserve">б) лежание на диване </w:t>
      </w:r>
    </w:p>
    <w:p w:rsidR="005C1599" w:rsidRPr="005C1599" w:rsidRDefault="005C1599" w:rsidP="005C1599">
      <w:pPr>
        <w:numPr>
          <w:ilvl w:val="0"/>
          <w:numId w:val="26"/>
        </w:numPr>
        <w:spacing w:before="100" w:beforeAutospacing="1" w:after="0" w:line="240" w:lineRule="auto"/>
        <w:rPr>
          <w:rFonts w:ascii="Times New Roman" w:hAnsi="Times New Roman" w:cs="Times New Roman"/>
        </w:rPr>
      </w:pPr>
      <w:r w:rsidRPr="005C1599">
        <w:rPr>
          <w:rFonts w:ascii="Times New Roman" w:hAnsi="Times New Roman" w:cs="Times New Roman"/>
        </w:rPr>
        <w:t xml:space="preserve">г) нет правильного ответа </w:t>
      </w:r>
    </w:p>
    <w:p w:rsidR="005C1599" w:rsidRPr="005C1599" w:rsidRDefault="005C1599" w:rsidP="005C1599">
      <w:pPr>
        <w:numPr>
          <w:ilvl w:val="0"/>
          <w:numId w:val="26"/>
        </w:numPr>
        <w:spacing w:before="100" w:beforeAutospacing="1" w:after="0" w:line="240" w:lineRule="auto"/>
        <w:rPr>
          <w:rFonts w:ascii="Times New Roman" w:hAnsi="Times New Roman" w:cs="Times New Roman"/>
        </w:rPr>
      </w:pPr>
      <w:r w:rsidRPr="005C1599">
        <w:rPr>
          <w:rFonts w:ascii="Times New Roman" w:hAnsi="Times New Roman" w:cs="Times New Roman"/>
        </w:rPr>
        <w:t xml:space="preserve">б) не забыть его сына </w:t>
      </w:r>
    </w:p>
    <w:p w:rsidR="005C1599" w:rsidRPr="005C1599" w:rsidRDefault="005C1599" w:rsidP="005C1599">
      <w:pPr>
        <w:numPr>
          <w:ilvl w:val="0"/>
          <w:numId w:val="26"/>
        </w:numPr>
        <w:spacing w:before="100" w:beforeAutospacing="1" w:after="0" w:line="240" w:lineRule="auto"/>
        <w:rPr>
          <w:rFonts w:ascii="Times New Roman" w:hAnsi="Times New Roman" w:cs="Times New Roman"/>
        </w:rPr>
      </w:pPr>
      <w:r w:rsidRPr="005C1599">
        <w:rPr>
          <w:rFonts w:ascii="Times New Roman" w:hAnsi="Times New Roman" w:cs="Times New Roman"/>
        </w:rPr>
        <w:t xml:space="preserve">в) возле церкви в толпе нищих </w:t>
      </w:r>
    </w:p>
    <w:p w:rsidR="005C1599" w:rsidRPr="005C1599" w:rsidRDefault="005C1599" w:rsidP="005C1599">
      <w:pPr>
        <w:numPr>
          <w:ilvl w:val="0"/>
          <w:numId w:val="26"/>
        </w:numPr>
        <w:spacing w:before="100" w:beforeAutospacing="1" w:after="0" w:line="240" w:lineRule="auto"/>
        <w:rPr>
          <w:rFonts w:ascii="Times New Roman" w:hAnsi="Times New Roman" w:cs="Times New Roman"/>
        </w:rPr>
      </w:pPr>
      <w:r w:rsidRPr="005C1599">
        <w:rPr>
          <w:rFonts w:ascii="Times New Roman" w:hAnsi="Times New Roman" w:cs="Times New Roman"/>
        </w:rPr>
        <w:t xml:space="preserve">в) «Он весь составлен из костей, мускулов и нервов, как кровная английская лошадь». </w:t>
      </w:r>
    </w:p>
    <w:p w:rsidR="005C1599" w:rsidRPr="005C1599" w:rsidRDefault="005C1599" w:rsidP="005C1599">
      <w:pPr>
        <w:spacing w:before="100" w:beforeAutospacing="1" w:after="0" w:line="240" w:lineRule="auto"/>
        <w:rPr>
          <w:rFonts w:ascii="Times New Roman" w:hAnsi="Times New Roman" w:cs="Times New Roman"/>
        </w:rPr>
      </w:pPr>
      <w:r w:rsidRPr="005C1599">
        <w:rPr>
          <w:rFonts w:ascii="Times New Roman" w:hAnsi="Times New Roman" w:cs="Times New Roman"/>
          <w:b/>
          <w:bCs/>
          <w:u w:val="single"/>
        </w:rPr>
        <w:t xml:space="preserve">Задания с кратким ответом. </w:t>
      </w:r>
    </w:p>
    <w:p w:rsidR="005C1599" w:rsidRPr="005C1599" w:rsidRDefault="005C1599" w:rsidP="005C1599">
      <w:pPr>
        <w:numPr>
          <w:ilvl w:val="0"/>
          <w:numId w:val="27"/>
        </w:numPr>
        <w:spacing w:before="100" w:beforeAutospacing="1" w:after="0" w:line="240" w:lineRule="auto"/>
        <w:rPr>
          <w:rFonts w:ascii="Times New Roman" w:hAnsi="Times New Roman" w:cs="Times New Roman"/>
        </w:rPr>
      </w:pPr>
      <w:r w:rsidRPr="005C1599">
        <w:rPr>
          <w:rFonts w:ascii="Times New Roman" w:hAnsi="Times New Roman" w:cs="Times New Roman"/>
        </w:rPr>
        <w:t>Тарантьев</w:t>
      </w:r>
    </w:p>
    <w:p w:rsidR="005C1599" w:rsidRPr="005C1599" w:rsidRDefault="005C1599" w:rsidP="005C1599">
      <w:pPr>
        <w:numPr>
          <w:ilvl w:val="0"/>
          <w:numId w:val="27"/>
        </w:numPr>
        <w:spacing w:before="100" w:beforeAutospacing="1" w:after="0" w:line="240" w:lineRule="auto"/>
        <w:rPr>
          <w:rFonts w:ascii="Times New Roman" w:hAnsi="Times New Roman" w:cs="Times New Roman"/>
        </w:rPr>
      </w:pPr>
      <w:r w:rsidRPr="005C1599">
        <w:rPr>
          <w:rFonts w:ascii="Times New Roman" w:hAnsi="Times New Roman" w:cs="Times New Roman"/>
        </w:rPr>
        <w:t>Захар</w:t>
      </w:r>
    </w:p>
    <w:p w:rsidR="005C1599" w:rsidRPr="005C1599" w:rsidRDefault="005C1599" w:rsidP="005C1599">
      <w:pPr>
        <w:numPr>
          <w:ilvl w:val="0"/>
          <w:numId w:val="27"/>
        </w:numPr>
        <w:spacing w:before="100" w:beforeAutospacing="1" w:after="0" w:line="240" w:lineRule="auto"/>
        <w:rPr>
          <w:rFonts w:ascii="Times New Roman" w:hAnsi="Times New Roman" w:cs="Times New Roman"/>
        </w:rPr>
      </w:pPr>
      <w:r w:rsidRPr="005C1599">
        <w:rPr>
          <w:rFonts w:ascii="Times New Roman" w:hAnsi="Times New Roman" w:cs="Times New Roman"/>
        </w:rPr>
        <w:t>Фейерверк</w:t>
      </w:r>
    </w:p>
    <w:p w:rsidR="005C1599" w:rsidRPr="005C1599" w:rsidRDefault="005C1599" w:rsidP="005C1599">
      <w:pPr>
        <w:numPr>
          <w:ilvl w:val="0"/>
          <w:numId w:val="27"/>
        </w:numPr>
        <w:spacing w:before="100" w:beforeAutospacing="1" w:after="0" w:line="240" w:lineRule="auto"/>
        <w:rPr>
          <w:rFonts w:ascii="Times New Roman" w:hAnsi="Times New Roman" w:cs="Times New Roman"/>
        </w:rPr>
      </w:pPr>
      <w:r w:rsidRPr="005C1599">
        <w:rPr>
          <w:rFonts w:ascii="Times New Roman" w:hAnsi="Times New Roman" w:cs="Times New Roman"/>
        </w:rPr>
        <w:t>«обломовщина»</w:t>
      </w:r>
    </w:p>
    <w:p w:rsidR="005C1599" w:rsidRPr="005C1599" w:rsidRDefault="005C1599" w:rsidP="005C1599">
      <w:pPr>
        <w:numPr>
          <w:ilvl w:val="0"/>
          <w:numId w:val="27"/>
        </w:numPr>
        <w:spacing w:before="100" w:beforeAutospacing="1" w:after="0" w:line="240" w:lineRule="auto"/>
        <w:rPr>
          <w:rFonts w:ascii="Times New Roman" w:hAnsi="Times New Roman" w:cs="Times New Roman"/>
        </w:rPr>
      </w:pPr>
      <w:r w:rsidRPr="005C1599">
        <w:rPr>
          <w:rFonts w:ascii="Times New Roman" w:hAnsi="Times New Roman" w:cs="Times New Roman"/>
        </w:rPr>
        <w:t>коллежский секретарь</w:t>
      </w:r>
    </w:p>
    <w:p w:rsidR="005C1599" w:rsidRPr="005C1599" w:rsidRDefault="005C1599" w:rsidP="005C1599">
      <w:pPr>
        <w:numPr>
          <w:ilvl w:val="0"/>
          <w:numId w:val="27"/>
        </w:numPr>
        <w:spacing w:before="100" w:beforeAutospacing="1" w:after="0" w:line="240" w:lineRule="auto"/>
        <w:rPr>
          <w:rFonts w:ascii="Times New Roman" w:hAnsi="Times New Roman" w:cs="Times New Roman"/>
        </w:rPr>
      </w:pPr>
      <w:r w:rsidRPr="005C1599">
        <w:rPr>
          <w:rFonts w:ascii="Times New Roman" w:hAnsi="Times New Roman" w:cs="Times New Roman"/>
        </w:rPr>
        <w:t>антитеза</w:t>
      </w:r>
    </w:p>
    <w:p w:rsidR="005C1599" w:rsidRPr="005C1599" w:rsidRDefault="005C1599" w:rsidP="005C1599">
      <w:pPr>
        <w:numPr>
          <w:ilvl w:val="0"/>
          <w:numId w:val="27"/>
        </w:numPr>
        <w:spacing w:before="100" w:beforeAutospacing="1" w:after="0" w:line="240" w:lineRule="auto"/>
        <w:rPr>
          <w:rFonts w:ascii="Times New Roman" w:hAnsi="Times New Roman" w:cs="Times New Roman"/>
        </w:rPr>
      </w:pPr>
      <w:r w:rsidRPr="005C1599">
        <w:rPr>
          <w:rFonts w:ascii="Times New Roman" w:hAnsi="Times New Roman" w:cs="Times New Roman"/>
        </w:rPr>
        <w:t>сон Обломова</w:t>
      </w:r>
    </w:p>
    <w:p w:rsidR="005C1599" w:rsidRPr="005C1599" w:rsidRDefault="005C1599" w:rsidP="005C1599">
      <w:pPr>
        <w:numPr>
          <w:ilvl w:val="0"/>
          <w:numId w:val="27"/>
        </w:numPr>
        <w:spacing w:before="100" w:beforeAutospacing="1" w:after="0" w:line="240" w:lineRule="auto"/>
        <w:rPr>
          <w:rFonts w:ascii="Times New Roman" w:hAnsi="Times New Roman" w:cs="Times New Roman"/>
        </w:rPr>
      </w:pPr>
      <w:r w:rsidRPr="005C1599">
        <w:rPr>
          <w:rFonts w:ascii="Times New Roman" w:hAnsi="Times New Roman" w:cs="Times New Roman"/>
        </w:rPr>
        <w:t>Н. А. Добролюбов</w:t>
      </w:r>
    </w:p>
    <w:p w:rsidR="005C1599" w:rsidRPr="005C1599" w:rsidRDefault="005C1599" w:rsidP="005C1599">
      <w:pPr>
        <w:numPr>
          <w:ilvl w:val="0"/>
          <w:numId w:val="27"/>
        </w:numPr>
        <w:spacing w:before="100" w:beforeAutospacing="1" w:after="0" w:line="240" w:lineRule="auto"/>
        <w:rPr>
          <w:rFonts w:ascii="Times New Roman" w:hAnsi="Times New Roman" w:cs="Times New Roman"/>
        </w:rPr>
      </w:pPr>
      <w:r w:rsidRPr="005C1599">
        <w:rPr>
          <w:rFonts w:ascii="Times New Roman" w:hAnsi="Times New Roman" w:cs="Times New Roman"/>
        </w:rPr>
        <w:t>«Сон Обломова»</w:t>
      </w:r>
    </w:p>
    <w:p w:rsidR="005C1599" w:rsidRPr="005C1599" w:rsidRDefault="005C1599" w:rsidP="005C1599">
      <w:pPr>
        <w:numPr>
          <w:ilvl w:val="0"/>
          <w:numId w:val="27"/>
        </w:numPr>
        <w:spacing w:before="100" w:beforeAutospacing="1" w:after="0" w:line="240" w:lineRule="auto"/>
        <w:rPr>
          <w:rFonts w:ascii="Times New Roman" w:hAnsi="Times New Roman" w:cs="Times New Roman"/>
        </w:rPr>
      </w:pPr>
      <w:r w:rsidRPr="005C1599">
        <w:rPr>
          <w:rFonts w:ascii="Times New Roman" w:hAnsi="Times New Roman" w:cs="Times New Roman"/>
        </w:rPr>
        <w:t xml:space="preserve">Илья Ильич Обломов </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Критерии оценивания:</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20-18 б.-5</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17-15б.-4</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14-11 б.-3</w:t>
      </w:r>
    </w:p>
    <w:p w:rsidR="005C1599" w:rsidRDefault="005C1599" w:rsidP="005C1599"/>
    <w:p w:rsidR="005C1599" w:rsidRDefault="005C1599" w:rsidP="005C1599">
      <w:pPr>
        <w:sectPr w:rsidR="005C1599" w:rsidSect="005C1599">
          <w:type w:val="continuous"/>
          <w:pgSz w:w="11906" w:h="16838"/>
          <w:pgMar w:top="567" w:right="851" w:bottom="567" w:left="1134" w:header="709" w:footer="709" w:gutter="0"/>
          <w:cols w:space="1418"/>
          <w:docGrid w:linePitch="360"/>
        </w:sectPr>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hd w:val="clear" w:color="auto" w:fill="FFFFFF"/>
        <w:spacing w:before="269" w:line="485" w:lineRule="exact"/>
        <w:ind w:left="19" w:right="-5"/>
        <w:jc w:val="center"/>
        <w:rPr>
          <w:b/>
          <w:bCs/>
          <w:color w:val="333333"/>
          <w:u w:val="single"/>
        </w:rPr>
        <w:sectPr w:rsidR="005C1599" w:rsidSect="005C1599">
          <w:type w:val="continuous"/>
          <w:pgSz w:w="11906" w:h="16838"/>
          <w:pgMar w:top="567" w:right="851" w:bottom="567" w:left="1134" w:header="709" w:footer="709" w:gutter="0"/>
          <w:cols w:num="4" w:space="1418"/>
          <w:docGrid w:linePitch="360"/>
        </w:sectPr>
      </w:pPr>
    </w:p>
    <w:p w:rsidR="005C1599" w:rsidRPr="005C1599" w:rsidRDefault="005C1599" w:rsidP="005C1599">
      <w:pPr>
        <w:shd w:val="clear" w:color="auto" w:fill="FFFFFF"/>
        <w:spacing w:after="0" w:line="240" w:lineRule="auto"/>
        <w:ind w:left="19" w:right="-5"/>
        <w:rPr>
          <w:rFonts w:ascii="Times New Roman" w:hAnsi="Times New Roman" w:cs="Times New Roman"/>
          <w:b/>
          <w:bCs/>
          <w:color w:val="333333"/>
          <w:u w:val="single"/>
        </w:rPr>
      </w:pPr>
      <w:r w:rsidRPr="005C1599">
        <w:rPr>
          <w:rFonts w:ascii="Times New Roman" w:hAnsi="Times New Roman" w:cs="Times New Roman"/>
          <w:b/>
          <w:bCs/>
          <w:color w:val="333333"/>
          <w:u w:val="single"/>
        </w:rPr>
        <w:lastRenderedPageBreak/>
        <w:t>Тест по пьесе А. Н. ОСТРОВСКОГО «ГРОЗА»</w:t>
      </w:r>
    </w:p>
    <w:p w:rsidR="005C1599" w:rsidRPr="005C1599" w:rsidRDefault="005C1599" w:rsidP="005C1599">
      <w:pPr>
        <w:shd w:val="clear" w:color="auto" w:fill="FFFFFF"/>
        <w:spacing w:after="0" w:line="240" w:lineRule="auto"/>
        <w:ind w:left="17" w:right="-6"/>
        <w:rPr>
          <w:rFonts w:ascii="Times New Roman" w:hAnsi="Times New Roman" w:cs="Times New Roman"/>
          <w:color w:val="333333"/>
        </w:rPr>
      </w:pPr>
      <w:r w:rsidRPr="005C1599">
        <w:rPr>
          <w:rFonts w:ascii="Times New Roman" w:hAnsi="Times New Roman" w:cs="Times New Roman"/>
          <w:bCs/>
          <w:color w:val="333333"/>
        </w:rPr>
        <w:t xml:space="preserve">Цель: определить уровень знаний по  содержанию текста и понимания учащимися  проблематики произведения. </w:t>
      </w:r>
    </w:p>
    <w:p w:rsidR="005C1599" w:rsidRPr="005C1599" w:rsidRDefault="005C1599" w:rsidP="005C1599">
      <w:pPr>
        <w:shd w:val="clear" w:color="auto" w:fill="FFFFFF"/>
        <w:tabs>
          <w:tab w:val="left" w:pos="283"/>
        </w:tabs>
        <w:spacing w:after="0" w:line="240" w:lineRule="auto"/>
        <w:ind w:left="14"/>
        <w:jc w:val="both"/>
        <w:rPr>
          <w:rFonts w:ascii="Times New Roman" w:hAnsi="Times New Roman" w:cs="Times New Roman"/>
          <w:color w:val="333333"/>
        </w:rPr>
      </w:pPr>
      <w:r w:rsidRPr="005C1599">
        <w:rPr>
          <w:rFonts w:ascii="Times New Roman" w:hAnsi="Times New Roman" w:cs="Times New Roman"/>
          <w:b/>
          <w:bCs/>
          <w:color w:val="333333"/>
        </w:rPr>
        <w:t>1.</w:t>
      </w:r>
      <w:r w:rsidRPr="005C1599">
        <w:rPr>
          <w:rFonts w:ascii="Times New Roman" w:hAnsi="Times New Roman" w:cs="Times New Roman"/>
          <w:b/>
          <w:bCs/>
          <w:color w:val="333333"/>
        </w:rPr>
        <w:tab/>
        <w:t>Определите жанр произведения.</w:t>
      </w:r>
    </w:p>
    <w:p w:rsidR="005C1599" w:rsidRPr="005C1599" w:rsidRDefault="005C1599" w:rsidP="005C1599">
      <w:pPr>
        <w:shd w:val="clear" w:color="auto" w:fill="FFFFFF"/>
        <w:tabs>
          <w:tab w:val="left" w:pos="283"/>
        </w:tabs>
        <w:spacing w:after="0" w:line="240" w:lineRule="auto"/>
        <w:ind w:left="5"/>
        <w:jc w:val="both"/>
        <w:rPr>
          <w:rFonts w:ascii="Times New Roman" w:hAnsi="Times New Roman" w:cs="Times New Roman"/>
          <w:bCs/>
          <w:color w:val="333333"/>
          <w:spacing w:val="-9"/>
        </w:rPr>
        <w:sectPr w:rsidR="005C1599" w:rsidRPr="005C1599" w:rsidSect="005C1599">
          <w:type w:val="continuous"/>
          <w:pgSz w:w="11906" w:h="16838"/>
          <w:pgMar w:top="567" w:right="851" w:bottom="567" w:left="1134" w:header="709" w:footer="709" w:gutter="0"/>
          <w:cols w:space="1418"/>
          <w:docGrid w:linePitch="360"/>
        </w:sectPr>
      </w:pPr>
    </w:p>
    <w:p w:rsidR="005C1599" w:rsidRPr="005C1599" w:rsidRDefault="005C1599" w:rsidP="005C1599">
      <w:pPr>
        <w:shd w:val="clear" w:color="auto" w:fill="FFFFFF"/>
        <w:tabs>
          <w:tab w:val="left" w:pos="283"/>
        </w:tabs>
        <w:spacing w:after="0" w:line="240" w:lineRule="auto"/>
        <w:ind w:left="5"/>
        <w:jc w:val="both"/>
        <w:rPr>
          <w:rFonts w:ascii="Times New Roman" w:hAnsi="Times New Roman" w:cs="Times New Roman"/>
          <w:color w:val="333333"/>
        </w:rPr>
      </w:pPr>
      <w:r w:rsidRPr="005C1599">
        <w:rPr>
          <w:rFonts w:ascii="Times New Roman" w:hAnsi="Times New Roman" w:cs="Times New Roman"/>
          <w:bCs/>
          <w:color w:val="333333"/>
          <w:spacing w:val="-9"/>
        </w:rPr>
        <w:lastRenderedPageBreak/>
        <w:t>а)</w:t>
      </w:r>
      <w:r w:rsidRPr="005C1599">
        <w:rPr>
          <w:rFonts w:ascii="Times New Roman" w:hAnsi="Times New Roman" w:cs="Times New Roman"/>
          <w:b/>
          <w:bCs/>
          <w:color w:val="333333"/>
        </w:rPr>
        <w:tab/>
      </w:r>
      <w:r w:rsidRPr="005C1599">
        <w:rPr>
          <w:rFonts w:ascii="Times New Roman" w:hAnsi="Times New Roman" w:cs="Times New Roman"/>
          <w:color w:val="333333"/>
        </w:rPr>
        <w:t>семейно-бытовая драма</w:t>
      </w:r>
    </w:p>
    <w:p w:rsidR="005C1599" w:rsidRPr="005C1599" w:rsidRDefault="005C1599" w:rsidP="005C1599">
      <w:pPr>
        <w:shd w:val="clear" w:color="auto" w:fill="FFFFFF"/>
        <w:tabs>
          <w:tab w:val="left" w:pos="283"/>
        </w:tabs>
        <w:spacing w:after="0" w:line="240" w:lineRule="auto"/>
        <w:ind w:left="5"/>
        <w:jc w:val="both"/>
        <w:rPr>
          <w:rFonts w:ascii="Times New Roman" w:hAnsi="Times New Roman" w:cs="Times New Roman"/>
          <w:color w:val="333333"/>
        </w:rPr>
      </w:pPr>
      <w:r w:rsidRPr="005C1599">
        <w:rPr>
          <w:rFonts w:ascii="Times New Roman" w:hAnsi="Times New Roman" w:cs="Times New Roman"/>
          <w:color w:val="333333"/>
          <w:spacing w:val="-5"/>
        </w:rPr>
        <w:t>б)</w:t>
      </w:r>
      <w:r w:rsidRPr="005C1599">
        <w:rPr>
          <w:rFonts w:ascii="Times New Roman" w:hAnsi="Times New Roman" w:cs="Times New Roman"/>
          <w:color w:val="333333"/>
        </w:rPr>
        <w:tab/>
        <w:t>трагедия</w:t>
      </w:r>
    </w:p>
    <w:p w:rsidR="005C1599" w:rsidRPr="005C1599" w:rsidRDefault="005C1599" w:rsidP="005C1599">
      <w:pPr>
        <w:shd w:val="clear" w:color="auto" w:fill="FFFFFF"/>
        <w:tabs>
          <w:tab w:val="left" w:pos="283"/>
        </w:tabs>
        <w:spacing w:after="0" w:line="240" w:lineRule="auto"/>
        <w:ind w:left="5"/>
        <w:jc w:val="both"/>
        <w:rPr>
          <w:rFonts w:ascii="Times New Roman" w:hAnsi="Times New Roman" w:cs="Times New Roman"/>
          <w:color w:val="333333"/>
        </w:rPr>
      </w:pPr>
      <w:r w:rsidRPr="005C1599">
        <w:rPr>
          <w:rFonts w:ascii="Times New Roman" w:hAnsi="Times New Roman" w:cs="Times New Roman"/>
          <w:color w:val="333333"/>
          <w:spacing w:val="-3"/>
        </w:rPr>
        <w:t>в)</w:t>
      </w:r>
      <w:r w:rsidRPr="005C1599">
        <w:rPr>
          <w:rFonts w:ascii="Times New Roman" w:hAnsi="Times New Roman" w:cs="Times New Roman"/>
          <w:color w:val="333333"/>
        </w:rPr>
        <w:tab/>
        <w:t>комедия</w:t>
      </w:r>
    </w:p>
    <w:p w:rsidR="005C1599" w:rsidRPr="005C1599" w:rsidRDefault="005C1599" w:rsidP="005C1599">
      <w:pPr>
        <w:shd w:val="clear" w:color="auto" w:fill="FFFFFF"/>
        <w:tabs>
          <w:tab w:val="left" w:pos="283"/>
        </w:tabs>
        <w:spacing w:after="0" w:line="240" w:lineRule="auto"/>
        <w:ind w:left="5"/>
        <w:jc w:val="both"/>
        <w:rPr>
          <w:rFonts w:ascii="Times New Roman" w:hAnsi="Times New Roman" w:cs="Times New Roman"/>
          <w:color w:val="333333"/>
        </w:rPr>
      </w:pPr>
      <w:r w:rsidRPr="005C1599">
        <w:rPr>
          <w:rFonts w:ascii="Times New Roman" w:hAnsi="Times New Roman" w:cs="Times New Roman"/>
          <w:color w:val="333333"/>
        </w:rPr>
        <w:lastRenderedPageBreak/>
        <w:t>г)</w:t>
      </w:r>
      <w:r w:rsidRPr="005C1599">
        <w:rPr>
          <w:rFonts w:ascii="Times New Roman" w:hAnsi="Times New Roman" w:cs="Times New Roman"/>
          <w:color w:val="333333"/>
        </w:rPr>
        <w:tab/>
        <w:t>сплав комизма, драматизма, лирики и трагедии</w:t>
      </w:r>
    </w:p>
    <w:p w:rsidR="005C1599" w:rsidRPr="005C1599" w:rsidRDefault="005C1599" w:rsidP="005C1599">
      <w:pPr>
        <w:shd w:val="clear" w:color="auto" w:fill="FFFFFF"/>
        <w:tabs>
          <w:tab w:val="left" w:pos="283"/>
        </w:tabs>
        <w:spacing w:after="0" w:line="240" w:lineRule="auto"/>
        <w:ind w:left="5"/>
        <w:jc w:val="both"/>
        <w:rPr>
          <w:rFonts w:ascii="Times New Roman" w:hAnsi="Times New Roman" w:cs="Times New Roman"/>
          <w:color w:val="333333"/>
        </w:rPr>
      </w:pPr>
      <w:r w:rsidRPr="005C1599">
        <w:rPr>
          <w:rFonts w:ascii="Times New Roman" w:hAnsi="Times New Roman" w:cs="Times New Roman"/>
          <w:color w:val="333333"/>
        </w:rPr>
        <w:t>д)</w:t>
      </w:r>
      <w:r w:rsidRPr="005C1599">
        <w:rPr>
          <w:rFonts w:ascii="Times New Roman" w:hAnsi="Times New Roman" w:cs="Times New Roman"/>
          <w:color w:val="333333"/>
        </w:rPr>
        <w:tab/>
        <w:t>психологическая драма</w:t>
      </w:r>
    </w:p>
    <w:p w:rsidR="005C1599" w:rsidRPr="005C1599" w:rsidRDefault="005C1599" w:rsidP="005C1599">
      <w:pPr>
        <w:shd w:val="clear" w:color="auto" w:fill="FFFFFF"/>
        <w:tabs>
          <w:tab w:val="left" w:pos="283"/>
        </w:tabs>
        <w:spacing w:after="0" w:line="240" w:lineRule="auto"/>
        <w:ind w:left="5"/>
        <w:jc w:val="both"/>
        <w:rPr>
          <w:rFonts w:ascii="Times New Roman" w:hAnsi="Times New Roman" w:cs="Times New Roman"/>
          <w:color w:val="333333"/>
        </w:rPr>
        <w:sectPr w:rsidR="005C1599" w:rsidRPr="005C1599" w:rsidSect="005C1599">
          <w:type w:val="continuous"/>
          <w:pgSz w:w="11906" w:h="16838"/>
          <w:pgMar w:top="567" w:right="851" w:bottom="567" w:left="1134" w:header="709" w:footer="709" w:gutter="0"/>
          <w:cols w:num="2" w:space="1418"/>
          <w:docGrid w:linePitch="360"/>
        </w:sectPr>
      </w:pPr>
    </w:p>
    <w:p w:rsidR="005C1599" w:rsidRPr="005C1599" w:rsidRDefault="005C1599" w:rsidP="005C1599">
      <w:pPr>
        <w:shd w:val="clear" w:color="auto" w:fill="FFFFFF"/>
        <w:tabs>
          <w:tab w:val="left" w:pos="283"/>
        </w:tabs>
        <w:spacing w:after="0" w:line="240" w:lineRule="auto"/>
        <w:ind w:left="5"/>
        <w:jc w:val="both"/>
        <w:rPr>
          <w:rFonts w:ascii="Times New Roman" w:hAnsi="Times New Roman" w:cs="Times New Roman"/>
          <w:color w:val="333333"/>
        </w:rPr>
      </w:pPr>
    </w:p>
    <w:p w:rsidR="005C1599" w:rsidRPr="005C1599" w:rsidRDefault="005C1599" w:rsidP="005C1599">
      <w:pPr>
        <w:shd w:val="clear" w:color="auto" w:fill="FFFFFF"/>
        <w:tabs>
          <w:tab w:val="left" w:pos="283"/>
        </w:tabs>
        <w:spacing w:after="0" w:line="240" w:lineRule="auto"/>
        <w:ind w:left="14"/>
        <w:jc w:val="both"/>
        <w:rPr>
          <w:rFonts w:ascii="Times New Roman" w:hAnsi="Times New Roman" w:cs="Times New Roman"/>
          <w:color w:val="333333"/>
        </w:rPr>
      </w:pPr>
      <w:r w:rsidRPr="005C1599">
        <w:rPr>
          <w:rFonts w:ascii="Times New Roman" w:hAnsi="Times New Roman" w:cs="Times New Roman"/>
          <w:b/>
          <w:bCs/>
          <w:color w:val="333333"/>
        </w:rPr>
        <w:t>2.</w:t>
      </w:r>
      <w:r w:rsidRPr="005C1599">
        <w:rPr>
          <w:rFonts w:ascii="Times New Roman" w:hAnsi="Times New Roman" w:cs="Times New Roman"/>
          <w:b/>
          <w:bCs/>
          <w:color w:val="333333"/>
        </w:rPr>
        <w:tab/>
        <w:t>Определите вид конфликта в драме «Гроза».</w:t>
      </w:r>
    </w:p>
    <w:p w:rsidR="005C1599" w:rsidRPr="005C1599" w:rsidRDefault="005C1599" w:rsidP="005C1599">
      <w:pPr>
        <w:shd w:val="clear" w:color="auto" w:fill="FFFFFF"/>
        <w:tabs>
          <w:tab w:val="left" w:pos="288"/>
        </w:tabs>
        <w:spacing w:after="0" w:line="240" w:lineRule="auto"/>
        <w:ind w:left="14"/>
        <w:jc w:val="both"/>
        <w:rPr>
          <w:rFonts w:ascii="Times New Roman" w:hAnsi="Times New Roman" w:cs="Times New Roman"/>
          <w:bCs/>
          <w:color w:val="333333"/>
          <w:spacing w:val="-9"/>
        </w:rPr>
        <w:sectPr w:rsidR="005C1599" w:rsidRPr="005C1599" w:rsidSect="005C1599">
          <w:type w:val="continuous"/>
          <w:pgSz w:w="11906" w:h="16838"/>
          <w:pgMar w:top="567" w:right="851" w:bottom="567" w:left="1134" w:header="709" w:footer="709" w:gutter="0"/>
          <w:cols w:space="1418"/>
          <w:docGrid w:linePitch="360"/>
        </w:sectPr>
      </w:pPr>
    </w:p>
    <w:p w:rsidR="005C1599" w:rsidRPr="005C1599" w:rsidRDefault="005C1599" w:rsidP="005C1599">
      <w:pPr>
        <w:shd w:val="clear" w:color="auto" w:fill="FFFFFF"/>
        <w:tabs>
          <w:tab w:val="left" w:pos="288"/>
        </w:tabs>
        <w:spacing w:after="0" w:line="240" w:lineRule="auto"/>
        <w:ind w:left="14"/>
        <w:jc w:val="both"/>
        <w:rPr>
          <w:rFonts w:ascii="Times New Roman" w:hAnsi="Times New Roman" w:cs="Times New Roman"/>
          <w:color w:val="333333"/>
        </w:rPr>
      </w:pPr>
      <w:r w:rsidRPr="005C1599">
        <w:rPr>
          <w:rFonts w:ascii="Times New Roman" w:hAnsi="Times New Roman" w:cs="Times New Roman"/>
          <w:bCs/>
          <w:color w:val="333333"/>
          <w:spacing w:val="-9"/>
        </w:rPr>
        <w:lastRenderedPageBreak/>
        <w:t>а)</w:t>
      </w:r>
      <w:r w:rsidRPr="005C1599">
        <w:rPr>
          <w:rFonts w:ascii="Times New Roman" w:hAnsi="Times New Roman" w:cs="Times New Roman"/>
          <w:bCs/>
          <w:color w:val="333333"/>
        </w:rPr>
        <w:tab/>
      </w:r>
      <w:r w:rsidRPr="005C1599">
        <w:rPr>
          <w:rFonts w:ascii="Times New Roman" w:hAnsi="Times New Roman" w:cs="Times New Roman"/>
          <w:color w:val="333333"/>
        </w:rPr>
        <w:t>философский</w:t>
      </w:r>
    </w:p>
    <w:p w:rsidR="005C1599" w:rsidRPr="005C1599" w:rsidRDefault="005C1599" w:rsidP="005C1599">
      <w:pPr>
        <w:shd w:val="clear" w:color="auto" w:fill="FFFFFF"/>
        <w:tabs>
          <w:tab w:val="left" w:pos="288"/>
        </w:tabs>
        <w:spacing w:after="0" w:line="240" w:lineRule="auto"/>
        <w:ind w:left="14"/>
        <w:jc w:val="both"/>
        <w:rPr>
          <w:rFonts w:ascii="Times New Roman" w:hAnsi="Times New Roman" w:cs="Times New Roman"/>
          <w:color w:val="333333"/>
        </w:rPr>
      </w:pPr>
      <w:r w:rsidRPr="005C1599">
        <w:rPr>
          <w:rFonts w:ascii="Times New Roman" w:hAnsi="Times New Roman" w:cs="Times New Roman"/>
          <w:color w:val="333333"/>
          <w:spacing w:val="-7"/>
        </w:rPr>
        <w:t>б)</w:t>
      </w:r>
      <w:r w:rsidRPr="005C1599">
        <w:rPr>
          <w:rFonts w:ascii="Times New Roman" w:hAnsi="Times New Roman" w:cs="Times New Roman"/>
          <w:color w:val="333333"/>
        </w:rPr>
        <w:tab/>
        <w:t>социальный</w:t>
      </w:r>
    </w:p>
    <w:p w:rsidR="005C1599" w:rsidRPr="005C1599" w:rsidRDefault="005C1599" w:rsidP="005C1599">
      <w:pPr>
        <w:shd w:val="clear" w:color="auto" w:fill="FFFFFF"/>
        <w:tabs>
          <w:tab w:val="left" w:pos="288"/>
        </w:tabs>
        <w:spacing w:after="0" w:line="240" w:lineRule="auto"/>
        <w:ind w:left="14"/>
        <w:jc w:val="both"/>
        <w:rPr>
          <w:rFonts w:ascii="Times New Roman" w:hAnsi="Times New Roman" w:cs="Times New Roman"/>
          <w:color w:val="333333"/>
        </w:rPr>
      </w:pPr>
      <w:r w:rsidRPr="005C1599">
        <w:rPr>
          <w:rFonts w:ascii="Times New Roman" w:hAnsi="Times New Roman" w:cs="Times New Roman"/>
          <w:color w:val="333333"/>
          <w:spacing w:val="-6"/>
        </w:rPr>
        <w:t>в)</w:t>
      </w:r>
      <w:r w:rsidRPr="005C1599">
        <w:rPr>
          <w:rFonts w:ascii="Times New Roman" w:hAnsi="Times New Roman" w:cs="Times New Roman"/>
          <w:color w:val="333333"/>
        </w:rPr>
        <w:tab/>
        <w:t>идеологический</w:t>
      </w:r>
    </w:p>
    <w:p w:rsidR="005C1599" w:rsidRPr="005C1599" w:rsidRDefault="005C1599" w:rsidP="005C1599">
      <w:pPr>
        <w:shd w:val="clear" w:color="auto" w:fill="FFFFFF"/>
        <w:tabs>
          <w:tab w:val="left" w:pos="288"/>
        </w:tabs>
        <w:spacing w:after="0" w:line="240" w:lineRule="auto"/>
        <w:ind w:left="14"/>
        <w:jc w:val="both"/>
        <w:rPr>
          <w:rFonts w:ascii="Times New Roman" w:hAnsi="Times New Roman" w:cs="Times New Roman"/>
          <w:color w:val="333333"/>
        </w:rPr>
      </w:pPr>
      <w:r w:rsidRPr="005C1599">
        <w:rPr>
          <w:rFonts w:ascii="Times New Roman" w:hAnsi="Times New Roman" w:cs="Times New Roman"/>
          <w:color w:val="333333"/>
        </w:rPr>
        <w:lastRenderedPageBreak/>
        <w:t>г)</w:t>
      </w:r>
      <w:r w:rsidRPr="005C1599">
        <w:rPr>
          <w:rFonts w:ascii="Times New Roman" w:hAnsi="Times New Roman" w:cs="Times New Roman"/>
          <w:color w:val="333333"/>
        </w:rPr>
        <w:tab/>
        <w:t>внутренний</w:t>
      </w:r>
    </w:p>
    <w:p w:rsidR="005C1599" w:rsidRPr="005C1599" w:rsidRDefault="005C1599" w:rsidP="005C1599">
      <w:pPr>
        <w:shd w:val="clear" w:color="auto" w:fill="FFFFFF"/>
        <w:tabs>
          <w:tab w:val="left" w:pos="288"/>
        </w:tabs>
        <w:spacing w:after="0" w:line="240" w:lineRule="auto"/>
        <w:ind w:left="14"/>
        <w:jc w:val="both"/>
        <w:rPr>
          <w:rFonts w:ascii="Times New Roman" w:hAnsi="Times New Roman" w:cs="Times New Roman"/>
          <w:color w:val="333333"/>
        </w:rPr>
      </w:pPr>
      <w:r w:rsidRPr="005C1599">
        <w:rPr>
          <w:rFonts w:ascii="Times New Roman" w:hAnsi="Times New Roman" w:cs="Times New Roman"/>
          <w:color w:val="333333"/>
        </w:rPr>
        <w:t>д)</w:t>
      </w:r>
      <w:r w:rsidRPr="005C1599">
        <w:rPr>
          <w:rFonts w:ascii="Times New Roman" w:hAnsi="Times New Roman" w:cs="Times New Roman"/>
          <w:color w:val="333333"/>
        </w:rPr>
        <w:tab/>
        <w:t>семейный</w:t>
      </w:r>
    </w:p>
    <w:p w:rsidR="005C1599" w:rsidRPr="005C1599" w:rsidRDefault="005C1599" w:rsidP="005C1599">
      <w:pPr>
        <w:shd w:val="clear" w:color="auto" w:fill="FFFFFF"/>
        <w:tabs>
          <w:tab w:val="left" w:pos="288"/>
        </w:tabs>
        <w:spacing w:after="0" w:line="240" w:lineRule="auto"/>
        <w:ind w:left="14"/>
        <w:jc w:val="both"/>
        <w:rPr>
          <w:rFonts w:ascii="Times New Roman" w:hAnsi="Times New Roman" w:cs="Times New Roman"/>
          <w:color w:val="333333"/>
        </w:rPr>
        <w:sectPr w:rsidR="005C1599" w:rsidRPr="005C1599" w:rsidSect="005C1599">
          <w:type w:val="continuous"/>
          <w:pgSz w:w="11906" w:h="16838"/>
          <w:pgMar w:top="567" w:right="851" w:bottom="567" w:left="1134" w:header="709" w:footer="709" w:gutter="0"/>
          <w:cols w:num="2" w:space="1418"/>
          <w:docGrid w:linePitch="360"/>
        </w:sectPr>
      </w:pPr>
    </w:p>
    <w:p w:rsidR="005C1599" w:rsidRPr="005C1599" w:rsidRDefault="005C1599" w:rsidP="005C1599">
      <w:pPr>
        <w:shd w:val="clear" w:color="auto" w:fill="FFFFFF"/>
        <w:tabs>
          <w:tab w:val="left" w:pos="288"/>
        </w:tabs>
        <w:spacing w:after="0" w:line="240" w:lineRule="auto"/>
        <w:ind w:left="14"/>
        <w:jc w:val="both"/>
        <w:rPr>
          <w:rFonts w:ascii="Times New Roman" w:hAnsi="Times New Roman" w:cs="Times New Roman"/>
          <w:color w:val="333333"/>
        </w:rPr>
      </w:pPr>
    </w:p>
    <w:p w:rsidR="005C1599" w:rsidRPr="005C1599" w:rsidRDefault="005C1599" w:rsidP="005C1599">
      <w:pPr>
        <w:shd w:val="clear" w:color="auto" w:fill="FFFFFF"/>
        <w:tabs>
          <w:tab w:val="left" w:pos="283"/>
        </w:tabs>
        <w:spacing w:after="0" w:line="240" w:lineRule="auto"/>
        <w:ind w:left="14"/>
        <w:jc w:val="both"/>
        <w:rPr>
          <w:rFonts w:ascii="Times New Roman" w:hAnsi="Times New Roman" w:cs="Times New Roman"/>
          <w:b/>
          <w:color w:val="333333"/>
        </w:rPr>
      </w:pPr>
      <w:r w:rsidRPr="005C1599">
        <w:rPr>
          <w:rFonts w:ascii="Times New Roman" w:hAnsi="Times New Roman" w:cs="Times New Roman"/>
          <w:b/>
          <w:bCs/>
          <w:color w:val="333333"/>
        </w:rPr>
        <w:t>3.</w:t>
      </w:r>
      <w:r w:rsidRPr="005C1599">
        <w:rPr>
          <w:rFonts w:ascii="Times New Roman" w:hAnsi="Times New Roman" w:cs="Times New Roman"/>
          <w:b/>
          <w:bCs/>
          <w:color w:val="333333"/>
        </w:rPr>
        <w:tab/>
        <w:t xml:space="preserve">Правильно </w:t>
      </w:r>
      <w:r w:rsidRPr="005C1599">
        <w:rPr>
          <w:rFonts w:ascii="Times New Roman" w:hAnsi="Times New Roman" w:cs="Times New Roman"/>
          <w:b/>
          <w:color w:val="333333"/>
        </w:rPr>
        <w:t xml:space="preserve">расположите элементы </w:t>
      </w:r>
      <w:r w:rsidRPr="005C1599">
        <w:rPr>
          <w:rFonts w:ascii="Times New Roman" w:hAnsi="Times New Roman" w:cs="Times New Roman"/>
          <w:b/>
          <w:bCs/>
          <w:color w:val="333333"/>
        </w:rPr>
        <w:t xml:space="preserve">композиции драмы </w:t>
      </w:r>
      <w:r w:rsidRPr="005C1599">
        <w:rPr>
          <w:rFonts w:ascii="Times New Roman" w:hAnsi="Times New Roman" w:cs="Times New Roman"/>
          <w:b/>
          <w:color w:val="333333"/>
        </w:rPr>
        <w:t>«Гроза».</w:t>
      </w:r>
    </w:p>
    <w:p w:rsidR="005C1599" w:rsidRPr="005C1599" w:rsidRDefault="005C1599" w:rsidP="005C1599">
      <w:pPr>
        <w:shd w:val="clear" w:color="auto" w:fill="FFFFFF"/>
        <w:tabs>
          <w:tab w:val="left" w:pos="302"/>
        </w:tabs>
        <w:spacing w:after="0" w:line="240" w:lineRule="auto"/>
        <w:ind w:left="29"/>
        <w:jc w:val="both"/>
        <w:rPr>
          <w:rFonts w:ascii="Times New Roman" w:hAnsi="Times New Roman" w:cs="Times New Roman"/>
          <w:color w:val="333333"/>
        </w:rPr>
      </w:pPr>
      <w:r w:rsidRPr="005C1599">
        <w:rPr>
          <w:rFonts w:ascii="Times New Roman" w:hAnsi="Times New Roman" w:cs="Times New Roman"/>
          <w:color w:val="333333"/>
          <w:spacing w:val="-2"/>
        </w:rPr>
        <w:t>а)</w:t>
      </w:r>
      <w:r w:rsidRPr="005C1599">
        <w:rPr>
          <w:rFonts w:ascii="Times New Roman" w:hAnsi="Times New Roman" w:cs="Times New Roman"/>
          <w:color w:val="333333"/>
        </w:rPr>
        <w:tab/>
        <w:t>экспозиция          1) разговор Бориса и Кудряша</w:t>
      </w:r>
    </w:p>
    <w:p w:rsidR="005C1599" w:rsidRPr="005C1599" w:rsidRDefault="005C1599" w:rsidP="005C1599">
      <w:pPr>
        <w:shd w:val="clear" w:color="auto" w:fill="FFFFFF"/>
        <w:tabs>
          <w:tab w:val="left" w:pos="302"/>
          <w:tab w:val="left" w:pos="1954"/>
        </w:tabs>
        <w:spacing w:after="0" w:line="240" w:lineRule="auto"/>
        <w:ind w:left="29"/>
        <w:jc w:val="both"/>
        <w:rPr>
          <w:rFonts w:ascii="Times New Roman" w:hAnsi="Times New Roman" w:cs="Times New Roman"/>
          <w:color w:val="333333"/>
        </w:rPr>
      </w:pPr>
      <w:r w:rsidRPr="005C1599">
        <w:rPr>
          <w:rFonts w:ascii="Times New Roman" w:hAnsi="Times New Roman" w:cs="Times New Roman"/>
          <w:color w:val="333333"/>
          <w:spacing w:val="-10"/>
        </w:rPr>
        <w:t>б)</w:t>
      </w:r>
      <w:r w:rsidRPr="005C1599">
        <w:rPr>
          <w:rFonts w:ascii="Times New Roman" w:hAnsi="Times New Roman" w:cs="Times New Roman"/>
          <w:color w:val="333333"/>
        </w:rPr>
        <w:tab/>
        <w:t>завязка</w:t>
      </w:r>
      <w:r w:rsidRPr="005C1599">
        <w:rPr>
          <w:rFonts w:ascii="Times New Roman" w:hAnsi="Times New Roman" w:cs="Times New Roman"/>
          <w:color w:val="333333"/>
        </w:rPr>
        <w:tab/>
        <w:t xml:space="preserve">  2) гибель Катерины</w:t>
      </w:r>
    </w:p>
    <w:p w:rsidR="005C1599" w:rsidRPr="005C1599" w:rsidRDefault="005C1599" w:rsidP="005C1599">
      <w:pPr>
        <w:shd w:val="clear" w:color="auto" w:fill="FFFFFF"/>
        <w:tabs>
          <w:tab w:val="left" w:pos="302"/>
        </w:tabs>
        <w:spacing w:after="0" w:line="240" w:lineRule="auto"/>
        <w:ind w:left="29"/>
        <w:jc w:val="both"/>
        <w:rPr>
          <w:rFonts w:ascii="Times New Roman" w:hAnsi="Times New Roman" w:cs="Times New Roman"/>
          <w:color w:val="333333"/>
        </w:rPr>
      </w:pPr>
      <w:r w:rsidRPr="005C1599">
        <w:rPr>
          <w:rFonts w:ascii="Times New Roman" w:hAnsi="Times New Roman" w:cs="Times New Roman"/>
          <w:color w:val="333333"/>
          <w:spacing w:val="-7"/>
        </w:rPr>
        <w:t>в)</w:t>
      </w:r>
      <w:r w:rsidRPr="005C1599">
        <w:rPr>
          <w:rFonts w:ascii="Times New Roman" w:hAnsi="Times New Roman" w:cs="Times New Roman"/>
          <w:color w:val="333333"/>
        </w:rPr>
        <w:tab/>
        <w:t>кульминация       3) монолог Катерины перед смертью</w:t>
      </w:r>
    </w:p>
    <w:p w:rsidR="005C1599" w:rsidRPr="005C1599" w:rsidRDefault="005C1599" w:rsidP="005C1599">
      <w:pPr>
        <w:spacing w:after="0" w:line="240" w:lineRule="auto"/>
        <w:jc w:val="both"/>
        <w:rPr>
          <w:rFonts w:ascii="Times New Roman" w:hAnsi="Times New Roman" w:cs="Times New Roman"/>
          <w:color w:val="333333"/>
        </w:rPr>
      </w:pPr>
      <w:r w:rsidRPr="005C1599">
        <w:rPr>
          <w:rFonts w:ascii="Times New Roman" w:hAnsi="Times New Roman" w:cs="Times New Roman"/>
          <w:color w:val="333333"/>
          <w:spacing w:val="-3"/>
        </w:rPr>
        <w:t>г)</w:t>
      </w:r>
      <w:r w:rsidRPr="005C1599">
        <w:rPr>
          <w:rFonts w:ascii="Times New Roman" w:hAnsi="Times New Roman" w:cs="Times New Roman"/>
          <w:color w:val="333333"/>
        </w:rPr>
        <w:t xml:space="preserve">  развязка               4) разговор Кулигина и Кудряша</w:t>
      </w:r>
    </w:p>
    <w:p w:rsidR="005C1599" w:rsidRPr="005C1599" w:rsidRDefault="005C1599" w:rsidP="005C1599">
      <w:pPr>
        <w:spacing w:after="0" w:line="240" w:lineRule="auto"/>
        <w:jc w:val="both"/>
        <w:rPr>
          <w:rFonts w:ascii="Times New Roman" w:hAnsi="Times New Roman" w:cs="Times New Roman"/>
          <w:color w:val="333333"/>
        </w:rPr>
      </w:pPr>
    </w:p>
    <w:p w:rsidR="005C1599" w:rsidRPr="005C1599" w:rsidRDefault="005C1599" w:rsidP="005C1599">
      <w:pPr>
        <w:shd w:val="clear" w:color="auto" w:fill="FFFFFF"/>
        <w:tabs>
          <w:tab w:val="left" w:pos="288"/>
        </w:tabs>
        <w:spacing w:after="0" w:line="240" w:lineRule="auto"/>
        <w:ind w:right="72"/>
        <w:jc w:val="both"/>
        <w:rPr>
          <w:rFonts w:ascii="Times New Roman" w:hAnsi="Times New Roman" w:cs="Times New Roman"/>
          <w:b/>
          <w:color w:val="333333"/>
        </w:rPr>
      </w:pPr>
      <w:r w:rsidRPr="005C1599">
        <w:rPr>
          <w:rFonts w:ascii="Times New Roman" w:hAnsi="Times New Roman" w:cs="Times New Roman"/>
          <w:b/>
          <w:color w:val="333333"/>
        </w:rPr>
        <w:t>4.</w:t>
      </w:r>
      <w:r w:rsidRPr="005C1599">
        <w:rPr>
          <w:rFonts w:ascii="Times New Roman" w:hAnsi="Times New Roman" w:cs="Times New Roman"/>
          <w:b/>
          <w:color w:val="333333"/>
        </w:rPr>
        <w:tab/>
        <w:t xml:space="preserve">Какими художественными </w:t>
      </w:r>
      <w:r w:rsidRPr="005C1599">
        <w:rPr>
          <w:rFonts w:ascii="Times New Roman" w:hAnsi="Times New Roman" w:cs="Times New Roman"/>
          <w:b/>
          <w:bCs/>
          <w:color w:val="333333"/>
        </w:rPr>
        <w:t xml:space="preserve">средствами </w:t>
      </w:r>
      <w:r w:rsidRPr="005C1599">
        <w:rPr>
          <w:rFonts w:ascii="Times New Roman" w:hAnsi="Times New Roman" w:cs="Times New Roman"/>
          <w:b/>
          <w:color w:val="333333"/>
        </w:rPr>
        <w:t xml:space="preserve">передается </w:t>
      </w:r>
      <w:r w:rsidRPr="005C1599">
        <w:rPr>
          <w:rFonts w:ascii="Times New Roman" w:hAnsi="Times New Roman" w:cs="Times New Roman"/>
          <w:b/>
          <w:bCs/>
          <w:color w:val="333333"/>
        </w:rPr>
        <w:t xml:space="preserve">в </w:t>
      </w:r>
      <w:r w:rsidRPr="005C1599">
        <w:rPr>
          <w:rFonts w:ascii="Times New Roman" w:hAnsi="Times New Roman" w:cs="Times New Roman"/>
          <w:b/>
          <w:color w:val="333333"/>
        </w:rPr>
        <w:t xml:space="preserve">пьесе </w:t>
      </w:r>
      <w:r w:rsidRPr="005C1599">
        <w:rPr>
          <w:rFonts w:ascii="Times New Roman" w:hAnsi="Times New Roman" w:cs="Times New Roman"/>
          <w:b/>
          <w:bCs/>
          <w:color w:val="333333"/>
        </w:rPr>
        <w:t xml:space="preserve">мотив </w:t>
      </w:r>
      <w:r w:rsidRPr="005C1599">
        <w:rPr>
          <w:rFonts w:ascii="Times New Roman" w:hAnsi="Times New Roman" w:cs="Times New Roman"/>
          <w:b/>
          <w:color w:val="333333"/>
        </w:rPr>
        <w:t xml:space="preserve">замкнутости </w:t>
      </w:r>
      <w:r w:rsidRPr="005C1599">
        <w:rPr>
          <w:rFonts w:ascii="Times New Roman" w:hAnsi="Times New Roman" w:cs="Times New Roman"/>
          <w:b/>
          <w:bCs/>
          <w:color w:val="333333"/>
        </w:rPr>
        <w:t>города Калинова?</w:t>
      </w:r>
    </w:p>
    <w:p w:rsidR="005C1599" w:rsidRPr="005C1599" w:rsidRDefault="005C1599" w:rsidP="005C1599">
      <w:pPr>
        <w:shd w:val="clear" w:color="auto" w:fill="FFFFFF"/>
        <w:tabs>
          <w:tab w:val="left" w:pos="293"/>
        </w:tabs>
        <w:spacing w:after="0" w:line="240" w:lineRule="auto"/>
        <w:ind w:left="10"/>
        <w:jc w:val="both"/>
        <w:rPr>
          <w:rFonts w:ascii="Times New Roman" w:hAnsi="Times New Roman" w:cs="Times New Roman"/>
          <w:color w:val="333333"/>
        </w:rPr>
      </w:pPr>
      <w:r w:rsidRPr="005C1599">
        <w:rPr>
          <w:rFonts w:ascii="Times New Roman" w:hAnsi="Times New Roman" w:cs="Times New Roman"/>
          <w:color w:val="333333"/>
          <w:spacing w:val="-2"/>
        </w:rPr>
        <w:t>а)</w:t>
      </w:r>
      <w:r w:rsidRPr="005C1599">
        <w:rPr>
          <w:rFonts w:ascii="Times New Roman" w:hAnsi="Times New Roman" w:cs="Times New Roman"/>
          <w:color w:val="333333"/>
        </w:rPr>
        <w:tab/>
        <w:t>символическими деталями — калитка, забор</w:t>
      </w:r>
    </w:p>
    <w:p w:rsidR="005C1599" w:rsidRPr="005C1599" w:rsidRDefault="005C1599" w:rsidP="005C1599">
      <w:pPr>
        <w:shd w:val="clear" w:color="auto" w:fill="FFFFFF"/>
        <w:tabs>
          <w:tab w:val="left" w:pos="293"/>
        </w:tabs>
        <w:spacing w:after="0" w:line="240" w:lineRule="auto"/>
        <w:ind w:left="10" w:right="77"/>
        <w:jc w:val="both"/>
        <w:rPr>
          <w:rFonts w:ascii="Times New Roman" w:hAnsi="Times New Roman" w:cs="Times New Roman"/>
          <w:color w:val="333333"/>
        </w:rPr>
      </w:pPr>
      <w:r w:rsidRPr="005C1599">
        <w:rPr>
          <w:rFonts w:ascii="Times New Roman" w:hAnsi="Times New Roman" w:cs="Times New Roman"/>
          <w:color w:val="333333"/>
          <w:spacing w:val="-7"/>
        </w:rPr>
        <w:t>б)</w:t>
      </w:r>
      <w:r w:rsidRPr="005C1599">
        <w:rPr>
          <w:rFonts w:ascii="Times New Roman" w:hAnsi="Times New Roman" w:cs="Times New Roman"/>
          <w:color w:val="333333"/>
        </w:rPr>
        <w:tab/>
        <w:t>конкретными авторскими указаниями, ремар</w:t>
      </w:r>
      <w:r w:rsidRPr="005C1599">
        <w:rPr>
          <w:rFonts w:ascii="Times New Roman" w:hAnsi="Times New Roman" w:cs="Times New Roman"/>
          <w:color w:val="333333"/>
        </w:rPr>
        <w:softHyphen/>
        <w:t>ками</w:t>
      </w:r>
    </w:p>
    <w:p w:rsidR="005C1599" w:rsidRPr="005C1599" w:rsidRDefault="005C1599" w:rsidP="005C1599">
      <w:pPr>
        <w:shd w:val="clear" w:color="auto" w:fill="FFFFFF"/>
        <w:tabs>
          <w:tab w:val="left" w:pos="293"/>
        </w:tabs>
        <w:spacing w:after="0" w:line="240" w:lineRule="auto"/>
        <w:ind w:left="10"/>
        <w:jc w:val="both"/>
        <w:rPr>
          <w:rFonts w:ascii="Times New Roman" w:hAnsi="Times New Roman" w:cs="Times New Roman"/>
          <w:color w:val="333333"/>
        </w:rPr>
      </w:pPr>
      <w:r w:rsidRPr="005C1599">
        <w:rPr>
          <w:rFonts w:ascii="Times New Roman" w:hAnsi="Times New Roman" w:cs="Times New Roman"/>
          <w:color w:val="333333"/>
          <w:spacing w:val="-1"/>
        </w:rPr>
        <w:t>в)</w:t>
      </w:r>
      <w:r w:rsidRPr="005C1599">
        <w:rPr>
          <w:rFonts w:ascii="Times New Roman" w:hAnsi="Times New Roman" w:cs="Times New Roman"/>
          <w:color w:val="333333"/>
        </w:rPr>
        <w:tab/>
        <w:t>отсутствием связи с другими городами</w:t>
      </w:r>
    </w:p>
    <w:p w:rsidR="005C1599" w:rsidRPr="005C1599" w:rsidRDefault="005C1599" w:rsidP="005C1599">
      <w:pPr>
        <w:shd w:val="clear" w:color="auto" w:fill="FFFFFF"/>
        <w:tabs>
          <w:tab w:val="left" w:pos="293"/>
        </w:tabs>
        <w:spacing w:after="0" w:line="240" w:lineRule="auto"/>
        <w:ind w:left="10"/>
        <w:jc w:val="both"/>
        <w:rPr>
          <w:rFonts w:ascii="Times New Roman" w:hAnsi="Times New Roman" w:cs="Times New Roman"/>
          <w:color w:val="333333"/>
        </w:rPr>
      </w:pPr>
      <w:r w:rsidRPr="005C1599">
        <w:rPr>
          <w:rFonts w:ascii="Times New Roman" w:hAnsi="Times New Roman" w:cs="Times New Roman"/>
          <w:color w:val="333333"/>
        </w:rPr>
        <w:t>г)</w:t>
      </w:r>
      <w:r w:rsidRPr="005C1599">
        <w:rPr>
          <w:rFonts w:ascii="Times New Roman" w:hAnsi="Times New Roman" w:cs="Times New Roman"/>
          <w:color w:val="333333"/>
        </w:rPr>
        <w:tab/>
        <w:t>образом Феклуши</w:t>
      </w:r>
    </w:p>
    <w:p w:rsidR="005C1599" w:rsidRPr="005C1599" w:rsidRDefault="005C1599" w:rsidP="005C1599">
      <w:pPr>
        <w:shd w:val="clear" w:color="auto" w:fill="FFFFFF"/>
        <w:tabs>
          <w:tab w:val="left" w:pos="293"/>
        </w:tabs>
        <w:spacing w:after="0" w:line="240" w:lineRule="auto"/>
        <w:ind w:left="10"/>
        <w:jc w:val="both"/>
        <w:rPr>
          <w:rFonts w:ascii="Times New Roman" w:hAnsi="Times New Roman" w:cs="Times New Roman"/>
          <w:color w:val="333333"/>
        </w:rPr>
      </w:pPr>
    </w:p>
    <w:p w:rsidR="005C1599" w:rsidRPr="005C1599" w:rsidRDefault="005C1599" w:rsidP="005C1599">
      <w:pPr>
        <w:shd w:val="clear" w:color="auto" w:fill="FFFFFF"/>
        <w:tabs>
          <w:tab w:val="left" w:pos="288"/>
        </w:tabs>
        <w:spacing w:after="0" w:line="240" w:lineRule="auto"/>
        <w:ind w:right="53"/>
        <w:jc w:val="both"/>
        <w:rPr>
          <w:rFonts w:ascii="Times New Roman" w:hAnsi="Times New Roman" w:cs="Times New Roman"/>
          <w:color w:val="333333"/>
        </w:rPr>
      </w:pPr>
      <w:r w:rsidRPr="005C1599">
        <w:rPr>
          <w:rFonts w:ascii="Times New Roman" w:hAnsi="Times New Roman" w:cs="Times New Roman"/>
          <w:b/>
          <w:bCs/>
          <w:color w:val="333333"/>
        </w:rPr>
        <w:t>5.</w:t>
      </w:r>
      <w:r w:rsidRPr="005C1599">
        <w:rPr>
          <w:rFonts w:ascii="Times New Roman" w:hAnsi="Times New Roman" w:cs="Times New Roman"/>
          <w:b/>
          <w:bCs/>
          <w:color w:val="333333"/>
        </w:rPr>
        <w:tab/>
        <w:t>С какой целью А. Н. Островский вводит в пьесу экспозицию?</w:t>
      </w:r>
    </w:p>
    <w:p w:rsidR="005C1599" w:rsidRPr="005C1599" w:rsidRDefault="005C1599" w:rsidP="005C1599">
      <w:pPr>
        <w:shd w:val="clear" w:color="auto" w:fill="FFFFFF"/>
        <w:tabs>
          <w:tab w:val="left" w:pos="298"/>
        </w:tabs>
        <w:spacing w:after="0" w:line="240" w:lineRule="auto"/>
        <w:ind w:left="19" w:right="58"/>
        <w:jc w:val="both"/>
        <w:rPr>
          <w:rFonts w:ascii="Times New Roman" w:hAnsi="Times New Roman" w:cs="Times New Roman"/>
          <w:color w:val="333333"/>
        </w:rPr>
      </w:pPr>
      <w:r w:rsidRPr="005C1599">
        <w:rPr>
          <w:rFonts w:ascii="Times New Roman" w:hAnsi="Times New Roman" w:cs="Times New Roman"/>
          <w:color w:val="333333"/>
        </w:rPr>
        <w:t>а)</w:t>
      </w:r>
      <w:r w:rsidRPr="005C1599">
        <w:rPr>
          <w:rFonts w:ascii="Times New Roman" w:hAnsi="Times New Roman" w:cs="Times New Roman"/>
          <w:color w:val="333333"/>
        </w:rPr>
        <w:tab/>
        <w:t>чтобы подчеркнуть положительные черты в харак</w:t>
      </w:r>
      <w:r w:rsidRPr="005C1599">
        <w:rPr>
          <w:rFonts w:ascii="Times New Roman" w:hAnsi="Times New Roman" w:cs="Times New Roman"/>
          <w:color w:val="333333"/>
        </w:rPr>
        <w:softHyphen/>
        <w:t>тере Кулигина</w:t>
      </w:r>
    </w:p>
    <w:p w:rsidR="005C1599" w:rsidRPr="005C1599" w:rsidRDefault="005C1599" w:rsidP="005C1599">
      <w:pPr>
        <w:shd w:val="clear" w:color="auto" w:fill="FFFFFF"/>
        <w:tabs>
          <w:tab w:val="left" w:pos="298"/>
        </w:tabs>
        <w:spacing w:after="0" w:line="240" w:lineRule="auto"/>
        <w:ind w:left="19" w:right="53"/>
        <w:jc w:val="both"/>
        <w:rPr>
          <w:rFonts w:ascii="Times New Roman" w:hAnsi="Times New Roman" w:cs="Times New Roman"/>
          <w:color w:val="333333"/>
        </w:rPr>
      </w:pPr>
      <w:r w:rsidRPr="005C1599">
        <w:rPr>
          <w:rFonts w:ascii="Times New Roman" w:hAnsi="Times New Roman" w:cs="Times New Roman"/>
          <w:color w:val="333333"/>
          <w:spacing w:val="-7"/>
        </w:rPr>
        <w:t>б)</w:t>
      </w:r>
      <w:r w:rsidRPr="005C1599">
        <w:rPr>
          <w:rFonts w:ascii="Times New Roman" w:hAnsi="Times New Roman" w:cs="Times New Roman"/>
          <w:color w:val="333333"/>
        </w:rPr>
        <w:tab/>
        <w:t>наметить конфликт между молодежью и старшим поколением в пьесе</w:t>
      </w:r>
    </w:p>
    <w:p w:rsidR="005C1599" w:rsidRPr="005C1599" w:rsidRDefault="005C1599" w:rsidP="005C1599">
      <w:pPr>
        <w:shd w:val="clear" w:color="auto" w:fill="FFFFFF"/>
        <w:tabs>
          <w:tab w:val="left" w:pos="298"/>
        </w:tabs>
        <w:spacing w:after="0" w:line="240" w:lineRule="auto"/>
        <w:ind w:left="19"/>
        <w:jc w:val="both"/>
        <w:rPr>
          <w:rFonts w:ascii="Times New Roman" w:hAnsi="Times New Roman" w:cs="Times New Roman"/>
          <w:color w:val="333333"/>
        </w:rPr>
      </w:pPr>
      <w:r w:rsidRPr="005C1599">
        <w:rPr>
          <w:rFonts w:ascii="Times New Roman" w:hAnsi="Times New Roman" w:cs="Times New Roman"/>
          <w:color w:val="333333"/>
          <w:spacing w:val="-2"/>
        </w:rPr>
        <w:t>в)</w:t>
      </w:r>
      <w:r w:rsidRPr="005C1599">
        <w:rPr>
          <w:rFonts w:ascii="Times New Roman" w:hAnsi="Times New Roman" w:cs="Times New Roman"/>
          <w:color w:val="333333"/>
        </w:rPr>
        <w:tab/>
        <w:t>обозначить место действия и обстановку в городе</w:t>
      </w:r>
    </w:p>
    <w:p w:rsidR="005C1599" w:rsidRPr="005C1599" w:rsidRDefault="005C1599" w:rsidP="005C1599">
      <w:pPr>
        <w:shd w:val="clear" w:color="auto" w:fill="FFFFFF"/>
        <w:tabs>
          <w:tab w:val="left" w:pos="298"/>
        </w:tabs>
        <w:spacing w:after="0" w:line="240" w:lineRule="auto"/>
        <w:ind w:left="19"/>
        <w:jc w:val="both"/>
        <w:rPr>
          <w:rFonts w:ascii="Times New Roman" w:hAnsi="Times New Roman" w:cs="Times New Roman"/>
          <w:color w:val="333333"/>
        </w:rPr>
      </w:pPr>
      <w:r w:rsidRPr="005C1599">
        <w:rPr>
          <w:rFonts w:ascii="Times New Roman" w:hAnsi="Times New Roman" w:cs="Times New Roman"/>
          <w:color w:val="333333"/>
        </w:rPr>
        <w:t>г)</w:t>
      </w:r>
      <w:r w:rsidRPr="005C1599">
        <w:rPr>
          <w:rFonts w:ascii="Times New Roman" w:hAnsi="Times New Roman" w:cs="Times New Roman"/>
          <w:color w:val="333333"/>
        </w:rPr>
        <w:tab/>
        <w:t>описать волжский берег</w:t>
      </w:r>
    </w:p>
    <w:p w:rsidR="005C1599" w:rsidRPr="005C1599" w:rsidRDefault="005C1599" w:rsidP="005C1599">
      <w:pPr>
        <w:shd w:val="clear" w:color="auto" w:fill="FFFFFF"/>
        <w:tabs>
          <w:tab w:val="left" w:pos="298"/>
        </w:tabs>
        <w:spacing w:after="0" w:line="240" w:lineRule="auto"/>
        <w:ind w:left="19"/>
        <w:jc w:val="both"/>
        <w:rPr>
          <w:rFonts w:ascii="Times New Roman" w:hAnsi="Times New Roman" w:cs="Times New Roman"/>
          <w:color w:val="333333"/>
        </w:rPr>
      </w:pPr>
    </w:p>
    <w:p w:rsidR="005C1599" w:rsidRPr="005C1599" w:rsidRDefault="005C1599" w:rsidP="005C1599">
      <w:pPr>
        <w:shd w:val="clear" w:color="auto" w:fill="FFFFFF"/>
        <w:tabs>
          <w:tab w:val="left" w:pos="288"/>
        </w:tabs>
        <w:spacing w:after="0" w:line="240" w:lineRule="auto"/>
        <w:ind w:right="38"/>
        <w:jc w:val="both"/>
        <w:rPr>
          <w:rFonts w:ascii="Times New Roman" w:hAnsi="Times New Roman" w:cs="Times New Roman"/>
          <w:color w:val="333333"/>
        </w:rPr>
      </w:pPr>
      <w:r w:rsidRPr="005C1599">
        <w:rPr>
          <w:rFonts w:ascii="Times New Roman" w:hAnsi="Times New Roman" w:cs="Times New Roman"/>
          <w:b/>
          <w:bCs/>
          <w:color w:val="333333"/>
        </w:rPr>
        <w:t>6.</w:t>
      </w:r>
      <w:r w:rsidRPr="005C1599">
        <w:rPr>
          <w:rFonts w:ascii="Times New Roman" w:hAnsi="Times New Roman" w:cs="Times New Roman"/>
          <w:b/>
          <w:bCs/>
          <w:color w:val="333333"/>
        </w:rPr>
        <w:tab/>
        <w:t>Система образов в пьесе «Гроза» строится по прин</w:t>
      </w:r>
      <w:r w:rsidRPr="005C1599">
        <w:rPr>
          <w:rFonts w:ascii="Times New Roman" w:hAnsi="Times New Roman" w:cs="Times New Roman"/>
          <w:b/>
          <w:bCs/>
          <w:color w:val="333333"/>
        </w:rPr>
        <w:softHyphen/>
        <w:t>ципу «парности». Определите эти пары среди ука</w:t>
      </w:r>
      <w:r w:rsidRPr="005C1599">
        <w:rPr>
          <w:rFonts w:ascii="Times New Roman" w:hAnsi="Times New Roman" w:cs="Times New Roman"/>
          <w:b/>
          <w:bCs/>
          <w:color w:val="333333"/>
        </w:rPr>
        <w:softHyphen/>
        <w:t>занных персонажей.</w:t>
      </w:r>
    </w:p>
    <w:p w:rsidR="005C1599" w:rsidRPr="005C1599" w:rsidRDefault="005C1599" w:rsidP="005C1599">
      <w:pPr>
        <w:shd w:val="clear" w:color="auto" w:fill="FFFFFF"/>
        <w:spacing w:after="0" w:line="240" w:lineRule="auto"/>
        <w:ind w:left="43" w:right="29"/>
        <w:jc w:val="both"/>
        <w:rPr>
          <w:rFonts w:ascii="Times New Roman" w:hAnsi="Times New Roman" w:cs="Times New Roman"/>
          <w:color w:val="333333"/>
        </w:rPr>
      </w:pPr>
      <w:r w:rsidRPr="005C1599">
        <w:rPr>
          <w:rFonts w:ascii="Times New Roman" w:hAnsi="Times New Roman" w:cs="Times New Roman"/>
          <w:color w:val="333333"/>
        </w:rPr>
        <w:t>Катерина; Дикой; Кудряш; Кабаниха; Борис; Вар</w:t>
      </w:r>
      <w:r w:rsidRPr="005C1599">
        <w:rPr>
          <w:rFonts w:ascii="Times New Roman" w:hAnsi="Times New Roman" w:cs="Times New Roman"/>
          <w:color w:val="333333"/>
        </w:rPr>
        <w:softHyphen/>
        <w:t>вара.</w:t>
      </w:r>
    </w:p>
    <w:p w:rsidR="005C1599" w:rsidRPr="005C1599" w:rsidRDefault="005C1599" w:rsidP="005C1599">
      <w:pPr>
        <w:shd w:val="clear" w:color="auto" w:fill="FFFFFF"/>
        <w:spacing w:after="0" w:line="240" w:lineRule="auto"/>
        <w:ind w:left="43" w:right="29"/>
        <w:jc w:val="both"/>
        <w:rPr>
          <w:rFonts w:ascii="Times New Roman" w:hAnsi="Times New Roman" w:cs="Times New Roman"/>
          <w:color w:val="333333"/>
        </w:rPr>
      </w:pPr>
    </w:p>
    <w:p w:rsidR="005C1599" w:rsidRPr="005C1599" w:rsidRDefault="005C1599" w:rsidP="005C1599">
      <w:pPr>
        <w:shd w:val="clear" w:color="auto" w:fill="FFFFFF"/>
        <w:tabs>
          <w:tab w:val="left" w:pos="288"/>
        </w:tabs>
        <w:spacing w:after="0" w:line="240" w:lineRule="auto"/>
        <w:ind w:right="19"/>
        <w:jc w:val="both"/>
        <w:rPr>
          <w:rFonts w:ascii="Times New Roman" w:hAnsi="Times New Roman" w:cs="Times New Roman"/>
          <w:color w:val="333333"/>
        </w:rPr>
      </w:pPr>
      <w:r w:rsidRPr="005C1599">
        <w:rPr>
          <w:rFonts w:ascii="Times New Roman" w:hAnsi="Times New Roman" w:cs="Times New Roman"/>
          <w:b/>
          <w:bCs/>
          <w:color w:val="333333"/>
        </w:rPr>
        <w:t>7.</w:t>
      </w:r>
      <w:r w:rsidRPr="005C1599">
        <w:rPr>
          <w:rFonts w:ascii="Times New Roman" w:hAnsi="Times New Roman" w:cs="Times New Roman"/>
          <w:b/>
          <w:bCs/>
          <w:color w:val="333333"/>
        </w:rPr>
        <w:tab/>
        <w:t>Перечислите имена героев пьесы, которых с точки зрения классической драмы можно назвать «лишни</w:t>
      </w:r>
      <w:r w:rsidRPr="005C1599">
        <w:rPr>
          <w:rFonts w:ascii="Times New Roman" w:hAnsi="Times New Roman" w:cs="Times New Roman"/>
          <w:b/>
          <w:bCs/>
          <w:color w:val="333333"/>
        </w:rPr>
        <w:softHyphen/>
        <w:t>ми персонажами».</w:t>
      </w:r>
    </w:p>
    <w:p w:rsidR="005C1599" w:rsidRPr="005C1599" w:rsidRDefault="005C1599" w:rsidP="005C1599">
      <w:pPr>
        <w:shd w:val="clear" w:color="auto" w:fill="FFFFFF"/>
        <w:tabs>
          <w:tab w:val="left" w:pos="341"/>
        </w:tabs>
        <w:spacing w:after="0" w:line="240" w:lineRule="auto"/>
        <w:ind w:left="53"/>
        <w:jc w:val="both"/>
        <w:rPr>
          <w:rFonts w:ascii="Times New Roman" w:hAnsi="Times New Roman" w:cs="Times New Roman"/>
          <w:color w:val="333333"/>
          <w:spacing w:val="-1"/>
        </w:rPr>
        <w:sectPr w:rsidR="005C1599" w:rsidRPr="005C1599" w:rsidSect="005C1599">
          <w:type w:val="continuous"/>
          <w:pgSz w:w="11906" w:h="16838"/>
          <w:pgMar w:top="567" w:right="851" w:bottom="567" w:left="1134" w:header="709" w:footer="709" w:gutter="0"/>
          <w:cols w:space="1418"/>
          <w:docGrid w:linePitch="360"/>
        </w:sectPr>
      </w:pPr>
    </w:p>
    <w:p w:rsidR="005C1599" w:rsidRPr="005C1599" w:rsidRDefault="005C1599" w:rsidP="005C1599">
      <w:pPr>
        <w:shd w:val="clear" w:color="auto" w:fill="FFFFFF"/>
        <w:tabs>
          <w:tab w:val="left" w:pos="341"/>
        </w:tabs>
        <w:spacing w:after="0" w:line="240" w:lineRule="auto"/>
        <w:ind w:left="53"/>
        <w:jc w:val="both"/>
        <w:rPr>
          <w:rFonts w:ascii="Times New Roman" w:hAnsi="Times New Roman" w:cs="Times New Roman"/>
          <w:color w:val="333333"/>
        </w:rPr>
      </w:pPr>
      <w:r w:rsidRPr="005C1599">
        <w:rPr>
          <w:rFonts w:ascii="Times New Roman" w:hAnsi="Times New Roman" w:cs="Times New Roman"/>
          <w:color w:val="333333"/>
          <w:spacing w:val="-1"/>
        </w:rPr>
        <w:lastRenderedPageBreak/>
        <w:t>а)</w:t>
      </w:r>
      <w:r w:rsidRPr="005C1599">
        <w:rPr>
          <w:rFonts w:ascii="Times New Roman" w:hAnsi="Times New Roman" w:cs="Times New Roman"/>
          <w:color w:val="333333"/>
        </w:rPr>
        <w:tab/>
        <w:t>Варвара</w:t>
      </w:r>
    </w:p>
    <w:p w:rsidR="005C1599" w:rsidRPr="005C1599" w:rsidRDefault="005C1599" w:rsidP="005C1599">
      <w:pPr>
        <w:shd w:val="clear" w:color="auto" w:fill="FFFFFF"/>
        <w:tabs>
          <w:tab w:val="left" w:pos="341"/>
        </w:tabs>
        <w:spacing w:after="0" w:line="240" w:lineRule="auto"/>
        <w:ind w:left="53"/>
        <w:jc w:val="both"/>
        <w:rPr>
          <w:rFonts w:ascii="Times New Roman" w:hAnsi="Times New Roman" w:cs="Times New Roman"/>
          <w:color w:val="333333"/>
        </w:rPr>
      </w:pPr>
      <w:r w:rsidRPr="005C1599">
        <w:rPr>
          <w:rFonts w:ascii="Times New Roman" w:hAnsi="Times New Roman" w:cs="Times New Roman"/>
          <w:color w:val="333333"/>
          <w:spacing w:val="-7"/>
        </w:rPr>
        <w:t>б)</w:t>
      </w:r>
      <w:r w:rsidRPr="005C1599">
        <w:rPr>
          <w:rFonts w:ascii="Times New Roman" w:hAnsi="Times New Roman" w:cs="Times New Roman"/>
          <w:color w:val="333333"/>
        </w:rPr>
        <w:tab/>
        <w:t>Кудряш</w:t>
      </w:r>
    </w:p>
    <w:p w:rsidR="005C1599" w:rsidRPr="005C1599" w:rsidRDefault="005C1599" w:rsidP="005C1599">
      <w:pPr>
        <w:shd w:val="clear" w:color="auto" w:fill="FFFFFF"/>
        <w:tabs>
          <w:tab w:val="left" w:pos="341"/>
          <w:tab w:val="left" w:pos="5558"/>
        </w:tabs>
        <w:spacing w:after="0" w:line="240" w:lineRule="auto"/>
        <w:ind w:left="53"/>
        <w:jc w:val="both"/>
        <w:rPr>
          <w:rFonts w:ascii="Times New Roman" w:hAnsi="Times New Roman" w:cs="Times New Roman"/>
          <w:color w:val="333333"/>
        </w:rPr>
      </w:pPr>
      <w:r w:rsidRPr="005C1599">
        <w:rPr>
          <w:rFonts w:ascii="Times New Roman" w:hAnsi="Times New Roman" w:cs="Times New Roman"/>
          <w:color w:val="333333"/>
        </w:rPr>
        <w:t>в)</w:t>
      </w:r>
      <w:r w:rsidRPr="005C1599">
        <w:rPr>
          <w:rFonts w:ascii="Times New Roman" w:hAnsi="Times New Roman" w:cs="Times New Roman"/>
          <w:color w:val="333333"/>
        </w:rPr>
        <w:tab/>
        <w:t>Кулигин</w:t>
      </w:r>
      <w:r w:rsidRPr="005C1599">
        <w:rPr>
          <w:rFonts w:ascii="Times New Roman" w:hAnsi="Times New Roman" w:cs="Times New Roman"/>
          <w:color w:val="333333"/>
        </w:rPr>
        <w:tab/>
        <w:t>.</w:t>
      </w:r>
    </w:p>
    <w:p w:rsidR="005C1599" w:rsidRPr="005C1599" w:rsidRDefault="005C1599" w:rsidP="005C1599">
      <w:pPr>
        <w:shd w:val="clear" w:color="auto" w:fill="FFFFFF"/>
        <w:tabs>
          <w:tab w:val="left" w:pos="341"/>
        </w:tabs>
        <w:spacing w:after="0" w:line="240" w:lineRule="auto"/>
        <w:ind w:left="53"/>
        <w:jc w:val="both"/>
        <w:rPr>
          <w:rFonts w:ascii="Times New Roman" w:hAnsi="Times New Roman" w:cs="Times New Roman"/>
          <w:color w:val="333333"/>
        </w:rPr>
      </w:pPr>
      <w:r w:rsidRPr="005C1599">
        <w:rPr>
          <w:rFonts w:ascii="Times New Roman" w:hAnsi="Times New Roman" w:cs="Times New Roman"/>
          <w:color w:val="333333"/>
        </w:rPr>
        <w:t>г</w:t>
      </w:r>
      <w:r w:rsidR="00880C1B">
        <w:rPr>
          <w:rFonts w:ascii="Times New Roman" w:hAnsi="Times New Roman" w:cs="Times New Roman"/>
          <w:noProof/>
        </w:rPr>
        <w:pict>
          <v:line id="Line 13" o:spid="_x0000_s1029"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85pt,362.15pt" to="-39.85pt,4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jQEg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" o:allowincell="f" strokeweight=".25pt">
            <w10:wrap anchorx="margin"/>
          </v:line>
        </w:pict>
      </w:r>
      <w:r w:rsidRPr="005C1599">
        <w:rPr>
          <w:rFonts w:ascii="Times New Roman" w:hAnsi="Times New Roman" w:cs="Times New Roman"/>
          <w:color w:val="333333"/>
        </w:rPr>
        <w:t>)</w:t>
      </w:r>
      <w:r w:rsidRPr="005C1599">
        <w:rPr>
          <w:rFonts w:ascii="Times New Roman" w:hAnsi="Times New Roman" w:cs="Times New Roman"/>
          <w:color w:val="333333"/>
        </w:rPr>
        <w:tab/>
        <w:t>Феклуша</w:t>
      </w:r>
    </w:p>
    <w:p w:rsidR="005C1599" w:rsidRPr="005C1599" w:rsidRDefault="005C1599" w:rsidP="005C1599">
      <w:pPr>
        <w:shd w:val="clear" w:color="auto" w:fill="FFFFFF"/>
        <w:tabs>
          <w:tab w:val="left" w:pos="341"/>
        </w:tabs>
        <w:spacing w:after="0" w:line="240" w:lineRule="auto"/>
        <w:ind w:left="53"/>
        <w:jc w:val="both"/>
        <w:rPr>
          <w:rFonts w:ascii="Times New Roman" w:hAnsi="Times New Roman" w:cs="Times New Roman"/>
          <w:color w:val="333333"/>
        </w:rPr>
      </w:pPr>
      <w:r w:rsidRPr="005C1599">
        <w:rPr>
          <w:rFonts w:ascii="Times New Roman" w:hAnsi="Times New Roman" w:cs="Times New Roman"/>
          <w:color w:val="333333"/>
        </w:rPr>
        <w:lastRenderedPageBreak/>
        <w:t>д)</w:t>
      </w:r>
      <w:r w:rsidRPr="005C1599">
        <w:rPr>
          <w:rFonts w:ascii="Times New Roman" w:hAnsi="Times New Roman" w:cs="Times New Roman"/>
          <w:color w:val="333333"/>
        </w:rPr>
        <w:tab/>
        <w:t>полусумасшедшая барыня</w:t>
      </w:r>
    </w:p>
    <w:p w:rsidR="005C1599" w:rsidRPr="005C1599" w:rsidRDefault="005C1599" w:rsidP="005C1599">
      <w:pPr>
        <w:shd w:val="clear" w:color="auto" w:fill="FFFFFF"/>
        <w:tabs>
          <w:tab w:val="left" w:pos="341"/>
        </w:tabs>
        <w:spacing w:after="0" w:line="240" w:lineRule="auto"/>
        <w:ind w:left="53"/>
        <w:jc w:val="both"/>
        <w:rPr>
          <w:rFonts w:ascii="Times New Roman" w:hAnsi="Times New Roman" w:cs="Times New Roman"/>
          <w:color w:val="333333"/>
        </w:rPr>
      </w:pPr>
      <w:r w:rsidRPr="005C1599">
        <w:rPr>
          <w:rFonts w:ascii="Times New Roman" w:hAnsi="Times New Roman" w:cs="Times New Roman"/>
          <w:color w:val="333333"/>
        </w:rPr>
        <w:t>е)</w:t>
      </w:r>
      <w:r w:rsidRPr="005C1599">
        <w:rPr>
          <w:rFonts w:ascii="Times New Roman" w:hAnsi="Times New Roman" w:cs="Times New Roman"/>
          <w:color w:val="333333"/>
        </w:rPr>
        <w:tab/>
        <w:t>Шапкин</w:t>
      </w:r>
    </w:p>
    <w:p w:rsidR="005C1599" w:rsidRPr="005C1599" w:rsidRDefault="005C1599" w:rsidP="005C1599">
      <w:pPr>
        <w:shd w:val="clear" w:color="auto" w:fill="FFFFFF"/>
        <w:tabs>
          <w:tab w:val="left" w:pos="403"/>
        </w:tabs>
        <w:spacing w:after="0" w:line="240" w:lineRule="auto"/>
        <w:ind w:left="77"/>
        <w:jc w:val="both"/>
        <w:rPr>
          <w:rFonts w:ascii="Times New Roman" w:hAnsi="Times New Roman" w:cs="Times New Roman"/>
          <w:color w:val="333333"/>
        </w:rPr>
      </w:pPr>
      <w:r w:rsidRPr="005C1599">
        <w:rPr>
          <w:rFonts w:ascii="Times New Roman" w:hAnsi="Times New Roman" w:cs="Times New Roman"/>
          <w:color w:val="333333"/>
        </w:rPr>
        <w:t>ж)</w:t>
      </w:r>
      <w:r w:rsidRPr="005C1599">
        <w:rPr>
          <w:rFonts w:ascii="Times New Roman" w:hAnsi="Times New Roman" w:cs="Times New Roman"/>
          <w:color w:val="333333"/>
        </w:rPr>
        <w:tab/>
        <w:t>Глаша</w:t>
      </w:r>
    </w:p>
    <w:p w:rsidR="005C1599" w:rsidRPr="005C1599" w:rsidRDefault="005C1599" w:rsidP="005C1599">
      <w:pPr>
        <w:shd w:val="clear" w:color="auto" w:fill="FFFFFF"/>
        <w:tabs>
          <w:tab w:val="left" w:pos="403"/>
        </w:tabs>
        <w:spacing w:after="0" w:line="240" w:lineRule="auto"/>
        <w:ind w:left="77"/>
        <w:jc w:val="both"/>
        <w:rPr>
          <w:rFonts w:ascii="Times New Roman" w:hAnsi="Times New Roman" w:cs="Times New Roman"/>
          <w:color w:val="333333"/>
        </w:rPr>
        <w:sectPr w:rsidR="005C1599" w:rsidRPr="005C1599" w:rsidSect="005C1599">
          <w:type w:val="continuous"/>
          <w:pgSz w:w="11906" w:h="16838"/>
          <w:pgMar w:top="567" w:right="851" w:bottom="567" w:left="1134" w:header="709" w:footer="709" w:gutter="0"/>
          <w:cols w:num="2" w:space="1418"/>
          <w:docGrid w:linePitch="360"/>
        </w:sectPr>
      </w:pPr>
    </w:p>
    <w:p w:rsidR="005C1599" w:rsidRPr="005C1599" w:rsidRDefault="005C1599" w:rsidP="005C1599">
      <w:pPr>
        <w:shd w:val="clear" w:color="auto" w:fill="FFFFFF"/>
        <w:tabs>
          <w:tab w:val="left" w:pos="403"/>
        </w:tabs>
        <w:spacing w:after="0" w:line="240" w:lineRule="auto"/>
        <w:ind w:left="77"/>
        <w:jc w:val="both"/>
        <w:rPr>
          <w:rFonts w:ascii="Times New Roman" w:hAnsi="Times New Roman" w:cs="Times New Roman"/>
          <w:color w:val="333333"/>
        </w:rPr>
      </w:pPr>
    </w:p>
    <w:p w:rsidR="005C1599" w:rsidRPr="005C1599" w:rsidRDefault="005C1599" w:rsidP="005C1599">
      <w:pPr>
        <w:shd w:val="clear" w:color="auto" w:fill="FFFFFF"/>
        <w:tabs>
          <w:tab w:val="left" w:pos="365"/>
        </w:tabs>
        <w:spacing w:after="0" w:line="240" w:lineRule="auto"/>
        <w:ind w:left="77"/>
        <w:jc w:val="both"/>
        <w:rPr>
          <w:rFonts w:ascii="Times New Roman" w:hAnsi="Times New Roman" w:cs="Times New Roman"/>
          <w:b/>
          <w:color w:val="333333"/>
        </w:rPr>
      </w:pPr>
      <w:r w:rsidRPr="005C1599">
        <w:rPr>
          <w:rFonts w:ascii="Times New Roman" w:hAnsi="Times New Roman" w:cs="Times New Roman"/>
          <w:b/>
          <w:bCs/>
          <w:color w:val="333333"/>
        </w:rPr>
        <w:t>8.</w:t>
      </w:r>
      <w:r w:rsidRPr="005C1599">
        <w:rPr>
          <w:rFonts w:ascii="Times New Roman" w:hAnsi="Times New Roman" w:cs="Times New Roman"/>
          <w:b/>
          <w:bCs/>
          <w:color w:val="333333"/>
        </w:rPr>
        <w:tab/>
      </w:r>
      <w:r w:rsidRPr="005C1599">
        <w:rPr>
          <w:rFonts w:ascii="Times New Roman" w:hAnsi="Times New Roman" w:cs="Times New Roman"/>
          <w:b/>
          <w:color w:val="333333"/>
        </w:rPr>
        <w:t xml:space="preserve">В </w:t>
      </w:r>
      <w:r w:rsidRPr="005C1599">
        <w:rPr>
          <w:rFonts w:ascii="Times New Roman" w:hAnsi="Times New Roman" w:cs="Times New Roman"/>
          <w:b/>
          <w:bCs/>
          <w:color w:val="333333"/>
        </w:rPr>
        <w:t xml:space="preserve">противостоянии каких героев наиболее ярко </w:t>
      </w:r>
      <w:r w:rsidRPr="005C1599">
        <w:rPr>
          <w:rFonts w:ascii="Times New Roman" w:hAnsi="Times New Roman" w:cs="Times New Roman"/>
          <w:b/>
          <w:color w:val="333333"/>
        </w:rPr>
        <w:t xml:space="preserve">выразился </w:t>
      </w:r>
      <w:r w:rsidRPr="005C1599">
        <w:rPr>
          <w:rFonts w:ascii="Times New Roman" w:hAnsi="Times New Roman" w:cs="Times New Roman"/>
          <w:b/>
          <w:bCs/>
          <w:color w:val="333333"/>
        </w:rPr>
        <w:t>основной конфликт пьесы?</w:t>
      </w:r>
    </w:p>
    <w:p w:rsidR="005C1599" w:rsidRPr="005C1599" w:rsidRDefault="005C1599" w:rsidP="005C1599">
      <w:pPr>
        <w:shd w:val="clear" w:color="auto" w:fill="FFFFFF"/>
        <w:tabs>
          <w:tab w:val="left" w:pos="374"/>
        </w:tabs>
        <w:spacing w:after="0" w:line="240" w:lineRule="auto"/>
        <w:ind w:left="86"/>
        <w:jc w:val="both"/>
        <w:rPr>
          <w:rFonts w:ascii="Times New Roman" w:hAnsi="Times New Roman" w:cs="Times New Roman"/>
          <w:color w:val="333333"/>
        </w:rPr>
      </w:pPr>
      <w:r w:rsidRPr="005C1599">
        <w:rPr>
          <w:rFonts w:ascii="Times New Roman" w:hAnsi="Times New Roman" w:cs="Times New Roman"/>
          <w:color w:val="333333"/>
        </w:rPr>
        <w:t>а)</w:t>
      </w:r>
      <w:r w:rsidRPr="005C1599">
        <w:rPr>
          <w:rFonts w:ascii="Times New Roman" w:hAnsi="Times New Roman" w:cs="Times New Roman"/>
          <w:color w:val="333333"/>
        </w:rPr>
        <w:tab/>
        <w:t>Кабаниха — Дикой</w:t>
      </w:r>
    </w:p>
    <w:p w:rsidR="005C1599" w:rsidRPr="005C1599" w:rsidRDefault="005C1599" w:rsidP="005C1599">
      <w:pPr>
        <w:shd w:val="clear" w:color="auto" w:fill="FFFFFF"/>
        <w:tabs>
          <w:tab w:val="left" w:pos="374"/>
        </w:tabs>
        <w:spacing w:after="0" w:line="240" w:lineRule="auto"/>
        <w:ind w:left="86"/>
        <w:jc w:val="both"/>
        <w:rPr>
          <w:rFonts w:ascii="Times New Roman" w:hAnsi="Times New Roman" w:cs="Times New Roman"/>
          <w:color w:val="333333"/>
        </w:rPr>
      </w:pPr>
      <w:r w:rsidRPr="005C1599">
        <w:rPr>
          <w:rFonts w:ascii="Times New Roman" w:hAnsi="Times New Roman" w:cs="Times New Roman"/>
          <w:color w:val="333333"/>
          <w:spacing w:val="-5"/>
        </w:rPr>
        <w:t>б)</w:t>
      </w:r>
      <w:r w:rsidRPr="005C1599">
        <w:rPr>
          <w:rFonts w:ascii="Times New Roman" w:hAnsi="Times New Roman" w:cs="Times New Roman"/>
          <w:color w:val="333333"/>
        </w:rPr>
        <w:tab/>
        <w:t>Катерина — Варвара</w:t>
      </w:r>
    </w:p>
    <w:p w:rsidR="005C1599" w:rsidRPr="005C1599" w:rsidRDefault="005C1599" w:rsidP="005C1599">
      <w:pPr>
        <w:shd w:val="clear" w:color="auto" w:fill="FFFFFF"/>
        <w:tabs>
          <w:tab w:val="left" w:pos="374"/>
        </w:tabs>
        <w:spacing w:after="0" w:line="240" w:lineRule="auto"/>
        <w:ind w:left="86"/>
        <w:jc w:val="both"/>
        <w:rPr>
          <w:rFonts w:ascii="Times New Roman" w:hAnsi="Times New Roman" w:cs="Times New Roman"/>
          <w:color w:val="333333"/>
        </w:rPr>
      </w:pPr>
      <w:r w:rsidRPr="005C1599">
        <w:rPr>
          <w:rFonts w:ascii="Times New Roman" w:hAnsi="Times New Roman" w:cs="Times New Roman"/>
          <w:color w:val="333333"/>
          <w:spacing w:val="-2"/>
        </w:rPr>
        <w:t>в)</w:t>
      </w:r>
      <w:r w:rsidRPr="005C1599">
        <w:rPr>
          <w:rFonts w:ascii="Times New Roman" w:hAnsi="Times New Roman" w:cs="Times New Roman"/>
          <w:color w:val="333333"/>
        </w:rPr>
        <w:tab/>
        <w:t>Катерина — Кабаниха</w:t>
      </w:r>
    </w:p>
    <w:p w:rsidR="005C1599" w:rsidRPr="005C1599" w:rsidRDefault="005C1599" w:rsidP="005C1599">
      <w:pPr>
        <w:shd w:val="clear" w:color="auto" w:fill="FFFFFF"/>
        <w:tabs>
          <w:tab w:val="left" w:pos="374"/>
        </w:tabs>
        <w:spacing w:after="0" w:line="240" w:lineRule="auto"/>
        <w:ind w:left="86"/>
        <w:jc w:val="both"/>
        <w:rPr>
          <w:rFonts w:ascii="Times New Roman" w:hAnsi="Times New Roman" w:cs="Times New Roman"/>
          <w:color w:val="333333"/>
        </w:rPr>
      </w:pPr>
      <w:r w:rsidRPr="005C1599">
        <w:rPr>
          <w:rFonts w:ascii="Times New Roman" w:hAnsi="Times New Roman" w:cs="Times New Roman"/>
          <w:color w:val="333333"/>
        </w:rPr>
        <w:t>г)</w:t>
      </w:r>
      <w:r w:rsidRPr="005C1599">
        <w:rPr>
          <w:rFonts w:ascii="Times New Roman" w:hAnsi="Times New Roman" w:cs="Times New Roman"/>
          <w:color w:val="333333"/>
        </w:rPr>
        <w:tab/>
        <w:t>Катерина — Тихон</w:t>
      </w:r>
    </w:p>
    <w:p w:rsidR="005C1599" w:rsidRPr="005C1599" w:rsidRDefault="005C1599" w:rsidP="005C1599">
      <w:pPr>
        <w:shd w:val="clear" w:color="auto" w:fill="FFFFFF"/>
        <w:tabs>
          <w:tab w:val="left" w:pos="374"/>
        </w:tabs>
        <w:spacing w:after="0" w:line="240" w:lineRule="auto"/>
        <w:ind w:left="86"/>
        <w:jc w:val="both"/>
        <w:rPr>
          <w:rFonts w:ascii="Times New Roman" w:hAnsi="Times New Roman" w:cs="Times New Roman"/>
          <w:color w:val="333333"/>
        </w:rPr>
      </w:pPr>
    </w:p>
    <w:p w:rsidR="005C1599" w:rsidRPr="005C1599" w:rsidRDefault="005C1599" w:rsidP="005C1599">
      <w:pPr>
        <w:shd w:val="clear" w:color="auto" w:fill="FFFFFF"/>
        <w:tabs>
          <w:tab w:val="left" w:pos="374"/>
        </w:tabs>
        <w:spacing w:after="0" w:line="240" w:lineRule="auto"/>
        <w:ind w:left="86"/>
        <w:rPr>
          <w:rFonts w:ascii="Times New Roman" w:hAnsi="Times New Roman" w:cs="Times New Roman"/>
          <w:b/>
          <w:color w:val="333333"/>
        </w:rPr>
      </w:pPr>
      <w:r w:rsidRPr="005C1599">
        <w:rPr>
          <w:rFonts w:ascii="Times New Roman" w:hAnsi="Times New Roman" w:cs="Times New Roman"/>
          <w:b/>
          <w:color w:val="333333"/>
        </w:rPr>
        <w:t>9.</w:t>
      </w:r>
      <w:r w:rsidRPr="005C1599">
        <w:rPr>
          <w:rFonts w:ascii="Times New Roman" w:hAnsi="Times New Roman" w:cs="Times New Roman"/>
          <w:b/>
          <w:color w:val="333333"/>
        </w:rPr>
        <w:tab/>
        <w:t xml:space="preserve">Как на уровне персонажей представлено «тёмное царство» </w:t>
      </w:r>
      <w:r w:rsidRPr="005C1599">
        <w:rPr>
          <w:rFonts w:ascii="Times New Roman" w:hAnsi="Times New Roman" w:cs="Times New Roman"/>
          <w:b/>
          <w:bCs/>
          <w:color w:val="333333"/>
        </w:rPr>
        <w:t xml:space="preserve">и </w:t>
      </w:r>
      <w:r w:rsidRPr="005C1599">
        <w:rPr>
          <w:rFonts w:ascii="Times New Roman" w:hAnsi="Times New Roman" w:cs="Times New Roman"/>
          <w:b/>
          <w:color w:val="333333"/>
        </w:rPr>
        <w:t>его «жертвы»? Выделите тех и других из списка.</w:t>
      </w:r>
    </w:p>
    <w:p w:rsidR="005C1599" w:rsidRPr="005C1599" w:rsidRDefault="005C1599" w:rsidP="005C1599">
      <w:pPr>
        <w:shd w:val="clear" w:color="auto" w:fill="FFFFFF"/>
        <w:spacing w:after="0" w:line="240" w:lineRule="auto"/>
        <w:ind w:right="34"/>
        <w:jc w:val="both"/>
        <w:rPr>
          <w:rFonts w:ascii="Times New Roman" w:hAnsi="Times New Roman" w:cs="Times New Roman"/>
          <w:color w:val="333333"/>
        </w:rPr>
      </w:pPr>
      <w:r w:rsidRPr="005C1599">
        <w:rPr>
          <w:rFonts w:ascii="Times New Roman" w:hAnsi="Times New Roman" w:cs="Times New Roman"/>
          <w:color w:val="333333"/>
        </w:rPr>
        <w:t>Дикой; Катерина; Тихон; Феклуша; Борис; Кабани</w:t>
      </w:r>
      <w:r w:rsidRPr="005C1599">
        <w:rPr>
          <w:rFonts w:ascii="Times New Roman" w:hAnsi="Times New Roman" w:cs="Times New Roman"/>
          <w:color w:val="333333"/>
        </w:rPr>
        <w:softHyphen/>
        <w:t>ха; Варвара; полусумасшедшая барыня; Кудряш.</w:t>
      </w:r>
    </w:p>
    <w:p w:rsidR="005C1599" w:rsidRPr="005C1599" w:rsidRDefault="005C1599" w:rsidP="005C1599">
      <w:pPr>
        <w:shd w:val="clear" w:color="auto" w:fill="FFFFFF"/>
        <w:spacing w:after="0" w:line="240" w:lineRule="auto"/>
        <w:ind w:right="34"/>
        <w:jc w:val="both"/>
        <w:rPr>
          <w:rFonts w:ascii="Times New Roman" w:hAnsi="Times New Roman" w:cs="Times New Roman"/>
          <w:color w:val="333333"/>
        </w:rPr>
      </w:pPr>
    </w:p>
    <w:p w:rsidR="005C1599" w:rsidRPr="005C1599" w:rsidRDefault="005C1599" w:rsidP="005C1599">
      <w:pPr>
        <w:shd w:val="clear" w:color="auto" w:fill="FFFFFF"/>
        <w:tabs>
          <w:tab w:val="left" w:pos="413"/>
        </w:tabs>
        <w:spacing w:after="0" w:line="240" w:lineRule="auto"/>
        <w:ind w:left="5" w:right="38"/>
        <w:rPr>
          <w:rFonts w:ascii="Times New Roman" w:hAnsi="Times New Roman" w:cs="Times New Roman"/>
          <w:b/>
          <w:color w:val="333333"/>
        </w:rPr>
      </w:pPr>
      <w:r w:rsidRPr="005C1599">
        <w:rPr>
          <w:rFonts w:ascii="Times New Roman" w:hAnsi="Times New Roman" w:cs="Times New Roman"/>
          <w:b/>
          <w:bCs/>
          <w:color w:val="333333"/>
        </w:rPr>
        <w:t>10.</w:t>
      </w:r>
      <w:r w:rsidRPr="005C1599">
        <w:rPr>
          <w:rFonts w:ascii="Times New Roman" w:hAnsi="Times New Roman" w:cs="Times New Roman"/>
          <w:b/>
          <w:bCs/>
          <w:color w:val="333333"/>
        </w:rPr>
        <w:tab/>
        <w:t xml:space="preserve">А. Н. Островский широко </w:t>
      </w:r>
      <w:r w:rsidRPr="005C1599">
        <w:rPr>
          <w:rFonts w:ascii="Times New Roman" w:hAnsi="Times New Roman" w:cs="Times New Roman"/>
          <w:b/>
          <w:color w:val="333333"/>
        </w:rPr>
        <w:t xml:space="preserve">использует </w:t>
      </w:r>
      <w:r w:rsidRPr="005C1599">
        <w:rPr>
          <w:rFonts w:ascii="Times New Roman" w:hAnsi="Times New Roman" w:cs="Times New Roman"/>
          <w:b/>
          <w:bCs/>
          <w:color w:val="333333"/>
        </w:rPr>
        <w:t xml:space="preserve">в </w:t>
      </w:r>
      <w:r w:rsidRPr="005C1599">
        <w:rPr>
          <w:rFonts w:ascii="Times New Roman" w:hAnsi="Times New Roman" w:cs="Times New Roman"/>
          <w:b/>
          <w:color w:val="333333"/>
        </w:rPr>
        <w:t>пьесе об</w:t>
      </w:r>
      <w:r w:rsidRPr="005C1599">
        <w:rPr>
          <w:rFonts w:ascii="Times New Roman" w:hAnsi="Times New Roman" w:cs="Times New Roman"/>
          <w:b/>
          <w:color w:val="333333"/>
        </w:rPr>
        <w:softHyphen/>
        <w:t xml:space="preserve">разы-символы. Выделите </w:t>
      </w:r>
      <w:r w:rsidRPr="005C1599">
        <w:rPr>
          <w:rFonts w:ascii="Times New Roman" w:hAnsi="Times New Roman" w:cs="Times New Roman"/>
          <w:b/>
          <w:bCs/>
          <w:color w:val="333333"/>
        </w:rPr>
        <w:t xml:space="preserve">их из  </w:t>
      </w:r>
      <w:r w:rsidRPr="005C1599">
        <w:rPr>
          <w:rFonts w:ascii="Times New Roman" w:hAnsi="Times New Roman" w:cs="Times New Roman"/>
          <w:b/>
          <w:color w:val="333333"/>
        </w:rPr>
        <w:t>перечисленных.</w:t>
      </w:r>
    </w:p>
    <w:p w:rsidR="005C1599" w:rsidRPr="005C1599" w:rsidRDefault="005C1599" w:rsidP="005C1599">
      <w:pPr>
        <w:shd w:val="clear" w:color="auto" w:fill="FFFFFF"/>
        <w:spacing w:after="0" w:line="240" w:lineRule="auto"/>
        <w:ind w:left="5" w:right="29"/>
        <w:jc w:val="both"/>
        <w:rPr>
          <w:rFonts w:ascii="Times New Roman" w:hAnsi="Times New Roman" w:cs="Times New Roman"/>
          <w:color w:val="333333"/>
        </w:rPr>
      </w:pPr>
      <w:r w:rsidRPr="005C1599">
        <w:rPr>
          <w:rFonts w:ascii="Times New Roman" w:hAnsi="Times New Roman" w:cs="Times New Roman"/>
          <w:color w:val="333333"/>
        </w:rPr>
        <w:t>Тропинка; белый платок; луг за рекой; вечный двига</w:t>
      </w:r>
      <w:r w:rsidRPr="005C1599">
        <w:rPr>
          <w:rFonts w:ascii="Times New Roman" w:hAnsi="Times New Roman" w:cs="Times New Roman"/>
          <w:color w:val="333333"/>
        </w:rPr>
        <w:softHyphen/>
        <w:t>тель; могила; стихи Державина; гроза; ключ.</w:t>
      </w:r>
    </w:p>
    <w:p w:rsidR="005C1599" w:rsidRPr="005C1599" w:rsidRDefault="005C1599" w:rsidP="005C1599">
      <w:pPr>
        <w:shd w:val="clear" w:color="auto" w:fill="FFFFFF"/>
        <w:spacing w:after="0" w:line="240" w:lineRule="auto"/>
        <w:ind w:left="5" w:right="29"/>
        <w:jc w:val="both"/>
        <w:rPr>
          <w:rFonts w:ascii="Times New Roman" w:hAnsi="Times New Roman" w:cs="Times New Roman"/>
          <w:color w:val="333333"/>
        </w:rPr>
      </w:pPr>
    </w:p>
    <w:p w:rsidR="005C1599" w:rsidRPr="005C1599" w:rsidRDefault="005C1599" w:rsidP="005C1599">
      <w:pPr>
        <w:shd w:val="clear" w:color="auto" w:fill="FFFFFF"/>
        <w:tabs>
          <w:tab w:val="left" w:pos="413"/>
        </w:tabs>
        <w:spacing w:after="0" w:line="240" w:lineRule="auto"/>
        <w:ind w:left="5" w:right="29"/>
        <w:rPr>
          <w:rFonts w:ascii="Times New Roman" w:hAnsi="Times New Roman" w:cs="Times New Roman"/>
          <w:color w:val="333333"/>
        </w:rPr>
      </w:pPr>
      <w:r w:rsidRPr="005C1599">
        <w:rPr>
          <w:rFonts w:ascii="Times New Roman" w:hAnsi="Times New Roman" w:cs="Times New Roman"/>
          <w:b/>
          <w:bCs/>
          <w:color w:val="333333"/>
        </w:rPr>
        <w:t>11.</w:t>
      </w:r>
      <w:r w:rsidRPr="005C1599">
        <w:rPr>
          <w:rFonts w:ascii="Times New Roman" w:hAnsi="Times New Roman" w:cs="Times New Roman"/>
          <w:b/>
          <w:bCs/>
          <w:color w:val="333333"/>
        </w:rPr>
        <w:tab/>
        <w:t>Кто из героев пьесы так отзывается о Кабанихе?</w:t>
      </w:r>
      <w:r w:rsidRPr="005C1599">
        <w:rPr>
          <w:rFonts w:ascii="Times New Roman" w:hAnsi="Times New Roman" w:cs="Times New Roman"/>
          <w:b/>
          <w:bCs/>
          <w:color w:val="333333"/>
        </w:rPr>
        <w:br/>
        <w:t>«— Ханжа, сударь! Нищих оделяет, а домашних по</w:t>
      </w:r>
      <w:r w:rsidRPr="005C1599">
        <w:rPr>
          <w:rFonts w:ascii="Times New Roman" w:hAnsi="Times New Roman" w:cs="Times New Roman"/>
          <w:b/>
          <w:bCs/>
          <w:color w:val="333333"/>
        </w:rPr>
        <w:softHyphen/>
        <w:t>едом заела совсем...»</w:t>
      </w:r>
    </w:p>
    <w:p w:rsidR="005C1599" w:rsidRPr="005C1599" w:rsidRDefault="005C1599" w:rsidP="005C1599">
      <w:pPr>
        <w:shd w:val="clear" w:color="auto" w:fill="FFFFFF"/>
        <w:tabs>
          <w:tab w:val="left" w:pos="288"/>
        </w:tabs>
        <w:spacing w:after="0" w:line="240" w:lineRule="auto"/>
        <w:ind w:left="10"/>
        <w:jc w:val="both"/>
        <w:rPr>
          <w:rFonts w:ascii="Times New Roman" w:hAnsi="Times New Roman" w:cs="Times New Roman"/>
          <w:color w:val="333333"/>
        </w:rPr>
      </w:pPr>
      <w:r w:rsidRPr="005C1599">
        <w:rPr>
          <w:rFonts w:ascii="Times New Roman" w:hAnsi="Times New Roman" w:cs="Times New Roman"/>
          <w:color w:val="333333"/>
          <w:spacing w:val="-2"/>
        </w:rPr>
        <w:t>а)</w:t>
      </w:r>
      <w:r w:rsidRPr="005C1599">
        <w:rPr>
          <w:rFonts w:ascii="Times New Roman" w:hAnsi="Times New Roman" w:cs="Times New Roman"/>
          <w:color w:val="333333"/>
        </w:rPr>
        <w:tab/>
        <w:t>Борис</w:t>
      </w:r>
    </w:p>
    <w:p w:rsidR="005C1599" w:rsidRPr="005C1599" w:rsidRDefault="005C1599" w:rsidP="005C1599">
      <w:pPr>
        <w:shd w:val="clear" w:color="auto" w:fill="FFFFFF"/>
        <w:tabs>
          <w:tab w:val="left" w:pos="288"/>
        </w:tabs>
        <w:spacing w:after="0" w:line="240" w:lineRule="auto"/>
        <w:ind w:left="10"/>
        <w:jc w:val="both"/>
        <w:rPr>
          <w:rFonts w:ascii="Times New Roman" w:hAnsi="Times New Roman" w:cs="Times New Roman"/>
          <w:color w:val="333333"/>
        </w:rPr>
      </w:pPr>
      <w:r w:rsidRPr="005C1599">
        <w:rPr>
          <w:rFonts w:ascii="Times New Roman" w:hAnsi="Times New Roman" w:cs="Times New Roman"/>
          <w:color w:val="333333"/>
          <w:spacing w:val="-7"/>
        </w:rPr>
        <w:t>б)</w:t>
      </w:r>
      <w:r w:rsidRPr="005C1599">
        <w:rPr>
          <w:rFonts w:ascii="Times New Roman" w:hAnsi="Times New Roman" w:cs="Times New Roman"/>
          <w:color w:val="333333"/>
        </w:rPr>
        <w:tab/>
        <w:t>Кулигин</w:t>
      </w:r>
    </w:p>
    <w:p w:rsidR="005C1599" w:rsidRPr="005C1599" w:rsidRDefault="005C1599" w:rsidP="005C1599">
      <w:pPr>
        <w:shd w:val="clear" w:color="auto" w:fill="FFFFFF"/>
        <w:tabs>
          <w:tab w:val="left" w:pos="288"/>
        </w:tabs>
        <w:spacing w:after="0" w:line="240" w:lineRule="auto"/>
        <w:ind w:left="10"/>
        <w:jc w:val="both"/>
        <w:rPr>
          <w:rFonts w:ascii="Times New Roman" w:hAnsi="Times New Roman" w:cs="Times New Roman"/>
          <w:color w:val="333333"/>
        </w:rPr>
      </w:pPr>
      <w:r w:rsidRPr="005C1599">
        <w:rPr>
          <w:rFonts w:ascii="Times New Roman" w:hAnsi="Times New Roman" w:cs="Times New Roman"/>
          <w:color w:val="333333"/>
          <w:spacing w:val="-3"/>
        </w:rPr>
        <w:t>в)</w:t>
      </w:r>
      <w:r w:rsidRPr="005C1599">
        <w:rPr>
          <w:rFonts w:ascii="Times New Roman" w:hAnsi="Times New Roman" w:cs="Times New Roman"/>
          <w:color w:val="333333"/>
        </w:rPr>
        <w:tab/>
        <w:t>Катерина</w:t>
      </w:r>
    </w:p>
    <w:p w:rsidR="005C1599" w:rsidRPr="005C1599" w:rsidRDefault="005C1599" w:rsidP="005C1599">
      <w:pPr>
        <w:shd w:val="clear" w:color="auto" w:fill="FFFFFF"/>
        <w:tabs>
          <w:tab w:val="left" w:pos="288"/>
        </w:tabs>
        <w:spacing w:after="0" w:line="240" w:lineRule="auto"/>
        <w:ind w:left="10"/>
        <w:jc w:val="both"/>
        <w:rPr>
          <w:rFonts w:ascii="Times New Roman" w:hAnsi="Times New Roman" w:cs="Times New Roman"/>
          <w:color w:val="333333"/>
        </w:rPr>
      </w:pPr>
      <w:r w:rsidRPr="005C1599">
        <w:rPr>
          <w:rFonts w:ascii="Times New Roman" w:hAnsi="Times New Roman" w:cs="Times New Roman"/>
          <w:color w:val="333333"/>
        </w:rPr>
        <w:lastRenderedPageBreak/>
        <w:t>г)</w:t>
      </w:r>
      <w:r w:rsidRPr="005C1599">
        <w:rPr>
          <w:rFonts w:ascii="Times New Roman" w:hAnsi="Times New Roman" w:cs="Times New Roman"/>
          <w:color w:val="333333"/>
        </w:rPr>
        <w:tab/>
        <w:t>Дикой</w:t>
      </w:r>
    </w:p>
    <w:p w:rsidR="005C1599" w:rsidRPr="005C1599" w:rsidRDefault="005C1599" w:rsidP="005C1599">
      <w:pPr>
        <w:shd w:val="clear" w:color="auto" w:fill="FFFFFF"/>
        <w:tabs>
          <w:tab w:val="left" w:pos="288"/>
        </w:tabs>
        <w:spacing w:after="0" w:line="240" w:lineRule="auto"/>
        <w:ind w:left="10"/>
        <w:jc w:val="both"/>
        <w:rPr>
          <w:rFonts w:ascii="Times New Roman" w:hAnsi="Times New Roman" w:cs="Times New Roman"/>
          <w:color w:val="333333"/>
        </w:rPr>
      </w:pPr>
    </w:p>
    <w:p w:rsidR="005C1599" w:rsidRPr="005C1599" w:rsidRDefault="005C1599" w:rsidP="005C1599">
      <w:pPr>
        <w:shd w:val="clear" w:color="auto" w:fill="FFFFFF"/>
        <w:tabs>
          <w:tab w:val="left" w:pos="413"/>
        </w:tabs>
        <w:spacing w:after="0" w:line="240" w:lineRule="auto"/>
        <w:ind w:left="5" w:right="10"/>
        <w:jc w:val="both"/>
        <w:rPr>
          <w:rFonts w:ascii="Times New Roman" w:hAnsi="Times New Roman" w:cs="Times New Roman"/>
          <w:color w:val="333333"/>
        </w:rPr>
      </w:pPr>
      <w:r w:rsidRPr="005C1599">
        <w:rPr>
          <w:rFonts w:ascii="Times New Roman" w:hAnsi="Times New Roman" w:cs="Times New Roman"/>
          <w:b/>
          <w:bCs/>
          <w:color w:val="333333"/>
        </w:rPr>
        <w:t>12.</w:t>
      </w:r>
      <w:r w:rsidRPr="005C1599">
        <w:rPr>
          <w:rFonts w:ascii="Times New Roman" w:hAnsi="Times New Roman" w:cs="Times New Roman"/>
          <w:b/>
          <w:bCs/>
          <w:color w:val="333333"/>
        </w:rPr>
        <w:tab/>
        <w:t>Кому из русских критиков принадлежит эта оцен</w:t>
      </w:r>
      <w:r w:rsidRPr="005C1599">
        <w:rPr>
          <w:rFonts w:ascii="Times New Roman" w:hAnsi="Times New Roman" w:cs="Times New Roman"/>
          <w:b/>
          <w:bCs/>
          <w:color w:val="333333"/>
        </w:rPr>
        <w:softHyphen/>
        <w:t>ка образа Катерины: «Вся жизнь Катерины состоит из постоянных внутренних противоречий; она еже</w:t>
      </w:r>
      <w:r w:rsidRPr="005C1599">
        <w:rPr>
          <w:rFonts w:ascii="Times New Roman" w:hAnsi="Times New Roman" w:cs="Times New Roman"/>
          <w:b/>
          <w:bCs/>
          <w:color w:val="333333"/>
        </w:rPr>
        <w:softHyphen/>
        <w:t>минутно кидается из одной крайности в другую; она сегодня раскаивается в том, что делала вчера...»?</w:t>
      </w:r>
    </w:p>
    <w:p w:rsidR="005C1599" w:rsidRPr="005C1599" w:rsidRDefault="005C1599" w:rsidP="005C1599">
      <w:pPr>
        <w:shd w:val="clear" w:color="auto" w:fill="FFFFFF"/>
        <w:tabs>
          <w:tab w:val="left" w:pos="293"/>
        </w:tabs>
        <w:spacing w:after="0" w:line="240" w:lineRule="auto"/>
        <w:ind w:left="19"/>
        <w:jc w:val="both"/>
        <w:rPr>
          <w:rFonts w:ascii="Times New Roman" w:hAnsi="Times New Roman" w:cs="Times New Roman"/>
          <w:color w:val="333333"/>
        </w:rPr>
      </w:pPr>
      <w:r w:rsidRPr="005C1599">
        <w:rPr>
          <w:rFonts w:ascii="Times New Roman" w:hAnsi="Times New Roman" w:cs="Times New Roman"/>
          <w:color w:val="333333"/>
          <w:spacing w:val="-4"/>
        </w:rPr>
        <w:t>а)</w:t>
      </w:r>
      <w:r w:rsidRPr="005C1599">
        <w:rPr>
          <w:rFonts w:ascii="Times New Roman" w:hAnsi="Times New Roman" w:cs="Times New Roman"/>
          <w:color w:val="333333"/>
        </w:rPr>
        <w:tab/>
      </w:r>
      <w:r w:rsidRPr="005C1599">
        <w:rPr>
          <w:rFonts w:ascii="Times New Roman" w:hAnsi="Times New Roman" w:cs="Times New Roman"/>
          <w:bCs/>
          <w:color w:val="333333"/>
        </w:rPr>
        <w:t xml:space="preserve">Н. А. </w:t>
      </w:r>
      <w:r w:rsidRPr="005C1599">
        <w:rPr>
          <w:rFonts w:ascii="Times New Roman" w:hAnsi="Times New Roman" w:cs="Times New Roman"/>
          <w:color w:val="333333"/>
        </w:rPr>
        <w:t>Добролюбову</w:t>
      </w:r>
    </w:p>
    <w:p w:rsidR="005C1599" w:rsidRPr="005C1599" w:rsidRDefault="005C1599" w:rsidP="005C1599">
      <w:pPr>
        <w:shd w:val="clear" w:color="auto" w:fill="FFFFFF"/>
        <w:tabs>
          <w:tab w:val="left" w:pos="293"/>
        </w:tabs>
        <w:spacing w:after="0" w:line="240" w:lineRule="auto"/>
        <w:ind w:left="19"/>
        <w:jc w:val="both"/>
        <w:rPr>
          <w:rFonts w:ascii="Times New Roman" w:hAnsi="Times New Roman" w:cs="Times New Roman"/>
          <w:color w:val="333333"/>
        </w:rPr>
      </w:pPr>
      <w:r w:rsidRPr="005C1599">
        <w:rPr>
          <w:rFonts w:ascii="Times New Roman" w:hAnsi="Times New Roman" w:cs="Times New Roman"/>
          <w:color w:val="333333"/>
          <w:spacing w:val="-7"/>
        </w:rPr>
        <w:t>б)</w:t>
      </w:r>
      <w:r w:rsidRPr="005C1599">
        <w:rPr>
          <w:rFonts w:ascii="Times New Roman" w:hAnsi="Times New Roman" w:cs="Times New Roman"/>
          <w:color w:val="333333"/>
        </w:rPr>
        <w:tab/>
        <w:t>Д. И. Писареву</w:t>
      </w:r>
    </w:p>
    <w:p w:rsidR="005C1599" w:rsidRPr="005C1599" w:rsidRDefault="005C1599" w:rsidP="005C1599">
      <w:pPr>
        <w:shd w:val="clear" w:color="auto" w:fill="FFFFFF"/>
        <w:tabs>
          <w:tab w:val="left" w:pos="293"/>
        </w:tabs>
        <w:spacing w:after="0" w:line="240" w:lineRule="auto"/>
        <w:ind w:left="19"/>
        <w:jc w:val="both"/>
        <w:rPr>
          <w:rFonts w:ascii="Times New Roman" w:hAnsi="Times New Roman" w:cs="Times New Roman"/>
          <w:color w:val="333333"/>
        </w:rPr>
      </w:pPr>
      <w:r w:rsidRPr="005C1599">
        <w:rPr>
          <w:rFonts w:ascii="Times New Roman" w:hAnsi="Times New Roman" w:cs="Times New Roman"/>
          <w:color w:val="333333"/>
          <w:spacing w:val="-5"/>
        </w:rPr>
        <w:t>в)</w:t>
      </w:r>
      <w:r w:rsidRPr="005C1599">
        <w:rPr>
          <w:rFonts w:ascii="Times New Roman" w:hAnsi="Times New Roman" w:cs="Times New Roman"/>
          <w:color w:val="333333"/>
        </w:rPr>
        <w:tab/>
        <w:t>В. Г. Белинскому</w:t>
      </w:r>
    </w:p>
    <w:p w:rsidR="005C1599" w:rsidRPr="005C1599" w:rsidRDefault="005C1599" w:rsidP="005C1599">
      <w:pPr>
        <w:shd w:val="clear" w:color="auto" w:fill="FFFFFF"/>
        <w:tabs>
          <w:tab w:val="left" w:pos="293"/>
        </w:tabs>
        <w:spacing w:after="0" w:line="240" w:lineRule="auto"/>
        <w:ind w:left="19"/>
        <w:jc w:val="both"/>
        <w:rPr>
          <w:rFonts w:ascii="Times New Roman" w:hAnsi="Times New Roman" w:cs="Times New Roman"/>
          <w:color w:val="333333"/>
        </w:rPr>
      </w:pPr>
      <w:r w:rsidRPr="005C1599">
        <w:rPr>
          <w:rFonts w:ascii="Times New Roman" w:hAnsi="Times New Roman" w:cs="Times New Roman"/>
          <w:color w:val="333333"/>
        </w:rPr>
        <w:t>г)</w:t>
      </w:r>
      <w:r w:rsidRPr="005C1599">
        <w:rPr>
          <w:rFonts w:ascii="Times New Roman" w:hAnsi="Times New Roman" w:cs="Times New Roman"/>
          <w:color w:val="333333"/>
        </w:rPr>
        <w:tab/>
        <w:t>И. А. Гончарову</w:t>
      </w:r>
    </w:p>
    <w:p w:rsidR="005C1599" w:rsidRPr="005C1599" w:rsidRDefault="005C1599" w:rsidP="005C1599">
      <w:pPr>
        <w:shd w:val="clear" w:color="auto" w:fill="FFFFFF"/>
        <w:tabs>
          <w:tab w:val="left" w:pos="293"/>
        </w:tabs>
        <w:spacing w:after="0" w:line="240" w:lineRule="auto"/>
        <w:ind w:left="19"/>
        <w:jc w:val="both"/>
        <w:rPr>
          <w:rFonts w:ascii="Times New Roman" w:hAnsi="Times New Roman" w:cs="Times New Roman"/>
          <w:color w:val="333333"/>
        </w:rPr>
      </w:pPr>
    </w:p>
    <w:p w:rsidR="005C1599" w:rsidRPr="005C1599" w:rsidRDefault="005C1599" w:rsidP="005C1599">
      <w:pPr>
        <w:shd w:val="clear" w:color="auto" w:fill="FFFFFF"/>
        <w:tabs>
          <w:tab w:val="left" w:pos="413"/>
        </w:tabs>
        <w:spacing w:after="0" w:line="240" w:lineRule="auto"/>
        <w:ind w:left="5" w:right="19"/>
        <w:jc w:val="both"/>
        <w:rPr>
          <w:rFonts w:ascii="Times New Roman" w:hAnsi="Times New Roman" w:cs="Times New Roman"/>
          <w:color w:val="333333"/>
        </w:rPr>
      </w:pPr>
      <w:r w:rsidRPr="005C1599">
        <w:rPr>
          <w:rFonts w:ascii="Times New Roman" w:hAnsi="Times New Roman" w:cs="Times New Roman"/>
          <w:b/>
          <w:bCs/>
          <w:color w:val="333333"/>
        </w:rPr>
        <w:t>13.</w:t>
      </w:r>
      <w:r w:rsidRPr="005C1599">
        <w:rPr>
          <w:rFonts w:ascii="Times New Roman" w:hAnsi="Times New Roman" w:cs="Times New Roman"/>
          <w:b/>
          <w:bCs/>
          <w:color w:val="333333"/>
        </w:rPr>
        <w:tab/>
        <w:t>В какой момент происходит основная кульмина</w:t>
      </w:r>
      <w:r w:rsidRPr="005C1599">
        <w:rPr>
          <w:rFonts w:ascii="Times New Roman" w:hAnsi="Times New Roman" w:cs="Times New Roman"/>
          <w:b/>
          <w:bCs/>
          <w:color w:val="333333"/>
        </w:rPr>
        <w:softHyphen/>
        <w:t>ция пьесы?</w:t>
      </w:r>
    </w:p>
    <w:p w:rsidR="005C1599" w:rsidRPr="005C1599" w:rsidRDefault="005C1599" w:rsidP="005C1599">
      <w:pPr>
        <w:shd w:val="clear" w:color="auto" w:fill="FFFFFF"/>
        <w:tabs>
          <w:tab w:val="left" w:pos="302"/>
        </w:tabs>
        <w:spacing w:after="0" w:line="240" w:lineRule="auto"/>
        <w:ind w:left="29"/>
        <w:jc w:val="both"/>
        <w:rPr>
          <w:rFonts w:ascii="Times New Roman" w:hAnsi="Times New Roman" w:cs="Times New Roman"/>
          <w:color w:val="333333"/>
        </w:rPr>
      </w:pPr>
      <w:r w:rsidRPr="005C1599">
        <w:rPr>
          <w:rFonts w:ascii="Times New Roman" w:hAnsi="Times New Roman" w:cs="Times New Roman"/>
          <w:bCs/>
          <w:color w:val="333333"/>
          <w:spacing w:val="-9"/>
        </w:rPr>
        <w:t>а)</w:t>
      </w:r>
      <w:r w:rsidRPr="005C1599">
        <w:rPr>
          <w:rFonts w:ascii="Times New Roman" w:hAnsi="Times New Roman" w:cs="Times New Roman"/>
          <w:b/>
          <w:bCs/>
          <w:color w:val="333333"/>
        </w:rPr>
        <w:tab/>
      </w:r>
      <w:r w:rsidRPr="005C1599">
        <w:rPr>
          <w:rFonts w:ascii="Times New Roman" w:hAnsi="Times New Roman" w:cs="Times New Roman"/>
          <w:color w:val="333333"/>
        </w:rPr>
        <w:t>публичное признание Катерины в своей греховности</w:t>
      </w:r>
    </w:p>
    <w:p w:rsidR="005C1599" w:rsidRPr="005C1599" w:rsidRDefault="005C1599" w:rsidP="005C1599">
      <w:pPr>
        <w:shd w:val="clear" w:color="auto" w:fill="FFFFFF"/>
        <w:tabs>
          <w:tab w:val="left" w:pos="302"/>
        </w:tabs>
        <w:spacing w:after="0" w:line="240" w:lineRule="auto"/>
        <w:ind w:left="29"/>
        <w:jc w:val="both"/>
        <w:rPr>
          <w:rFonts w:ascii="Times New Roman" w:hAnsi="Times New Roman" w:cs="Times New Roman"/>
          <w:color w:val="333333"/>
        </w:rPr>
      </w:pPr>
      <w:r w:rsidRPr="005C1599">
        <w:rPr>
          <w:rFonts w:ascii="Times New Roman" w:hAnsi="Times New Roman" w:cs="Times New Roman"/>
          <w:color w:val="333333"/>
          <w:spacing w:val="-7"/>
        </w:rPr>
        <w:t>б)</w:t>
      </w:r>
      <w:r w:rsidRPr="005C1599">
        <w:rPr>
          <w:rFonts w:ascii="Times New Roman" w:hAnsi="Times New Roman" w:cs="Times New Roman"/>
          <w:color w:val="333333"/>
        </w:rPr>
        <w:tab/>
        <w:t>свидание с Борисом</w:t>
      </w:r>
    </w:p>
    <w:p w:rsidR="005C1599" w:rsidRPr="005C1599" w:rsidRDefault="005C1599" w:rsidP="005C1599">
      <w:pPr>
        <w:shd w:val="clear" w:color="auto" w:fill="FFFFFF"/>
        <w:tabs>
          <w:tab w:val="left" w:pos="302"/>
        </w:tabs>
        <w:spacing w:after="0" w:line="240" w:lineRule="auto"/>
        <w:ind w:left="29"/>
        <w:jc w:val="both"/>
        <w:rPr>
          <w:rFonts w:ascii="Times New Roman" w:hAnsi="Times New Roman" w:cs="Times New Roman"/>
          <w:color w:val="333333"/>
        </w:rPr>
      </w:pPr>
      <w:r w:rsidRPr="005C1599">
        <w:rPr>
          <w:rFonts w:ascii="Times New Roman" w:hAnsi="Times New Roman" w:cs="Times New Roman"/>
          <w:color w:val="333333"/>
          <w:spacing w:val="-6"/>
        </w:rPr>
        <w:t>в)</w:t>
      </w:r>
      <w:r w:rsidRPr="005C1599">
        <w:rPr>
          <w:rFonts w:ascii="Times New Roman" w:hAnsi="Times New Roman" w:cs="Times New Roman"/>
          <w:color w:val="333333"/>
        </w:rPr>
        <w:tab/>
        <w:t>в монологе Катерины в финале пьесы</w:t>
      </w:r>
    </w:p>
    <w:p w:rsidR="005C1599" w:rsidRPr="005C1599" w:rsidRDefault="005C1599" w:rsidP="005C1599">
      <w:pPr>
        <w:shd w:val="clear" w:color="auto" w:fill="FFFFFF"/>
        <w:tabs>
          <w:tab w:val="left" w:pos="302"/>
        </w:tabs>
        <w:spacing w:after="0" w:line="240" w:lineRule="auto"/>
        <w:ind w:left="29"/>
        <w:jc w:val="both"/>
        <w:rPr>
          <w:rFonts w:ascii="Times New Roman" w:hAnsi="Times New Roman" w:cs="Times New Roman"/>
          <w:color w:val="333333"/>
        </w:rPr>
      </w:pPr>
      <w:r w:rsidRPr="005C1599">
        <w:rPr>
          <w:rFonts w:ascii="Times New Roman" w:hAnsi="Times New Roman" w:cs="Times New Roman"/>
          <w:color w:val="333333"/>
        </w:rPr>
        <w:t>г)</w:t>
      </w:r>
      <w:r w:rsidRPr="005C1599">
        <w:rPr>
          <w:rFonts w:ascii="Times New Roman" w:hAnsi="Times New Roman" w:cs="Times New Roman"/>
          <w:color w:val="333333"/>
        </w:rPr>
        <w:tab/>
        <w:t>в пьесе отсутствует кульминация</w:t>
      </w:r>
    </w:p>
    <w:p w:rsidR="005C1599" w:rsidRPr="005C1599" w:rsidRDefault="005C1599" w:rsidP="005C1599">
      <w:pPr>
        <w:shd w:val="clear" w:color="auto" w:fill="FFFFFF"/>
        <w:tabs>
          <w:tab w:val="left" w:pos="302"/>
        </w:tabs>
        <w:spacing w:after="0" w:line="240" w:lineRule="auto"/>
        <w:ind w:left="29"/>
        <w:jc w:val="both"/>
        <w:rPr>
          <w:rFonts w:ascii="Times New Roman" w:hAnsi="Times New Roman" w:cs="Times New Roman"/>
          <w:color w:val="333333"/>
        </w:rPr>
      </w:pPr>
    </w:p>
    <w:p w:rsidR="005C1599" w:rsidRPr="005C1599" w:rsidRDefault="005C1599" w:rsidP="005C1599">
      <w:pPr>
        <w:shd w:val="clear" w:color="auto" w:fill="FFFFFF"/>
        <w:tabs>
          <w:tab w:val="left" w:pos="413"/>
        </w:tabs>
        <w:spacing w:after="0" w:line="240" w:lineRule="auto"/>
        <w:ind w:left="5" w:right="14"/>
        <w:jc w:val="both"/>
        <w:rPr>
          <w:rFonts w:ascii="Times New Roman" w:hAnsi="Times New Roman" w:cs="Times New Roman"/>
          <w:color w:val="333333"/>
        </w:rPr>
      </w:pPr>
      <w:r w:rsidRPr="005C1599">
        <w:rPr>
          <w:rFonts w:ascii="Times New Roman" w:hAnsi="Times New Roman" w:cs="Times New Roman"/>
          <w:b/>
          <w:bCs/>
          <w:color w:val="333333"/>
        </w:rPr>
        <w:t>14.</w:t>
      </w:r>
      <w:r w:rsidRPr="005C1599">
        <w:rPr>
          <w:rFonts w:ascii="Times New Roman" w:hAnsi="Times New Roman" w:cs="Times New Roman"/>
          <w:b/>
          <w:bCs/>
          <w:color w:val="333333"/>
        </w:rPr>
        <w:tab/>
        <w:t>Почему А. Н. Островский был назван «отцом рус</w:t>
      </w:r>
      <w:r w:rsidRPr="005C1599">
        <w:rPr>
          <w:rFonts w:ascii="Times New Roman" w:hAnsi="Times New Roman" w:cs="Times New Roman"/>
          <w:b/>
          <w:bCs/>
          <w:color w:val="333333"/>
        </w:rPr>
        <w:softHyphen/>
        <w:t>ского национального театра»?</w:t>
      </w:r>
    </w:p>
    <w:p w:rsidR="005C1599" w:rsidRPr="005C1599" w:rsidRDefault="005C1599" w:rsidP="005C1599">
      <w:pPr>
        <w:shd w:val="clear" w:color="auto" w:fill="FFFFFF"/>
        <w:tabs>
          <w:tab w:val="left" w:pos="312"/>
        </w:tabs>
        <w:spacing w:after="0" w:line="240" w:lineRule="auto"/>
        <w:ind w:left="38" w:right="14"/>
        <w:jc w:val="both"/>
        <w:rPr>
          <w:rFonts w:ascii="Times New Roman" w:hAnsi="Times New Roman" w:cs="Times New Roman"/>
          <w:color w:val="333333"/>
        </w:rPr>
      </w:pPr>
      <w:r w:rsidRPr="005C1599">
        <w:rPr>
          <w:rFonts w:ascii="Times New Roman" w:hAnsi="Times New Roman" w:cs="Times New Roman"/>
          <w:color w:val="333333"/>
        </w:rPr>
        <w:t>а)</w:t>
      </w:r>
      <w:r w:rsidRPr="005C1599">
        <w:rPr>
          <w:rFonts w:ascii="Times New Roman" w:hAnsi="Times New Roman" w:cs="Times New Roman"/>
          <w:color w:val="333333"/>
        </w:rPr>
        <w:tab/>
        <w:t>возродил традиции А.С. Грибоедова, А. С. Пушки</w:t>
      </w:r>
      <w:r w:rsidRPr="005C1599">
        <w:rPr>
          <w:rFonts w:ascii="Times New Roman" w:hAnsi="Times New Roman" w:cs="Times New Roman"/>
          <w:color w:val="333333"/>
        </w:rPr>
        <w:softHyphen/>
        <w:t>на, Н. В. Гоголя</w:t>
      </w:r>
    </w:p>
    <w:p w:rsidR="005C1599" w:rsidRPr="005C1599" w:rsidRDefault="005C1599" w:rsidP="005C1599">
      <w:pPr>
        <w:shd w:val="clear" w:color="auto" w:fill="FFFFFF"/>
        <w:tabs>
          <w:tab w:val="left" w:pos="312"/>
        </w:tabs>
        <w:spacing w:after="0" w:line="240" w:lineRule="auto"/>
        <w:ind w:left="38"/>
        <w:jc w:val="both"/>
        <w:rPr>
          <w:rFonts w:ascii="Times New Roman" w:hAnsi="Times New Roman" w:cs="Times New Roman"/>
          <w:color w:val="333333"/>
        </w:rPr>
      </w:pPr>
      <w:r w:rsidRPr="005C1599">
        <w:rPr>
          <w:rFonts w:ascii="Times New Roman" w:hAnsi="Times New Roman" w:cs="Times New Roman"/>
          <w:color w:val="333333"/>
          <w:spacing w:val="-9"/>
        </w:rPr>
        <w:t>б)</w:t>
      </w:r>
      <w:r w:rsidRPr="005C1599">
        <w:rPr>
          <w:rFonts w:ascii="Times New Roman" w:hAnsi="Times New Roman" w:cs="Times New Roman"/>
          <w:color w:val="333333"/>
        </w:rPr>
        <w:tab/>
        <w:t>его перу принадлежит сорок семь пьес</w:t>
      </w:r>
    </w:p>
    <w:p w:rsidR="005C1599" w:rsidRPr="005C1599" w:rsidRDefault="005C1599" w:rsidP="005C1599">
      <w:pPr>
        <w:shd w:val="clear" w:color="auto" w:fill="FFFFFF"/>
        <w:tabs>
          <w:tab w:val="left" w:pos="312"/>
        </w:tabs>
        <w:spacing w:after="0" w:line="240" w:lineRule="auto"/>
        <w:ind w:left="38"/>
        <w:jc w:val="both"/>
        <w:rPr>
          <w:rFonts w:ascii="Times New Roman" w:hAnsi="Times New Roman" w:cs="Times New Roman"/>
          <w:color w:val="333333"/>
        </w:rPr>
      </w:pPr>
      <w:r w:rsidRPr="005C1599">
        <w:rPr>
          <w:rFonts w:ascii="Times New Roman" w:hAnsi="Times New Roman" w:cs="Times New Roman"/>
          <w:color w:val="333333"/>
          <w:spacing w:val="-5"/>
        </w:rPr>
        <w:t>в)</w:t>
      </w:r>
      <w:r w:rsidRPr="005C1599">
        <w:rPr>
          <w:rFonts w:ascii="Times New Roman" w:hAnsi="Times New Roman" w:cs="Times New Roman"/>
          <w:color w:val="333333"/>
        </w:rPr>
        <w:tab/>
        <w:t>своим творчеством оказал определяющее влияние на последующее развитие прогрессивной русской дра</w:t>
      </w:r>
      <w:r w:rsidRPr="005C1599">
        <w:rPr>
          <w:rFonts w:ascii="Times New Roman" w:hAnsi="Times New Roman" w:cs="Times New Roman"/>
          <w:color w:val="333333"/>
        </w:rPr>
        <w:softHyphen/>
        <w:t>матургии</w:t>
      </w:r>
    </w:p>
    <w:p w:rsidR="005C1599" w:rsidRPr="005C1599" w:rsidRDefault="005C1599" w:rsidP="005C1599">
      <w:pPr>
        <w:shd w:val="clear" w:color="auto" w:fill="FFFFFF"/>
        <w:spacing w:after="0" w:line="240" w:lineRule="auto"/>
        <w:jc w:val="both"/>
        <w:rPr>
          <w:rFonts w:ascii="Times New Roman" w:hAnsi="Times New Roman" w:cs="Times New Roman"/>
          <w:color w:val="333333"/>
        </w:rPr>
      </w:pPr>
      <w:r w:rsidRPr="005C1599">
        <w:rPr>
          <w:rFonts w:ascii="Times New Roman" w:hAnsi="Times New Roman" w:cs="Times New Roman"/>
          <w:color w:val="333333"/>
        </w:rPr>
        <w:t>г) построил здание Малого театра</w:t>
      </w:r>
    </w:p>
    <w:p w:rsidR="005C1599" w:rsidRPr="005C1599" w:rsidRDefault="005C1599" w:rsidP="005C1599">
      <w:pPr>
        <w:spacing w:after="0" w:line="240" w:lineRule="auto"/>
        <w:rPr>
          <w:rFonts w:ascii="Times New Roman" w:hAnsi="Times New Roman" w:cs="Times New Roman"/>
        </w:rPr>
      </w:pPr>
    </w:p>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 w:rsidR="005C1599" w:rsidRDefault="005C1599" w:rsidP="005C1599">
      <w:pPr>
        <w:jc w:val="center"/>
        <w:rPr>
          <w:b/>
          <w:szCs w:val="28"/>
          <w:u w:val="single"/>
        </w:rPr>
        <w:sectPr w:rsidR="005C1599" w:rsidSect="005C1599">
          <w:type w:val="continuous"/>
          <w:pgSz w:w="11906" w:h="16838"/>
          <w:pgMar w:top="567" w:right="851" w:bottom="567" w:left="1134" w:header="709" w:footer="709" w:gutter="0"/>
          <w:cols w:space="1418"/>
          <w:docGrid w:linePitch="360"/>
        </w:sectPr>
      </w:pPr>
    </w:p>
    <w:p w:rsidR="005C1599" w:rsidRPr="005C1599" w:rsidRDefault="005C1599" w:rsidP="005C1599">
      <w:pPr>
        <w:spacing w:after="0" w:line="240" w:lineRule="auto"/>
        <w:jc w:val="center"/>
        <w:rPr>
          <w:rFonts w:ascii="Times New Roman" w:hAnsi="Times New Roman" w:cs="Times New Roman"/>
          <w:b/>
          <w:bCs/>
          <w:color w:val="333333"/>
          <w:u w:val="single"/>
        </w:rPr>
      </w:pPr>
      <w:r w:rsidRPr="005C1599">
        <w:rPr>
          <w:rFonts w:ascii="Times New Roman" w:hAnsi="Times New Roman" w:cs="Times New Roman"/>
          <w:b/>
          <w:u w:val="single"/>
        </w:rPr>
        <w:lastRenderedPageBreak/>
        <w:t>Ответы к тесту «</w:t>
      </w:r>
      <w:r w:rsidRPr="005C1599">
        <w:rPr>
          <w:rFonts w:ascii="Times New Roman" w:hAnsi="Times New Roman" w:cs="Times New Roman"/>
          <w:b/>
          <w:bCs/>
          <w:color w:val="333333"/>
          <w:u w:val="single"/>
        </w:rPr>
        <w:t>А. Н. ОСТРОВСКИЙ.  «ГРОЗА»</w:t>
      </w:r>
    </w:p>
    <w:p w:rsidR="005C1599" w:rsidRPr="005C1599" w:rsidRDefault="005C1599" w:rsidP="005C1599">
      <w:pPr>
        <w:spacing w:after="0" w:line="240" w:lineRule="auto"/>
        <w:jc w:val="center"/>
        <w:rPr>
          <w:rFonts w:ascii="Times New Roman" w:hAnsi="Times New Roman" w:cs="Times New Roman"/>
          <w:b/>
          <w:u w:val="single"/>
        </w:rPr>
      </w:pP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color w:val="333333"/>
        </w:rPr>
        <w:t>1. г  1б</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smartTag w:uri="urn:schemas-microsoft-com:office:smarttags" w:element="metricconverter">
        <w:smartTagPr>
          <w:attr w:name="ProductID" w:val="2. г"/>
        </w:smartTagPr>
        <w:r w:rsidRPr="005C1599">
          <w:rPr>
            <w:rFonts w:ascii="Times New Roman" w:hAnsi="Times New Roman" w:cs="Times New Roman"/>
            <w:color w:val="333333"/>
          </w:rPr>
          <w:t>2. г</w:t>
        </w:r>
      </w:smartTag>
      <w:r w:rsidRPr="005C1599">
        <w:rPr>
          <w:rFonts w:ascii="Times New Roman" w:hAnsi="Times New Roman" w:cs="Times New Roman"/>
          <w:color w:val="333333"/>
        </w:rPr>
        <w:t xml:space="preserve">, д 1б </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color w:val="333333"/>
        </w:rPr>
        <w:t xml:space="preserve">3. а — 4, б — 1, в — </w:t>
      </w:r>
      <w:smartTag w:uri="urn:schemas-microsoft-com:office:smarttags" w:element="metricconverter">
        <w:smartTagPr>
          <w:attr w:name="ProductID" w:val="3, г"/>
        </w:smartTagPr>
        <w:r w:rsidRPr="005C1599">
          <w:rPr>
            <w:rFonts w:ascii="Times New Roman" w:hAnsi="Times New Roman" w:cs="Times New Roman"/>
            <w:color w:val="333333"/>
          </w:rPr>
          <w:t>3, г</w:t>
        </w:r>
      </w:smartTag>
      <w:r w:rsidRPr="005C1599">
        <w:rPr>
          <w:rFonts w:ascii="Times New Roman" w:hAnsi="Times New Roman" w:cs="Times New Roman"/>
          <w:color w:val="333333"/>
        </w:rPr>
        <w:t xml:space="preserve"> — 2  4 б.</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color w:val="333333"/>
        </w:rPr>
        <w:t>4. г  1 б.</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color w:val="333333"/>
        </w:rPr>
        <w:t>5. в  1б.</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color w:val="333333"/>
        </w:rPr>
        <w:t>6. Катерина — Кабаниха; Кабаниха — Дикой; Катерина — Борис; Варвара — Куд</w:t>
      </w:r>
      <w:r w:rsidRPr="005C1599">
        <w:rPr>
          <w:rFonts w:ascii="Times New Roman" w:hAnsi="Times New Roman" w:cs="Times New Roman"/>
          <w:color w:val="333333"/>
        </w:rPr>
        <w:softHyphen/>
        <w:t>ряш; Катерина — Варвара  5 б.</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color w:val="333333"/>
        </w:rPr>
        <w:t>7. д, е, ж 1б.</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color w:val="333333"/>
        </w:rPr>
        <w:t xml:space="preserve">8. в  1б. </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color w:val="333333"/>
        </w:rPr>
        <w:lastRenderedPageBreak/>
        <w:t xml:space="preserve">9. </w:t>
      </w:r>
      <w:r w:rsidRPr="005C1599">
        <w:rPr>
          <w:rFonts w:ascii="Times New Roman" w:hAnsi="Times New Roman" w:cs="Times New Roman"/>
          <w:i/>
          <w:color w:val="333333"/>
        </w:rPr>
        <w:t xml:space="preserve">«темное царство»: </w:t>
      </w:r>
      <w:r w:rsidRPr="005C1599">
        <w:rPr>
          <w:rFonts w:ascii="Times New Roman" w:hAnsi="Times New Roman" w:cs="Times New Roman"/>
          <w:color w:val="333333"/>
        </w:rPr>
        <w:t xml:space="preserve">Дикой, Кабаниха, Феклуша, полусумасшедшая барыня; </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i/>
          <w:color w:val="333333"/>
        </w:rPr>
        <w:t>«жертвы»:</w:t>
      </w:r>
      <w:r w:rsidRPr="005C1599">
        <w:rPr>
          <w:rFonts w:ascii="Times New Roman" w:hAnsi="Times New Roman" w:cs="Times New Roman"/>
          <w:color w:val="333333"/>
        </w:rPr>
        <w:t xml:space="preserve"> Катерина, Тихон, Борис, Варвара, Кудряш  2 б.</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color w:val="333333"/>
        </w:rPr>
        <w:t xml:space="preserve">10. белый платок, могила, гроза, ключ 4 б. </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color w:val="333333"/>
        </w:rPr>
        <w:t>11. б  1 б.</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color w:val="333333"/>
        </w:rPr>
        <w:t xml:space="preserve">12. б  1 б. </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color w:val="333333"/>
        </w:rPr>
        <w:t>13. в   1 б.</w:t>
      </w:r>
    </w:p>
    <w:p w:rsidR="005C1599" w:rsidRPr="005C1599" w:rsidRDefault="005C1599" w:rsidP="005C1599">
      <w:pPr>
        <w:shd w:val="clear" w:color="auto" w:fill="FFFFFF"/>
        <w:spacing w:after="0" w:line="240" w:lineRule="auto"/>
        <w:ind w:left="45" w:right="11"/>
        <w:jc w:val="both"/>
        <w:rPr>
          <w:rFonts w:ascii="Times New Roman" w:hAnsi="Times New Roman" w:cs="Times New Roman"/>
          <w:color w:val="333333"/>
        </w:rPr>
      </w:pPr>
      <w:r w:rsidRPr="005C1599">
        <w:rPr>
          <w:rFonts w:ascii="Times New Roman" w:hAnsi="Times New Roman" w:cs="Times New Roman"/>
          <w:color w:val="333333"/>
        </w:rPr>
        <w:t xml:space="preserve">14. в  1 б. </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before="100" w:beforeAutospacing="1" w:after="0" w:line="240" w:lineRule="auto"/>
        <w:rPr>
          <w:rFonts w:ascii="Times New Roman" w:hAnsi="Times New Roman" w:cs="Times New Roman"/>
        </w:rPr>
      </w:pPr>
    </w:p>
    <w:p w:rsidR="005C1599" w:rsidRPr="005C1599" w:rsidRDefault="005C1599" w:rsidP="005C1599">
      <w:pPr>
        <w:spacing w:before="100" w:beforeAutospacing="1" w:after="0" w:line="240" w:lineRule="auto"/>
        <w:rPr>
          <w:rFonts w:ascii="Times New Roman" w:hAnsi="Times New Roman" w:cs="Times New Roman"/>
        </w:rPr>
      </w:pPr>
    </w:p>
    <w:p w:rsidR="005C1599" w:rsidRPr="005C1599" w:rsidRDefault="005C1599" w:rsidP="005C1599">
      <w:pPr>
        <w:spacing w:before="100" w:beforeAutospacing="1" w:after="0" w:line="240" w:lineRule="auto"/>
        <w:rPr>
          <w:rFonts w:ascii="Times New Roman" w:hAnsi="Times New Roman" w:cs="Times New Roman"/>
        </w:rPr>
        <w:sectPr w:rsidR="005C1599" w:rsidRPr="005C1599" w:rsidSect="005C1599">
          <w:type w:val="continuous"/>
          <w:pgSz w:w="11906" w:h="16838"/>
          <w:pgMar w:top="567" w:right="851" w:bottom="567" w:left="1134" w:header="709" w:footer="709" w:gutter="0"/>
          <w:cols w:num="2" w:space="1418"/>
          <w:docGrid w:linePitch="360"/>
        </w:sectPr>
      </w:pPr>
    </w:p>
    <w:p w:rsidR="005C1599" w:rsidRPr="005C1599" w:rsidRDefault="005C1599" w:rsidP="005C1599">
      <w:pPr>
        <w:spacing w:before="100" w:beforeAutospacing="1" w:after="0" w:line="240" w:lineRule="auto"/>
        <w:rPr>
          <w:rFonts w:ascii="Times New Roman" w:hAnsi="Times New Roman" w:cs="Times New Roman"/>
        </w:rPr>
      </w:pPr>
    </w:p>
    <w:p w:rsidR="005C1599" w:rsidRPr="005C1599" w:rsidRDefault="005C1599" w:rsidP="005C1599">
      <w:pPr>
        <w:spacing w:before="100" w:beforeAutospacing="1" w:after="0" w:line="240" w:lineRule="auto"/>
        <w:rPr>
          <w:rFonts w:ascii="Times New Roman" w:hAnsi="Times New Roman" w:cs="Times New Roman"/>
        </w:rPr>
      </w:pPr>
      <w:r w:rsidRPr="005C1599">
        <w:rPr>
          <w:rFonts w:ascii="Times New Roman" w:hAnsi="Times New Roman" w:cs="Times New Roman"/>
        </w:rPr>
        <w:t>Критерии оценивания.</w:t>
      </w:r>
    </w:p>
    <w:p w:rsidR="005C1599" w:rsidRPr="005C1599" w:rsidRDefault="005C1599" w:rsidP="005C1599">
      <w:pPr>
        <w:spacing w:before="100" w:beforeAutospacing="1" w:after="0" w:line="240" w:lineRule="auto"/>
        <w:rPr>
          <w:rFonts w:ascii="Times New Roman" w:hAnsi="Times New Roman" w:cs="Times New Roman"/>
        </w:rPr>
      </w:pPr>
      <w:r w:rsidRPr="005C1599">
        <w:rPr>
          <w:rFonts w:ascii="Times New Roman" w:hAnsi="Times New Roman" w:cs="Times New Roman"/>
        </w:rPr>
        <w:t>25 -24 б.-5</w:t>
      </w:r>
    </w:p>
    <w:p w:rsidR="005C1599" w:rsidRPr="005C1599" w:rsidRDefault="005C1599" w:rsidP="005C1599">
      <w:pPr>
        <w:spacing w:before="100" w:beforeAutospacing="1" w:after="0" w:line="240" w:lineRule="auto"/>
        <w:rPr>
          <w:rFonts w:ascii="Times New Roman" w:hAnsi="Times New Roman" w:cs="Times New Roman"/>
        </w:rPr>
      </w:pPr>
      <w:r w:rsidRPr="005C1599">
        <w:rPr>
          <w:rFonts w:ascii="Times New Roman" w:hAnsi="Times New Roman" w:cs="Times New Roman"/>
        </w:rPr>
        <w:t>23-21 б. -4</w:t>
      </w:r>
    </w:p>
    <w:p w:rsidR="005C1599" w:rsidRPr="005C1599" w:rsidRDefault="005C1599" w:rsidP="005C1599">
      <w:pPr>
        <w:spacing w:before="100" w:beforeAutospacing="1" w:after="0" w:line="240" w:lineRule="auto"/>
        <w:rPr>
          <w:rFonts w:ascii="Times New Roman" w:hAnsi="Times New Roman" w:cs="Times New Roman"/>
        </w:rPr>
      </w:pPr>
      <w:r w:rsidRPr="005C1599">
        <w:rPr>
          <w:rFonts w:ascii="Times New Roman" w:hAnsi="Times New Roman" w:cs="Times New Roman"/>
        </w:rPr>
        <w:t>20- 15 б.- 3</w:t>
      </w:r>
    </w:p>
    <w:p w:rsidR="005C1599" w:rsidRPr="005C1599" w:rsidRDefault="005C1599" w:rsidP="005C1599">
      <w:pPr>
        <w:spacing w:before="100" w:beforeAutospacing="1" w:after="0" w:line="240" w:lineRule="auto"/>
        <w:rPr>
          <w:rFonts w:ascii="Times New Roman" w:hAnsi="Times New Roman" w:cs="Times New Roman"/>
        </w:rPr>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Pr="005C1599" w:rsidRDefault="005C1599" w:rsidP="005C1599">
      <w:pPr>
        <w:shd w:val="clear" w:color="auto" w:fill="FFFFFF"/>
        <w:spacing w:after="0" w:line="240" w:lineRule="auto"/>
        <w:jc w:val="center"/>
        <w:rPr>
          <w:rFonts w:ascii="Times New Roman" w:hAnsi="Times New Roman" w:cs="Times New Roman"/>
          <w:b/>
        </w:rPr>
      </w:pPr>
      <w:r w:rsidRPr="005C1599">
        <w:rPr>
          <w:rFonts w:ascii="Times New Roman" w:hAnsi="Times New Roman" w:cs="Times New Roman"/>
          <w:b/>
        </w:rPr>
        <w:lastRenderedPageBreak/>
        <w:t xml:space="preserve">Тест  по произведению Н.А. Некрасова </w:t>
      </w:r>
    </w:p>
    <w:p w:rsidR="005C1599" w:rsidRPr="005C1599" w:rsidRDefault="005C1599" w:rsidP="005C1599">
      <w:pPr>
        <w:shd w:val="clear" w:color="auto" w:fill="FFFFFF"/>
        <w:spacing w:after="0" w:line="240" w:lineRule="auto"/>
        <w:jc w:val="center"/>
        <w:rPr>
          <w:rFonts w:ascii="Times New Roman" w:hAnsi="Times New Roman" w:cs="Times New Roman"/>
          <w:b/>
        </w:rPr>
      </w:pPr>
      <w:r w:rsidRPr="005C1599">
        <w:rPr>
          <w:rFonts w:ascii="Times New Roman" w:hAnsi="Times New Roman" w:cs="Times New Roman"/>
          <w:b/>
        </w:rPr>
        <w:t>«Кому на Руси жить хорошо»</w:t>
      </w:r>
    </w:p>
    <w:p w:rsidR="005C1599" w:rsidRPr="005C1599" w:rsidRDefault="005C1599" w:rsidP="005C1599">
      <w:pPr>
        <w:shd w:val="clear" w:color="auto" w:fill="FFFFFF"/>
        <w:spacing w:after="0" w:line="240" w:lineRule="auto"/>
        <w:ind w:firstLine="709"/>
        <w:jc w:val="both"/>
        <w:rPr>
          <w:rFonts w:ascii="Times New Roman" w:hAnsi="Times New Roman" w:cs="Times New Roman"/>
        </w:rPr>
      </w:pPr>
      <w:r w:rsidRPr="005C1599">
        <w:rPr>
          <w:rFonts w:ascii="Times New Roman" w:hAnsi="Times New Roman" w:cs="Times New Roman"/>
          <w:b/>
        </w:rPr>
        <w:t>Цель:</w:t>
      </w:r>
      <w:r w:rsidRPr="005C1599">
        <w:rPr>
          <w:rFonts w:ascii="Times New Roman" w:hAnsi="Times New Roman" w:cs="Times New Roman"/>
        </w:rPr>
        <w:t xml:space="preserve"> сделать срез знаний, отследить  уровень усвоения материала по этому произведению.</w:t>
      </w:r>
    </w:p>
    <w:p w:rsidR="005C1599" w:rsidRPr="005C1599" w:rsidRDefault="005C1599" w:rsidP="005C1599">
      <w:pPr>
        <w:shd w:val="clear" w:color="auto" w:fill="FFFFFF"/>
        <w:spacing w:after="0" w:line="240" w:lineRule="auto"/>
        <w:rPr>
          <w:rFonts w:ascii="Times New Roman" w:hAnsi="Times New Roman" w:cs="Times New Roman"/>
        </w:rPr>
      </w:pP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1) Определите жанр произведения «Кому на Руси жить хорошо»</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а) роман-эпопея</w:t>
      </w:r>
      <w:r>
        <w:rPr>
          <w:rFonts w:ascii="Times New Roman" w:hAnsi="Times New Roman" w:cs="Times New Roman"/>
        </w:rPr>
        <w:t xml:space="preserve">   </w:t>
      </w:r>
      <w:r w:rsidRPr="005C1599">
        <w:rPr>
          <w:rFonts w:ascii="Times New Roman" w:hAnsi="Times New Roman" w:cs="Times New Roman"/>
        </w:rPr>
        <w:t>б) рассказ-эпопея</w:t>
      </w:r>
      <w:r>
        <w:rPr>
          <w:rFonts w:ascii="Times New Roman" w:hAnsi="Times New Roman" w:cs="Times New Roman"/>
        </w:rPr>
        <w:t xml:space="preserve">     </w:t>
      </w:r>
      <w:r w:rsidRPr="005C1599">
        <w:rPr>
          <w:rFonts w:ascii="Times New Roman" w:hAnsi="Times New Roman" w:cs="Times New Roman"/>
        </w:rPr>
        <w:t>в) поэма-эпопея</w:t>
      </w:r>
      <w:r>
        <w:rPr>
          <w:rFonts w:ascii="Times New Roman" w:hAnsi="Times New Roman" w:cs="Times New Roman"/>
        </w:rPr>
        <w:t xml:space="preserve">   </w:t>
      </w:r>
      <w:r w:rsidRPr="005C1599">
        <w:rPr>
          <w:rFonts w:ascii="Times New Roman" w:hAnsi="Times New Roman" w:cs="Times New Roman"/>
        </w:rPr>
        <w:t>г) повесть-эпопея</w:t>
      </w:r>
    </w:p>
    <w:p w:rsidR="005C1599" w:rsidRPr="005C1599" w:rsidRDefault="005C1599" w:rsidP="005C1599">
      <w:pPr>
        <w:shd w:val="clear" w:color="auto" w:fill="FFFFFF"/>
        <w:spacing w:after="0" w:line="240" w:lineRule="auto"/>
        <w:rPr>
          <w:rFonts w:ascii="Times New Roman" w:hAnsi="Times New Roman" w:cs="Times New Roman"/>
        </w:rPr>
      </w:pP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2) На поиски кого отправились мужики в поэме «Кому на Руси жить хорошо»?</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а) счастливого</w:t>
      </w:r>
      <w:r>
        <w:rPr>
          <w:rFonts w:ascii="Times New Roman" w:hAnsi="Times New Roman" w:cs="Times New Roman"/>
        </w:rPr>
        <w:t xml:space="preserve">   </w:t>
      </w:r>
      <w:r w:rsidRPr="005C1599">
        <w:rPr>
          <w:rFonts w:ascii="Times New Roman" w:hAnsi="Times New Roman" w:cs="Times New Roman"/>
        </w:rPr>
        <w:t>б) богатого</w:t>
      </w:r>
      <w:r>
        <w:rPr>
          <w:rFonts w:ascii="Times New Roman" w:hAnsi="Times New Roman" w:cs="Times New Roman"/>
        </w:rPr>
        <w:t xml:space="preserve">    </w:t>
      </w:r>
      <w:r w:rsidRPr="005C1599">
        <w:rPr>
          <w:rFonts w:ascii="Times New Roman" w:hAnsi="Times New Roman" w:cs="Times New Roman"/>
        </w:rPr>
        <w:t>в) доброго</w:t>
      </w:r>
      <w:r>
        <w:rPr>
          <w:rFonts w:ascii="Times New Roman" w:hAnsi="Times New Roman" w:cs="Times New Roman"/>
        </w:rPr>
        <w:t xml:space="preserve">   </w:t>
      </w:r>
      <w:r w:rsidRPr="005C1599">
        <w:rPr>
          <w:rFonts w:ascii="Times New Roman" w:hAnsi="Times New Roman" w:cs="Times New Roman"/>
        </w:rPr>
        <w:t>г) волшебные предметы</w:t>
      </w:r>
    </w:p>
    <w:p w:rsidR="005C1599" w:rsidRPr="005C1599" w:rsidRDefault="005C1599" w:rsidP="005C1599">
      <w:pPr>
        <w:shd w:val="clear" w:color="auto" w:fill="FFFFFF"/>
        <w:spacing w:after="0" w:line="240" w:lineRule="auto"/>
        <w:rPr>
          <w:rFonts w:ascii="Times New Roman" w:hAnsi="Times New Roman" w:cs="Times New Roman"/>
        </w:rPr>
      </w:pP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3) Где встречаются мужики для великого спора и по какой земле держат путь в поэме «Кому на Руси жить хорошо»?</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а) в Москве</w:t>
      </w:r>
      <w:r>
        <w:rPr>
          <w:rFonts w:ascii="Times New Roman" w:hAnsi="Times New Roman" w:cs="Times New Roman"/>
        </w:rPr>
        <w:t xml:space="preserve">    </w:t>
      </w:r>
      <w:r w:rsidRPr="005C1599">
        <w:rPr>
          <w:rFonts w:ascii="Times New Roman" w:hAnsi="Times New Roman" w:cs="Times New Roman"/>
        </w:rPr>
        <w:t>б) в Петербурге</w:t>
      </w:r>
      <w:r>
        <w:rPr>
          <w:rFonts w:ascii="Times New Roman" w:hAnsi="Times New Roman" w:cs="Times New Roman"/>
        </w:rPr>
        <w:t xml:space="preserve">    </w:t>
      </w:r>
      <w:r w:rsidRPr="005C1599">
        <w:rPr>
          <w:rFonts w:ascii="Times New Roman" w:hAnsi="Times New Roman" w:cs="Times New Roman"/>
        </w:rPr>
        <w:t>в) «в каком селе – угадывай»</w:t>
      </w:r>
      <w:r>
        <w:rPr>
          <w:rFonts w:ascii="Times New Roman" w:hAnsi="Times New Roman" w:cs="Times New Roman"/>
        </w:rPr>
        <w:t xml:space="preserve">   </w:t>
      </w:r>
      <w:r w:rsidRPr="005C1599">
        <w:rPr>
          <w:rFonts w:ascii="Times New Roman" w:hAnsi="Times New Roman" w:cs="Times New Roman"/>
        </w:rPr>
        <w:t>г) «в Подтянутой губернии»</w:t>
      </w:r>
    </w:p>
    <w:p w:rsidR="005C1599" w:rsidRPr="005C1599" w:rsidRDefault="005C1599" w:rsidP="005C1599">
      <w:pPr>
        <w:shd w:val="clear" w:color="auto" w:fill="FFFFFF"/>
        <w:spacing w:after="0" w:line="240" w:lineRule="auto"/>
        <w:rPr>
          <w:rFonts w:ascii="Times New Roman" w:hAnsi="Times New Roman" w:cs="Times New Roman"/>
        </w:rPr>
      </w:pP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4) Какие мотивы звучат в «Прологе» поэмы «Кому на Руси жить…»?</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а) былинные</w:t>
      </w:r>
      <w:r>
        <w:rPr>
          <w:rFonts w:ascii="Times New Roman" w:hAnsi="Times New Roman" w:cs="Times New Roman"/>
        </w:rPr>
        <w:t xml:space="preserve">   </w:t>
      </w:r>
      <w:r w:rsidRPr="005C1599">
        <w:rPr>
          <w:rFonts w:ascii="Times New Roman" w:hAnsi="Times New Roman" w:cs="Times New Roman"/>
        </w:rPr>
        <w:t>б) песенные</w:t>
      </w:r>
      <w:r>
        <w:rPr>
          <w:rFonts w:ascii="Times New Roman" w:hAnsi="Times New Roman" w:cs="Times New Roman"/>
        </w:rPr>
        <w:t xml:space="preserve">   </w:t>
      </w:r>
      <w:r w:rsidRPr="005C1599">
        <w:rPr>
          <w:rFonts w:ascii="Times New Roman" w:hAnsi="Times New Roman" w:cs="Times New Roman"/>
        </w:rPr>
        <w:t xml:space="preserve">в) сказочные </w:t>
      </w:r>
      <w:r>
        <w:rPr>
          <w:rFonts w:ascii="Times New Roman" w:hAnsi="Times New Roman" w:cs="Times New Roman"/>
        </w:rPr>
        <w:t xml:space="preserve">   </w:t>
      </w:r>
      <w:r w:rsidRPr="005C1599">
        <w:rPr>
          <w:rFonts w:ascii="Times New Roman" w:hAnsi="Times New Roman" w:cs="Times New Roman"/>
        </w:rPr>
        <w:t>г) мотивы легенд</w:t>
      </w:r>
    </w:p>
    <w:p w:rsidR="005C1599" w:rsidRPr="005C1599" w:rsidRDefault="005C1599" w:rsidP="005C1599">
      <w:pPr>
        <w:shd w:val="clear" w:color="auto" w:fill="FFFFFF"/>
        <w:spacing w:after="0" w:line="240" w:lineRule="auto"/>
        <w:rPr>
          <w:rFonts w:ascii="Times New Roman" w:hAnsi="Times New Roman" w:cs="Times New Roman"/>
        </w:rPr>
      </w:pP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5) Сколько мужиков ведут спор на «столбовой дороженьке» в поэме «Кому на Руси жить хорошо»?</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а) десять</w:t>
      </w:r>
      <w:r>
        <w:rPr>
          <w:rFonts w:ascii="Times New Roman" w:hAnsi="Times New Roman" w:cs="Times New Roman"/>
        </w:rPr>
        <w:t xml:space="preserve">    </w:t>
      </w:r>
      <w:r w:rsidRPr="005C1599">
        <w:rPr>
          <w:rFonts w:ascii="Times New Roman" w:hAnsi="Times New Roman" w:cs="Times New Roman"/>
        </w:rPr>
        <w:t>б) шесть</w:t>
      </w:r>
      <w:r>
        <w:rPr>
          <w:rFonts w:ascii="Times New Roman" w:hAnsi="Times New Roman" w:cs="Times New Roman"/>
        </w:rPr>
        <w:t xml:space="preserve">   </w:t>
      </w:r>
      <w:r w:rsidRPr="005C1599">
        <w:rPr>
          <w:rFonts w:ascii="Times New Roman" w:hAnsi="Times New Roman" w:cs="Times New Roman"/>
        </w:rPr>
        <w:t>в) девять</w:t>
      </w:r>
      <w:r>
        <w:rPr>
          <w:rFonts w:ascii="Times New Roman" w:hAnsi="Times New Roman" w:cs="Times New Roman"/>
        </w:rPr>
        <w:t xml:space="preserve">   </w:t>
      </w:r>
      <w:r w:rsidRPr="005C1599">
        <w:rPr>
          <w:rFonts w:ascii="Times New Roman" w:hAnsi="Times New Roman" w:cs="Times New Roman"/>
        </w:rPr>
        <w:t>г) семь</w:t>
      </w:r>
    </w:p>
    <w:p w:rsidR="005C1599" w:rsidRPr="005C1599" w:rsidRDefault="005C1599" w:rsidP="005C1599">
      <w:pPr>
        <w:shd w:val="clear" w:color="auto" w:fill="FFFFFF"/>
        <w:spacing w:after="0" w:line="240" w:lineRule="auto"/>
        <w:rPr>
          <w:rFonts w:ascii="Times New Roman" w:hAnsi="Times New Roman" w:cs="Times New Roman"/>
        </w:rPr>
      </w:pP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6) Кто из героев «Кому на Руси жить хорошо» провел 20 лет на каторге?</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а) Савелий</w:t>
      </w:r>
      <w:r>
        <w:rPr>
          <w:rFonts w:ascii="Times New Roman" w:hAnsi="Times New Roman" w:cs="Times New Roman"/>
        </w:rPr>
        <w:t xml:space="preserve">    </w:t>
      </w:r>
      <w:r w:rsidRPr="005C1599">
        <w:rPr>
          <w:rFonts w:ascii="Times New Roman" w:hAnsi="Times New Roman" w:cs="Times New Roman"/>
        </w:rPr>
        <w:t>б) Матрена Тимофеевна</w:t>
      </w:r>
      <w:r>
        <w:rPr>
          <w:rFonts w:ascii="Times New Roman" w:hAnsi="Times New Roman" w:cs="Times New Roman"/>
        </w:rPr>
        <w:t xml:space="preserve">   </w:t>
      </w:r>
      <w:r w:rsidRPr="005C1599">
        <w:rPr>
          <w:rFonts w:ascii="Times New Roman" w:hAnsi="Times New Roman" w:cs="Times New Roman"/>
        </w:rPr>
        <w:t>в) Яким Нагой</w:t>
      </w:r>
      <w:r>
        <w:rPr>
          <w:rFonts w:ascii="Times New Roman" w:hAnsi="Times New Roman" w:cs="Times New Roman"/>
        </w:rPr>
        <w:t xml:space="preserve">   </w:t>
      </w:r>
      <w:r w:rsidRPr="005C1599">
        <w:rPr>
          <w:rFonts w:ascii="Times New Roman" w:hAnsi="Times New Roman" w:cs="Times New Roman"/>
        </w:rPr>
        <w:t>г) Гриша Добросклонов</w:t>
      </w:r>
    </w:p>
    <w:p w:rsidR="005C1599" w:rsidRPr="005C1599" w:rsidRDefault="005C1599" w:rsidP="005C1599">
      <w:pPr>
        <w:shd w:val="clear" w:color="auto" w:fill="FFFFFF"/>
        <w:spacing w:after="0" w:line="240" w:lineRule="auto"/>
        <w:rPr>
          <w:rFonts w:ascii="Times New Roman" w:hAnsi="Times New Roman" w:cs="Times New Roman"/>
        </w:rPr>
      </w:pP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 xml:space="preserve">7) О ком говорит автор в поэме «Кому на Руси жить хорошо»: </w:t>
      </w:r>
      <w:r w:rsidRPr="005C1599">
        <w:rPr>
          <w:rStyle w:val="apple-converted-space"/>
          <w:rFonts w:ascii="Times New Roman" w:hAnsi="Times New Roman" w:cs="Times New Roman"/>
          <w:shd w:val="clear" w:color="auto" w:fill="FFFFFF"/>
        </w:rPr>
        <w:t> «</w:t>
      </w:r>
      <w:r w:rsidRPr="005C1599">
        <w:rPr>
          <w:rFonts w:ascii="Times New Roman" w:hAnsi="Times New Roman" w:cs="Times New Roman"/>
          <w:shd w:val="clear" w:color="auto" w:fill="FFFFFF"/>
        </w:rPr>
        <w:t>И сам</w:t>
      </w:r>
      <w:r w:rsidRPr="005C1599">
        <w:rPr>
          <w:rStyle w:val="apple-converted-space"/>
          <w:rFonts w:ascii="Times New Roman" w:hAnsi="Times New Roman" w:cs="Times New Roman"/>
          <w:shd w:val="clear" w:color="auto" w:fill="FFFFFF"/>
        </w:rPr>
        <w:t> </w:t>
      </w:r>
      <w:r w:rsidRPr="005C1599">
        <w:rPr>
          <w:rStyle w:val="aa"/>
          <w:rFonts w:ascii="Times New Roman" w:hAnsi="Times New Roman" w:cs="Times New Roman"/>
          <w:shd w:val="clear" w:color="auto" w:fill="FFFFFF"/>
        </w:rPr>
        <w:t>на землю</w:t>
      </w:r>
      <w:r w:rsidRPr="005C1599">
        <w:rPr>
          <w:rStyle w:val="apple-converted-space"/>
          <w:rFonts w:ascii="Times New Roman" w:hAnsi="Times New Roman" w:cs="Times New Roman"/>
          <w:shd w:val="clear" w:color="auto" w:fill="FFFFFF"/>
        </w:rPr>
        <w:t> </w:t>
      </w:r>
      <w:r w:rsidRPr="005C1599">
        <w:rPr>
          <w:rFonts w:ascii="Times New Roman" w:hAnsi="Times New Roman" w:cs="Times New Roman"/>
          <w:shd w:val="clear" w:color="auto" w:fill="FFFFFF"/>
        </w:rPr>
        <w:t>—</w:t>
      </w:r>
      <w:r w:rsidRPr="005C1599">
        <w:rPr>
          <w:rStyle w:val="apple-converted-space"/>
          <w:rFonts w:ascii="Times New Roman" w:hAnsi="Times New Roman" w:cs="Times New Roman"/>
          <w:shd w:val="clear" w:color="auto" w:fill="FFFFFF"/>
        </w:rPr>
        <w:t> </w:t>
      </w:r>
      <w:r w:rsidRPr="005C1599">
        <w:rPr>
          <w:rStyle w:val="aa"/>
          <w:rFonts w:ascii="Times New Roman" w:hAnsi="Times New Roman" w:cs="Times New Roman"/>
          <w:shd w:val="clear" w:color="auto" w:fill="FFFFFF"/>
        </w:rPr>
        <w:t>матушку</w:t>
      </w:r>
      <w:r w:rsidRPr="005C1599">
        <w:rPr>
          <w:rFonts w:ascii="Times New Roman" w:hAnsi="Times New Roman" w:cs="Times New Roman"/>
          <w:shd w:val="clear" w:color="auto" w:fill="FFFFFF"/>
        </w:rPr>
        <w:t>.</w:t>
      </w:r>
      <w:r w:rsidRPr="005C1599">
        <w:rPr>
          <w:rStyle w:val="apple-converted-space"/>
          <w:rFonts w:ascii="Times New Roman" w:hAnsi="Times New Roman" w:cs="Times New Roman"/>
          <w:shd w:val="clear" w:color="auto" w:fill="FFFFFF"/>
        </w:rPr>
        <w:t> </w:t>
      </w:r>
      <w:r w:rsidRPr="005C1599">
        <w:rPr>
          <w:rStyle w:val="aa"/>
          <w:rFonts w:ascii="Times New Roman" w:hAnsi="Times New Roman" w:cs="Times New Roman"/>
          <w:shd w:val="clear" w:color="auto" w:fill="FFFFFF"/>
        </w:rPr>
        <w:t>Похож</w:t>
      </w:r>
      <w:r w:rsidRPr="005C1599">
        <w:rPr>
          <w:rStyle w:val="apple-converted-space"/>
          <w:rFonts w:ascii="Times New Roman" w:hAnsi="Times New Roman" w:cs="Times New Roman"/>
          <w:shd w:val="clear" w:color="auto" w:fill="FFFFFF"/>
        </w:rPr>
        <w:t> </w:t>
      </w:r>
      <w:r w:rsidRPr="005C1599">
        <w:rPr>
          <w:rFonts w:ascii="Times New Roman" w:hAnsi="Times New Roman" w:cs="Times New Roman"/>
          <w:shd w:val="clear" w:color="auto" w:fill="FFFFFF"/>
        </w:rPr>
        <w:t>он: шея бурая, как пласт, сохой отрезанный, кирпичное лицо»</w:t>
      </w:r>
      <w:r w:rsidRPr="005C1599">
        <w:rPr>
          <w:rFonts w:ascii="Times New Roman" w:hAnsi="Times New Roman" w:cs="Times New Roman"/>
        </w:rPr>
        <w:t>?</w:t>
      </w:r>
    </w:p>
    <w:p w:rsid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а) Савелий</w:t>
      </w:r>
      <w:r>
        <w:rPr>
          <w:rFonts w:ascii="Times New Roman" w:hAnsi="Times New Roman" w:cs="Times New Roman"/>
        </w:rPr>
        <w:t xml:space="preserve">      </w:t>
      </w:r>
      <w:r w:rsidRPr="005C1599">
        <w:rPr>
          <w:rFonts w:ascii="Times New Roman" w:hAnsi="Times New Roman" w:cs="Times New Roman"/>
        </w:rPr>
        <w:t>б) Яким Нагой</w:t>
      </w:r>
      <w:r>
        <w:rPr>
          <w:rFonts w:ascii="Times New Roman" w:hAnsi="Times New Roman" w:cs="Times New Roman"/>
        </w:rPr>
        <w:t xml:space="preserve">    </w:t>
      </w:r>
      <w:r w:rsidRPr="005C1599">
        <w:rPr>
          <w:rFonts w:ascii="Times New Roman" w:hAnsi="Times New Roman" w:cs="Times New Roman"/>
        </w:rPr>
        <w:t>в) Гриша Добросклонов</w:t>
      </w:r>
      <w:r>
        <w:rPr>
          <w:rFonts w:ascii="Times New Roman" w:hAnsi="Times New Roman" w:cs="Times New Roman"/>
        </w:rPr>
        <w:t xml:space="preserve">   </w:t>
      </w:r>
      <w:r w:rsidRPr="005C1599">
        <w:rPr>
          <w:rFonts w:ascii="Times New Roman" w:hAnsi="Times New Roman" w:cs="Times New Roman"/>
        </w:rPr>
        <w:t>г) Ермил Гирин</w:t>
      </w:r>
    </w:p>
    <w:p w:rsidR="005C1599" w:rsidRPr="005C1599" w:rsidRDefault="005C1599" w:rsidP="005C1599">
      <w:pPr>
        <w:shd w:val="clear" w:color="auto" w:fill="FFFFFF"/>
        <w:spacing w:after="0" w:line="240" w:lineRule="auto"/>
        <w:rPr>
          <w:rFonts w:ascii="Times New Roman" w:hAnsi="Times New Roman" w:cs="Times New Roman"/>
        </w:rPr>
      </w:pP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8) Кто из героев ради народной правды отказался от материальных благ - покоя, богатства?</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а) Яким Нагой</w:t>
      </w:r>
      <w:r>
        <w:rPr>
          <w:rFonts w:ascii="Times New Roman" w:hAnsi="Times New Roman" w:cs="Times New Roman"/>
        </w:rPr>
        <w:t xml:space="preserve">     </w:t>
      </w:r>
      <w:r w:rsidRPr="005C1599">
        <w:rPr>
          <w:rFonts w:ascii="Times New Roman" w:hAnsi="Times New Roman" w:cs="Times New Roman"/>
        </w:rPr>
        <w:t>б) Ермил Гирин</w:t>
      </w:r>
      <w:r>
        <w:rPr>
          <w:rFonts w:ascii="Times New Roman" w:hAnsi="Times New Roman" w:cs="Times New Roman"/>
        </w:rPr>
        <w:t xml:space="preserve">   </w:t>
      </w:r>
      <w:r w:rsidRPr="005C1599">
        <w:rPr>
          <w:rFonts w:ascii="Times New Roman" w:hAnsi="Times New Roman" w:cs="Times New Roman"/>
        </w:rPr>
        <w:t>в) Матрена Тимофеевна</w:t>
      </w:r>
      <w:r>
        <w:rPr>
          <w:rFonts w:ascii="Times New Roman" w:hAnsi="Times New Roman" w:cs="Times New Roman"/>
        </w:rPr>
        <w:t xml:space="preserve">   </w:t>
      </w:r>
      <w:r w:rsidRPr="005C1599">
        <w:rPr>
          <w:rFonts w:ascii="Times New Roman" w:hAnsi="Times New Roman" w:cs="Times New Roman"/>
        </w:rPr>
        <w:t>г) Савелий</w:t>
      </w:r>
    </w:p>
    <w:p w:rsidR="005C1599" w:rsidRPr="005C1599" w:rsidRDefault="005C1599" w:rsidP="005C1599">
      <w:pPr>
        <w:shd w:val="clear" w:color="auto" w:fill="FFFFFF"/>
        <w:spacing w:after="0" w:line="240" w:lineRule="auto"/>
        <w:rPr>
          <w:rFonts w:ascii="Times New Roman" w:hAnsi="Times New Roman" w:cs="Times New Roman"/>
        </w:rPr>
      </w:pP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9)  За что уважает автор Матрену Тимофеевну?</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а) за долготерпение и многострадание</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б) за умение справляться с трудностями, находить выход из сложных ситуаций</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в) за хозяйственность и домовитость</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г) за верность русским традициям</w:t>
      </w:r>
    </w:p>
    <w:p w:rsidR="005C1599" w:rsidRPr="005C1599" w:rsidRDefault="005C1599" w:rsidP="005C1599">
      <w:pPr>
        <w:shd w:val="clear" w:color="auto" w:fill="FFFFFF"/>
        <w:spacing w:after="0" w:line="240" w:lineRule="auto"/>
        <w:rPr>
          <w:rFonts w:ascii="Times New Roman" w:hAnsi="Times New Roman" w:cs="Times New Roman"/>
        </w:rPr>
      </w:pP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10) Почему несчастливы поп, помещик?</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а) крестьяне у них забрали все, что было</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б) они не понимают своего счастья</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в) «порвалась цепь великая»: мужик обеспечивал им спокойное существование</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г) они глупы и ограниченны</w:t>
      </w:r>
    </w:p>
    <w:p w:rsidR="005C1599" w:rsidRPr="005C1599" w:rsidRDefault="005C1599" w:rsidP="005C1599">
      <w:pPr>
        <w:shd w:val="clear" w:color="auto" w:fill="FFFFFF"/>
        <w:spacing w:after="0" w:line="240" w:lineRule="auto"/>
        <w:rPr>
          <w:rFonts w:ascii="Times New Roman" w:hAnsi="Times New Roman" w:cs="Times New Roman"/>
        </w:rPr>
      </w:pP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 xml:space="preserve">11) Кто, по мнению Некрасова, счастливый в поэме «Кому на Руси жить хорошо»? </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а) Оболт-Оболдуев</w:t>
      </w:r>
      <w:r>
        <w:rPr>
          <w:rFonts w:ascii="Times New Roman" w:hAnsi="Times New Roman" w:cs="Times New Roman"/>
        </w:rPr>
        <w:t xml:space="preserve">     </w:t>
      </w:r>
      <w:r w:rsidRPr="005C1599">
        <w:rPr>
          <w:rFonts w:ascii="Times New Roman" w:hAnsi="Times New Roman" w:cs="Times New Roman"/>
        </w:rPr>
        <w:t>б) Григория Добросклонова</w:t>
      </w:r>
      <w:r>
        <w:rPr>
          <w:rFonts w:ascii="Times New Roman" w:hAnsi="Times New Roman" w:cs="Times New Roman"/>
        </w:rPr>
        <w:t xml:space="preserve">    </w:t>
      </w:r>
      <w:r w:rsidRPr="005C1599">
        <w:rPr>
          <w:rFonts w:ascii="Times New Roman" w:hAnsi="Times New Roman" w:cs="Times New Roman"/>
        </w:rPr>
        <w:t>в) поп</w:t>
      </w:r>
      <w:r>
        <w:rPr>
          <w:rFonts w:ascii="Times New Roman" w:hAnsi="Times New Roman" w:cs="Times New Roman"/>
        </w:rPr>
        <w:t xml:space="preserve">   </w:t>
      </w:r>
      <w:r w:rsidRPr="005C1599">
        <w:rPr>
          <w:rFonts w:ascii="Times New Roman" w:hAnsi="Times New Roman" w:cs="Times New Roman"/>
        </w:rPr>
        <w:t>г) Матрена Тимофеевна</w:t>
      </w:r>
    </w:p>
    <w:p w:rsidR="005C1599" w:rsidRPr="005C1599" w:rsidRDefault="005C1599" w:rsidP="005C1599">
      <w:pPr>
        <w:shd w:val="clear" w:color="auto" w:fill="FFFFFF"/>
        <w:spacing w:after="0" w:line="240" w:lineRule="auto"/>
        <w:rPr>
          <w:rFonts w:ascii="Times New Roman" w:hAnsi="Times New Roman" w:cs="Times New Roman"/>
        </w:rPr>
      </w:pP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12) Каков, по мнению Некрасова путь к счастью?</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а) покорность и смирение</w:t>
      </w:r>
      <w:r>
        <w:rPr>
          <w:rFonts w:ascii="Times New Roman" w:hAnsi="Times New Roman" w:cs="Times New Roman"/>
        </w:rPr>
        <w:t xml:space="preserve">                           </w:t>
      </w:r>
      <w:r w:rsidRPr="005C1599">
        <w:rPr>
          <w:rFonts w:ascii="Times New Roman" w:hAnsi="Times New Roman" w:cs="Times New Roman"/>
        </w:rPr>
        <w:t>б) холопское угодничество</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в) путь борьбы и противостояния</w:t>
      </w:r>
      <w:r>
        <w:rPr>
          <w:rFonts w:ascii="Times New Roman" w:hAnsi="Times New Roman" w:cs="Times New Roman"/>
        </w:rPr>
        <w:t xml:space="preserve">              </w:t>
      </w:r>
      <w:r w:rsidRPr="005C1599">
        <w:rPr>
          <w:rFonts w:ascii="Times New Roman" w:hAnsi="Times New Roman" w:cs="Times New Roman"/>
        </w:rPr>
        <w:t>г) накопительство</w:t>
      </w:r>
    </w:p>
    <w:p w:rsidR="005C1599" w:rsidRPr="005C1599" w:rsidRDefault="005C1599" w:rsidP="005C1599">
      <w:pPr>
        <w:shd w:val="clear" w:color="auto" w:fill="FFFFFF"/>
        <w:spacing w:after="0" w:line="240" w:lineRule="auto"/>
        <w:rPr>
          <w:rFonts w:ascii="Times New Roman" w:hAnsi="Times New Roman" w:cs="Times New Roman"/>
        </w:rPr>
      </w:pP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13) Что хотел сказать читателю Некрасов главой «О двух великих грешниках»?</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а) убийство угнетателя не грех</w:t>
      </w:r>
      <w:r>
        <w:rPr>
          <w:rFonts w:ascii="Times New Roman" w:hAnsi="Times New Roman" w:cs="Times New Roman"/>
        </w:rPr>
        <w:t xml:space="preserve">                   </w:t>
      </w:r>
      <w:r w:rsidRPr="005C1599">
        <w:rPr>
          <w:rFonts w:ascii="Times New Roman" w:hAnsi="Times New Roman" w:cs="Times New Roman"/>
        </w:rPr>
        <w:t>б) грехи необходимо искупать страданием</w:t>
      </w:r>
    </w:p>
    <w:p w:rsidR="005C1599" w:rsidRPr="005C1599" w:rsidRDefault="005C1599" w:rsidP="005C1599">
      <w:pPr>
        <w:shd w:val="clear" w:color="auto" w:fill="FFFFFF"/>
        <w:spacing w:after="0" w:line="240" w:lineRule="auto"/>
        <w:rPr>
          <w:rFonts w:ascii="Times New Roman" w:hAnsi="Times New Roman" w:cs="Times New Roman"/>
        </w:rPr>
      </w:pPr>
      <w:r w:rsidRPr="005C1599">
        <w:rPr>
          <w:rFonts w:ascii="Times New Roman" w:hAnsi="Times New Roman" w:cs="Times New Roman"/>
        </w:rPr>
        <w:t>в) грехи человеческие искупить нельзя</w:t>
      </w:r>
      <w:r>
        <w:rPr>
          <w:rFonts w:ascii="Times New Roman" w:hAnsi="Times New Roman" w:cs="Times New Roman"/>
        </w:rPr>
        <w:t xml:space="preserve">     </w:t>
      </w:r>
      <w:r w:rsidRPr="005C1599">
        <w:rPr>
          <w:rFonts w:ascii="Times New Roman" w:hAnsi="Times New Roman" w:cs="Times New Roman"/>
        </w:rPr>
        <w:t>г) убийство угнетателя – грех</w:t>
      </w:r>
    </w:p>
    <w:p w:rsidR="005C1599" w:rsidRPr="005C1599" w:rsidRDefault="005C1599" w:rsidP="005C1599">
      <w:pPr>
        <w:pStyle w:val="a9"/>
        <w:shd w:val="clear" w:color="auto" w:fill="FFFFFF"/>
        <w:spacing w:after="0"/>
        <w:rPr>
          <w:sz w:val="22"/>
          <w:szCs w:val="22"/>
        </w:rPr>
      </w:pPr>
    </w:p>
    <w:p w:rsidR="005C1599" w:rsidRPr="005C1599" w:rsidRDefault="005C1599" w:rsidP="005C1599">
      <w:pPr>
        <w:pStyle w:val="a9"/>
        <w:shd w:val="clear" w:color="auto" w:fill="FFFFFF"/>
        <w:spacing w:after="0"/>
        <w:rPr>
          <w:sz w:val="22"/>
          <w:szCs w:val="22"/>
        </w:rPr>
      </w:pPr>
      <w:r w:rsidRPr="005C1599">
        <w:rPr>
          <w:sz w:val="22"/>
          <w:szCs w:val="22"/>
        </w:rPr>
        <w:t>14) Чем отличается путь противостояния Гриши Добросклонова  от протеста Якима  и Савелия?</w:t>
      </w:r>
    </w:p>
    <w:p w:rsidR="005C1599" w:rsidRPr="005C1599" w:rsidRDefault="005C1599" w:rsidP="005C1599">
      <w:pPr>
        <w:pStyle w:val="a9"/>
        <w:shd w:val="clear" w:color="auto" w:fill="FFFFFF"/>
        <w:spacing w:after="0"/>
        <w:rPr>
          <w:sz w:val="22"/>
          <w:szCs w:val="22"/>
        </w:rPr>
      </w:pPr>
      <w:r w:rsidRPr="005C1599">
        <w:rPr>
          <w:sz w:val="22"/>
          <w:szCs w:val="22"/>
        </w:rPr>
        <w:t xml:space="preserve">а) </w:t>
      </w:r>
    </w:p>
    <w:p w:rsidR="005C1599" w:rsidRPr="005C1599" w:rsidRDefault="005C1599" w:rsidP="005C1599">
      <w:pPr>
        <w:pStyle w:val="a9"/>
        <w:shd w:val="clear" w:color="auto" w:fill="FFFFFF"/>
        <w:spacing w:after="0"/>
        <w:rPr>
          <w:sz w:val="22"/>
          <w:szCs w:val="22"/>
        </w:rPr>
      </w:pPr>
      <w:r w:rsidRPr="005C1599">
        <w:rPr>
          <w:sz w:val="22"/>
          <w:szCs w:val="22"/>
        </w:rPr>
        <w:t xml:space="preserve">б) это сознательный выбор жизненного пути </w:t>
      </w:r>
    </w:p>
    <w:p w:rsidR="005C1599" w:rsidRPr="005C1599" w:rsidRDefault="005C1599" w:rsidP="005C1599">
      <w:pPr>
        <w:pStyle w:val="a9"/>
        <w:shd w:val="clear" w:color="auto" w:fill="FFFFFF"/>
        <w:spacing w:after="0"/>
        <w:rPr>
          <w:sz w:val="22"/>
          <w:szCs w:val="22"/>
        </w:rPr>
      </w:pPr>
      <w:r w:rsidRPr="005C1599">
        <w:rPr>
          <w:sz w:val="22"/>
          <w:szCs w:val="22"/>
        </w:rPr>
        <w:t>в) его судьба тяжелее, чем у Якима  и Савелия</w:t>
      </w:r>
    </w:p>
    <w:p w:rsidR="005C1599" w:rsidRPr="005C1599" w:rsidRDefault="005C1599" w:rsidP="005C1599">
      <w:pPr>
        <w:pStyle w:val="a9"/>
        <w:shd w:val="clear" w:color="auto" w:fill="FFFFFF"/>
        <w:spacing w:after="0"/>
        <w:rPr>
          <w:sz w:val="22"/>
          <w:szCs w:val="22"/>
        </w:rPr>
      </w:pPr>
      <w:r w:rsidRPr="005C1599">
        <w:rPr>
          <w:sz w:val="22"/>
          <w:szCs w:val="22"/>
        </w:rPr>
        <w:t>г) отличия в жизненных позициях нет</w:t>
      </w:r>
    </w:p>
    <w:p w:rsidR="005C1599" w:rsidRPr="005C1599" w:rsidRDefault="005C1599" w:rsidP="005C1599">
      <w:pPr>
        <w:pStyle w:val="a9"/>
        <w:shd w:val="clear" w:color="auto" w:fill="FFFFFF"/>
        <w:spacing w:after="0"/>
        <w:rPr>
          <w:sz w:val="22"/>
          <w:szCs w:val="22"/>
        </w:rPr>
      </w:pPr>
    </w:p>
    <w:p w:rsidR="005C1599" w:rsidRPr="005C1599" w:rsidRDefault="005C1599" w:rsidP="005C1599">
      <w:pPr>
        <w:pStyle w:val="a9"/>
        <w:shd w:val="clear" w:color="auto" w:fill="FFFFFF"/>
        <w:spacing w:after="0"/>
        <w:rPr>
          <w:sz w:val="22"/>
          <w:szCs w:val="22"/>
        </w:rPr>
      </w:pPr>
      <w:r w:rsidRPr="005C1599">
        <w:rPr>
          <w:sz w:val="22"/>
          <w:szCs w:val="22"/>
        </w:rPr>
        <w:t>15.  Найдите соответствия:</w:t>
      </w:r>
    </w:p>
    <w:p w:rsidR="005C1599" w:rsidRPr="005C1599" w:rsidRDefault="005C1599" w:rsidP="005C1599">
      <w:pPr>
        <w:pStyle w:val="a9"/>
        <w:shd w:val="clear" w:color="auto" w:fill="FFFFFF"/>
        <w:spacing w:after="0"/>
        <w:rPr>
          <w:sz w:val="22"/>
          <w:szCs w:val="22"/>
        </w:rPr>
      </w:pPr>
      <w:r w:rsidRPr="005C1599">
        <w:rPr>
          <w:sz w:val="22"/>
          <w:szCs w:val="22"/>
        </w:rPr>
        <w:t>а) Утятин б) Яким Нагой в) Ермил Гирин г) Гриша Добросклонов</w:t>
      </w:r>
    </w:p>
    <w:p w:rsidR="005C1599" w:rsidRPr="005C1599" w:rsidRDefault="005C1599" w:rsidP="005C1599">
      <w:pPr>
        <w:pStyle w:val="a9"/>
        <w:shd w:val="clear" w:color="auto" w:fill="FFFFFF"/>
        <w:spacing w:after="0"/>
        <w:rPr>
          <w:sz w:val="22"/>
          <w:szCs w:val="22"/>
        </w:rPr>
      </w:pPr>
      <w:r w:rsidRPr="005C1599">
        <w:rPr>
          <w:sz w:val="22"/>
          <w:szCs w:val="22"/>
        </w:rPr>
        <w:t xml:space="preserve">1. «Пьяная ночь»  2. «Счастливые»  3. «Пир на весь мир» 4. «Последыш»  </w:t>
      </w:r>
    </w:p>
    <w:p w:rsidR="005C1599" w:rsidRPr="005C1599" w:rsidRDefault="005C1599" w:rsidP="005C1599">
      <w:pPr>
        <w:pStyle w:val="a9"/>
        <w:shd w:val="clear" w:color="auto" w:fill="FFFFFF"/>
        <w:spacing w:after="0"/>
        <w:rPr>
          <w:sz w:val="22"/>
          <w:szCs w:val="22"/>
        </w:rPr>
      </w:pPr>
    </w:p>
    <w:p w:rsidR="005C1599" w:rsidRPr="005C1599" w:rsidRDefault="005C1599" w:rsidP="005C1599">
      <w:pPr>
        <w:pStyle w:val="a9"/>
        <w:shd w:val="clear" w:color="auto" w:fill="FFFFFF"/>
        <w:spacing w:after="0"/>
        <w:rPr>
          <w:sz w:val="22"/>
          <w:szCs w:val="22"/>
        </w:rPr>
      </w:pPr>
      <w:r w:rsidRPr="005C1599">
        <w:rPr>
          <w:sz w:val="22"/>
          <w:szCs w:val="22"/>
        </w:rPr>
        <w:t>Ответы:</w:t>
      </w:r>
    </w:p>
    <w:p w:rsidR="005C1599" w:rsidRPr="005C1599" w:rsidRDefault="005C1599" w:rsidP="005C1599">
      <w:pPr>
        <w:pStyle w:val="a9"/>
        <w:numPr>
          <w:ilvl w:val="0"/>
          <w:numId w:val="28"/>
        </w:numPr>
        <w:shd w:val="clear" w:color="auto" w:fill="FFFFFF"/>
        <w:spacing w:after="0"/>
        <w:rPr>
          <w:sz w:val="22"/>
          <w:szCs w:val="22"/>
        </w:rPr>
        <w:sectPr w:rsidR="005C1599" w:rsidRPr="005C1599" w:rsidSect="005C1599">
          <w:type w:val="continuous"/>
          <w:pgSz w:w="11906" w:h="16838"/>
          <w:pgMar w:top="567" w:right="851" w:bottom="567" w:left="1134" w:header="709" w:footer="709" w:gutter="0"/>
          <w:cols w:space="1418"/>
          <w:docGrid w:linePitch="360"/>
        </w:sectPr>
      </w:pP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lastRenderedPageBreak/>
        <w:t>В</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t>А</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t>В</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t>В</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t>Г</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t>А</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t>Б</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t>Б</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t>Б</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lastRenderedPageBreak/>
        <w:t xml:space="preserve"> В</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t xml:space="preserve"> Б</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t xml:space="preserve"> В</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t xml:space="preserve"> А</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t xml:space="preserve"> Б</w:t>
      </w:r>
    </w:p>
    <w:p w:rsidR="005C1599" w:rsidRPr="005C1599" w:rsidRDefault="005C1599" w:rsidP="005C1599">
      <w:pPr>
        <w:pStyle w:val="a9"/>
        <w:numPr>
          <w:ilvl w:val="0"/>
          <w:numId w:val="28"/>
        </w:numPr>
        <w:shd w:val="clear" w:color="auto" w:fill="FFFFFF"/>
        <w:spacing w:after="0"/>
        <w:rPr>
          <w:sz w:val="22"/>
          <w:szCs w:val="22"/>
        </w:rPr>
      </w:pPr>
      <w:r w:rsidRPr="005C1599">
        <w:rPr>
          <w:sz w:val="22"/>
          <w:szCs w:val="22"/>
        </w:rPr>
        <w:t xml:space="preserve"> А – 4, Б – 1, В – 2, Г – 3</w:t>
      </w:r>
    </w:p>
    <w:p w:rsidR="005C1599" w:rsidRPr="005C1599" w:rsidRDefault="005C1599" w:rsidP="005C1599">
      <w:pPr>
        <w:spacing w:before="100" w:beforeAutospacing="1" w:after="100" w:afterAutospacing="1" w:line="240" w:lineRule="auto"/>
        <w:rPr>
          <w:rFonts w:ascii="Times New Roman" w:hAnsi="Times New Roman" w:cs="Times New Roman"/>
        </w:rPr>
      </w:pPr>
    </w:p>
    <w:p w:rsidR="005C1599" w:rsidRPr="005C1599" w:rsidRDefault="005C1599" w:rsidP="005C1599">
      <w:pPr>
        <w:spacing w:before="100" w:beforeAutospacing="1" w:after="100" w:afterAutospacing="1" w:line="240" w:lineRule="auto"/>
        <w:rPr>
          <w:rFonts w:ascii="Times New Roman" w:hAnsi="Times New Roman" w:cs="Times New Roman"/>
        </w:rPr>
        <w:sectPr w:rsidR="005C1599" w:rsidRPr="005C1599" w:rsidSect="005C1599">
          <w:type w:val="continuous"/>
          <w:pgSz w:w="11906" w:h="16838"/>
          <w:pgMar w:top="567" w:right="851" w:bottom="567" w:left="1134" w:header="709" w:footer="709" w:gutter="0"/>
          <w:cols w:num="2" w:space="1418"/>
          <w:docGrid w:linePitch="360"/>
        </w:sectPr>
      </w:pPr>
    </w:p>
    <w:p w:rsidR="005C1599" w:rsidRPr="005C1599" w:rsidRDefault="005C1599" w:rsidP="005C1599">
      <w:pPr>
        <w:spacing w:before="100" w:beforeAutospacing="1" w:after="100" w:afterAutospacing="1" w:line="240" w:lineRule="auto"/>
        <w:rPr>
          <w:rFonts w:ascii="Times New Roman" w:hAnsi="Times New Roman" w:cs="Times New Roman"/>
        </w:rPr>
      </w:pPr>
      <w:r w:rsidRPr="005C1599">
        <w:rPr>
          <w:rFonts w:ascii="Times New Roman" w:hAnsi="Times New Roman" w:cs="Times New Roman"/>
        </w:rPr>
        <w:lastRenderedPageBreak/>
        <w:t>Критерии оценивания:</w:t>
      </w:r>
    </w:p>
    <w:p w:rsidR="005C1599" w:rsidRPr="005C1599" w:rsidRDefault="005C1599" w:rsidP="005C1599">
      <w:pPr>
        <w:spacing w:before="100" w:beforeAutospacing="1" w:after="100" w:afterAutospacing="1" w:line="240" w:lineRule="auto"/>
        <w:rPr>
          <w:rFonts w:ascii="Times New Roman" w:hAnsi="Times New Roman" w:cs="Times New Roman"/>
        </w:rPr>
        <w:sectPr w:rsidR="005C1599" w:rsidRPr="005C1599" w:rsidSect="005C1599">
          <w:type w:val="continuous"/>
          <w:pgSz w:w="11906" w:h="16838"/>
          <w:pgMar w:top="567" w:right="851" w:bottom="567" w:left="1134" w:header="709" w:footer="709" w:gutter="0"/>
          <w:cols w:space="1418"/>
          <w:docGrid w:linePitch="360"/>
        </w:sectPr>
      </w:pPr>
    </w:p>
    <w:p w:rsidR="005C1599" w:rsidRPr="005C1599" w:rsidRDefault="005C1599" w:rsidP="005C1599">
      <w:pPr>
        <w:spacing w:before="100" w:beforeAutospacing="1" w:after="100" w:afterAutospacing="1" w:line="240" w:lineRule="auto"/>
        <w:rPr>
          <w:rFonts w:ascii="Times New Roman" w:hAnsi="Times New Roman" w:cs="Times New Roman"/>
        </w:rPr>
      </w:pPr>
      <w:r w:rsidRPr="005C1599">
        <w:rPr>
          <w:rFonts w:ascii="Times New Roman" w:hAnsi="Times New Roman" w:cs="Times New Roman"/>
        </w:rPr>
        <w:lastRenderedPageBreak/>
        <w:t>15-14 б. -5</w:t>
      </w:r>
    </w:p>
    <w:p w:rsidR="005C1599" w:rsidRPr="005C1599" w:rsidRDefault="005C1599" w:rsidP="005C1599">
      <w:pPr>
        <w:spacing w:before="100" w:beforeAutospacing="1" w:after="100" w:afterAutospacing="1" w:line="240" w:lineRule="auto"/>
        <w:rPr>
          <w:rFonts w:ascii="Times New Roman" w:hAnsi="Times New Roman" w:cs="Times New Roman"/>
        </w:rPr>
      </w:pPr>
      <w:r w:rsidRPr="005C1599">
        <w:rPr>
          <w:rFonts w:ascii="Times New Roman" w:hAnsi="Times New Roman" w:cs="Times New Roman"/>
        </w:rPr>
        <w:lastRenderedPageBreak/>
        <w:t>13-11 б. -4</w:t>
      </w:r>
    </w:p>
    <w:p w:rsidR="005C1599" w:rsidRPr="005C1599" w:rsidRDefault="005C1599" w:rsidP="005C1599">
      <w:pPr>
        <w:spacing w:before="100" w:beforeAutospacing="1" w:after="100" w:afterAutospacing="1" w:line="240" w:lineRule="auto"/>
        <w:rPr>
          <w:rFonts w:ascii="Times New Roman" w:hAnsi="Times New Roman" w:cs="Times New Roman"/>
        </w:rPr>
      </w:pPr>
      <w:r w:rsidRPr="005C1599">
        <w:rPr>
          <w:rFonts w:ascii="Times New Roman" w:hAnsi="Times New Roman" w:cs="Times New Roman"/>
        </w:rPr>
        <w:lastRenderedPageBreak/>
        <w:t>10 -8 б.-3</w:t>
      </w:r>
    </w:p>
    <w:p w:rsidR="005C1599" w:rsidRDefault="005C1599" w:rsidP="005C1599">
      <w:pPr>
        <w:spacing w:before="100" w:beforeAutospacing="1" w:after="100" w:afterAutospacing="1"/>
        <w:sectPr w:rsidR="005C1599" w:rsidSect="005C1599">
          <w:type w:val="continuous"/>
          <w:pgSz w:w="11906" w:h="16838"/>
          <w:pgMar w:top="567" w:right="851" w:bottom="567" w:left="1134" w:header="709" w:footer="709" w:gutter="0"/>
          <w:cols w:num="3" w:space="1418"/>
          <w:docGrid w:linePitch="360"/>
        </w:sectPr>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Default="005C1599" w:rsidP="005C1599">
      <w:pPr>
        <w:spacing w:before="100" w:beforeAutospacing="1" w:after="100" w:afterAutospacing="1"/>
      </w:pPr>
    </w:p>
    <w:p w:rsidR="005C1599" w:rsidRPr="008C4C02" w:rsidRDefault="005C1599" w:rsidP="005C1599">
      <w:pPr>
        <w:spacing w:before="100" w:beforeAutospacing="1" w:after="100" w:afterAutospacing="1"/>
      </w:pPr>
    </w:p>
    <w:p w:rsidR="005C1599" w:rsidRDefault="005C1599" w:rsidP="005C1599">
      <w:pPr>
        <w:sectPr w:rsidR="005C1599" w:rsidSect="005C1599">
          <w:type w:val="continuous"/>
          <w:pgSz w:w="11906" w:h="16838"/>
          <w:pgMar w:top="567" w:right="851" w:bottom="567" w:left="1134" w:header="709" w:footer="709" w:gutter="0"/>
          <w:cols w:space="1418"/>
          <w:docGrid w:linePitch="360"/>
        </w:sectPr>
      </w:pP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lastRenderedPageBreak/>
        <w:t>Тест по роману Ф.М.Достоевского «Преступление и наказание»</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Цель: тест помогает проверить знание учащимися содержания романа Ф.М. Достоевского "Преступление и наказание". Требуется выбрать только один ответ из предложенных. </w:t>
      </w: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1.Кто это?</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«Это был человек лет тридцати пяти, росту ниже среднего, полный и даже с брюшком, выбритый, без усов и без бакенбард, с плотно выстриженными волосами на большой круглой голове… Пухлое, круглое и немного курносое лицо его было цвета больного, темно-желтого, но довольно бодрое и даже насмешливое».</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А-Заметов,</w:t>
      </w:r>
      <w:r w:rsidR="00211AC3">
        <w:rPr>
          <w:rFonts w:ascii="Times New Roman" w:hAnsi="Times New Roman" w:cs="Times New Roman"/>
        </w:rPr>
        <w:t xml:space="preserve">   </w:t>
      </w:r>
      <w:r w:rsidRPr="005C1599">
        <w:rPr>
          <w:rFonts w:ascii="Times New Roman" w:hAnsi="Times New Roman" w:cs="Times New Roman"/>
        </w:rPr>
        <w:t>Б-Разумихин,</w:t>
      </w:r>
      <w:r w:rsidR="00211AC3">
        <w:rPr>
          <w:rFonts w:ascii="Times New Roman" w:hAnsi="Times New Roman" w:cs="Times New Roman"/>
        </w:rPr>
        <w:t xml:space="preserve">     </w:t>
      </w:r>
      <w:r w:rsidRPr="005C1599">
        <w:rPr>
          <w:rFonts w:ascii="Times New Roman" w:hAnsi="Times New Roman" w:cs="Times New Roman"/>
        </w:rPr>
        <w:t>В-Лужин,</w:t>
      </w:r>
      <w:r w:rsidR="00211AC3">
        <w:rPr>
          <w:rFonts w:ascii="Times New Roman" w:hAnsi="Times New Roman" w:cs="Times New Roman"/>
        </w:rPr>
        <w:t xml:space="preserve">    </w:t>
      </w:r>
      <w:r w:rsidRPr="005C1599">
        <w:rPr>
          <w:rFonts w:ascii="Times New Roman" w:hAnsi="Times New Roman" w:cs="Times New Roman"/>
        </w:rPr>
        <w:t>Г- такого персонажа в романе нет.</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rPr>
        <w:t>2.Кто из героев</w:t>
      </w:r>
      <w:r w:rsidRPr="005C1599">
        <w:rPr>
          <w:rFonts w:ascii="Times New Roman" w:hAnsi="Times New Roman" w:cs="Times New Roman"/>
        </w:rPr>
        <w:t xml:space="preserve"> «…куражился до последней черты, не предполагая даже возможности, что две нищие и беззащитные женщины могут выйти из-под его власти»?</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А-Свидригайлов,</w:t>
      </w:r>
      <w:r w:rsidR="00211AC3">
        <w:rPr>
          <w:rFonts w:ascii="Times New Roman" w:hAnsi="Times New Roman" w:cs="Times New Roman"/>
        </w:rPr>
        <w:t xml:space="preserve">   </w:t>
      </w:r>
      <w:r w:rsidRPr="005C1599">
        <w:rPr>
          <w:rFonts w:ascii="Times New Roman" w:hAnsi="Times New Roman" w:cs="Times New Roman"/>
        </w:rPr>
        <w:t>Б-Лужин,</w:t>
      </w:r>
      <w:r w:rsidR="00211AC3">
        <w:rPr>
          <w:rFonts w:ascii="Times New Roman" w:hAnsi="Times New Roman" w:cs="Times New Roman"/>
        </w:rPr>
        <w:t xml:space="preserve">    </w:t>
      </w:r>
      <w:r w:rsidRPr="005C1599">
        <w:rPr>
          <w:rFonts w:ascii="Times New Roman" w:hAnsi="Times New Roman" w:cs="Times New Roman"/>
        </w:rPr>
        <w:t>В-Зосимов,</w:t>
      </w:r>
      <w:r w:rsidR="00211AC3">
        <w:rPr>
          <w:rFonts w:ascii="Times New Roman" w:hAnsi="Times New Roman" w:cs="Times New Roman"/>
        </w:rPr>
        <w:t xml:space="preserve">   </w:t>
      </w:r>
      <w:r w:rsidRPr="005C1599">
        <w:rPr>
          <w:rFonts w:ascii="Times New Roman" w:hAnsi="Times New Roman" w:cs="Times New Roman"/>
        </w:rPr>
        <w:t>Г-такого персонажа в романе нет.</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3.Вставьте недостающие слова во фразу:</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«Я не тебе поклонился, я… поклонился», - как-то дико произнес он и отошел к окну»</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А-«всем страдающим женщинам»,</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Б-«всему страдающему человечеству»,</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В—«всем униженным и оскорбленным».</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4.Кто это?</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«Это было какое-то страшное лицо, похожее на маску: белое, румяное, с румяными, алыми губами, с светло-белокурою бородой и довольно еще густыми белокурыми волосами. Глаза были как-то слишком голубые, а взгляд их как-то слишком тяжел и неподвижен. Что-то было ужасно неприятное в этом красивом и чрезвычайно моложавом, судя по летам, лице».</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А-Свидригайлов,</w:t>
      </w:r>
      <w:r w:rsidR="00211AC3">
        <w:rPr>
          <w:rFonts w:ascii="Times New Roman" w:hAnsi="Times New Roman" w:cs="Times New Roman"/>
        </w:rPr>
        <w:t xml:space="preserve">      </w:t>
      </w:r>
      <w:r w:rsidRPr="005C1599">
        <w:rPr>
          <w:rFonts w:ascii="Times New Roman" w:hAnsi="Times New Roman" w:cs="Times New Roman"/>
        </w:rPr>
        <w:t>Б-Заметов,</w:t>
      </w:r>
      <w:r w:rsidR="00211AC3">
        <w:rPr>
          <w:rFonts w:ascii="Times New Roman" w:hAnsi="Times New Roman" w:cs="Times New Roman"/>
        </w:rPr>
        <w:t xml:space="preserve">    </w:t>
      </w:r>
      <w:r w:rsidRPr="005C1599">
        <w:rPr>
          <w:rFonts w:ascii="Times New Roman" w:hAnsi="Times New Roman" w:cs="Times New Roman"/>
        </w:rPr>
        <w:t>В-Зосимов,</w:t>
      </w:r>
      <w:r w:rsidR="00211AC3">
        <w:rPr>
          <w:rFonts w:ascii="Times New Roman" w:hAnsi="Times New Roman" w:cs="Times New Roman"/>
        </w:rPr>
        <w:t xml:space="preserve">   </w:t>
      </w:r>
      <w:r w:rsidRPr="005C1599">
        <w:rPr>
          <w:rFonts w:ascii="Times New Roman" w:hAnsi="Times New Roman" w:cs="Times New Roman"/>
        </w:rPr>
        <w:t>Г-такого персонажа в романе нет.</w:t>
      </w:r>
    </w:p>
    <w:p w:rsidR="005C1599" w:rsidRPr="005C1599" w:rsidRDefault="005C1599" w:rsidP="005C1599">
      <w:pPr>
        <w:spacing w:after="0" w:line="240" w:lineRule="auto"/>
        <w:rPr>
          <w:rFonts w:ascii="Times New Roman" w:hAnsi="Times New Roman" w:cs="Times New Roman"/>
          <w:b/>
        </w:rPr>
      </w:pP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5.Кто это?</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«…Худосочный и золотушный человек, малого роста, где-то служивший и до странности белокурый, с бакенбардами в виде котлет, которыми он очень гордился… Сердце у него было довольно мягкое, речь весьма самоуверенная, а иной раз чрезвычайно даже заносчивая…»</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А-Лебезятников,</w:t>
      </w:r>
      <w:r w:rsidR="00211AC3">
        <w:rPr>
          <w:rFonts w:ascii="Times New Roman" w:hAnsi="Times New Roman" w:cs="Times New Roman"/>
        </w:rPr>
        <w:t xml:space="preserve">    </w:t>
      </w:r>
      <w:r w:rsidRPr="005C1599">
        <w:rPr>
          <w:rFonts w:ascii="Times New Roman" w:hAnsi="Times New Roman" w:cs="Times New Roman"/>
        </w:rPr>
        <w:t>Б-Свидригайлов,</w:t>
      </w:r>
      <w:r w:rsidR="00211AC3">
        <w:rPr>
          <w:rFonts w:ascii="Times New Roman" w:hAnsi="Times New Roman" w:cs="Times New Roman"/>
        </w:rPr>
        <w:t xml:space="preserve">   </w:t>
      </w:r>
      <w:r w:rsidRPr="005C1599">
        <w:rPr>
          <w:rFonts w:ascii="Times New Roman" w:hAnsi="Times New Roman" w:cs="Times New Roman"/>
        </w:rPr>
        <w:t>В-Лужин,</w:t>
      </w:r>
      <w:r w:rsidR="00211AC3">
        <w:rPr>
          <w:rFonts w:ascii="Times New Roman" w:hAnsi="Times New Roman" w:cs="Times New Roman"/>
        </w:rPr>
        <w:t xml:space="preserve">   </w:t>
      </w:r>
      <w:r w:rsidRPr="005C1599">
        <w:rPr>
          <w:rFonts w:ascii="Times New Roman" w:hAnsi="Times New Roman" w:cs="Times New Roman"/>
        </w:rPr>
        <w:t>Г-такого персонажа в романе нет.</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6.Кто из героинь романа имел такую особенность характера:</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  «В свойстве характера было поскорее нарядить первого встречного и поперечного в самые лучшие и яркие краски, захвалить его так, что иному становилось даже совестно, придумать в его хвалу разные обстоятельства, которые и совсем не существовали, совершенно искренно и чистосердечно поверить самой в их действительность и потом вдруг, разом, разочароваться, оборвать, оплевать и выгнать в толчки человека, которому она, только еще несколько часов назад, буквально поклонялась».</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А-Авдотья Романовна,</w:t>
      </w:r>
      <w:r w:rsidR="00211AC3">
        <w:rPr>
          <w:rFonts w:ascii="Times New Roman" w:hAnsi="Times New Roman" w:cs="Times New Roman"/>
        </w:rPr>
        <w:t xml:space="preserve">                              </w:t>
      </w:r>
      <w:r w:rsidRPr="005C1599">
        <w:rPr>
          <w:rFonts w:ascii="Times New Roman" w:hAnsi="Times New Roman" w:cs="Times New Roman"/>
        </w:rPr>
        <w:t>Б-Пульхерия Александровна,</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В-Марфа Петровна,</w:t>
      </w:r>
      <w:r w:rsidR="00211AC3">
        <w:rPr>
          <w:rFonts w:ascii="Times New Roman" w:hAnsi="Times New Roman" w:cs="Times New Roman"/>
        </w:rPr>
        <w:t xml:space="preserve">                                  </w:t>
      </w:r>
      <w:r w:rsidRPr="005C1599">
        <w:rPr>
          <w:rFonts w:ascii="Times New Roman" w:hAnsi="Times New Roman" w:cs="Times New Roman"/>
        </w:rPr>
        <w:t>Г-такого персонажа в романе нет.</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7.В ком Раскольников «убедился как в самом пустейшем и ничтожнейшем злодее в мире»?</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А-в Лужине,</w:t>
      </w:r>
      <w:r w:rsidR="00211AC3">
        <w:rPr>
          <w:rFonts w:ascii="Times New Roman" w:hAnsi="Times New Roman" w:cs="Times New Roman"/>
        </w:rPr>
        <w:t xml:space="preserve">      </w:t>
      </w:r>
      <w:r w:rsidRPr="005C1599">
        <w:rPr>
          <w:rFonts w:ascii="Times New Roman" w:hAnsi="Times New Roman" w:cs="Times New Roman"/>
        </w:rPr>
        <w:t>Б-в Лебезятникове,</w:t>
      </w:r>
      <w:r w:rsidR="00211AC3">
        <w:rPr>
          <w:rFonts w:ascii="Times New Roman" w:hAnsi="Times New Roman" w:cs="Times New Roman"/>
        </w:rPr>
        <w:t xml:space="preserve">     </w:t>
      </w:r>
      <w:r w:rsidRPr="005C1599">
        <w:rPr>
          <w:rFonts w:ascii="Times New Roman" w:hAnsi="Times New Roman" w:cs="Times New Roman"/>
        </w:rPr>
        <w:t>В-в Свидригайлове,</w:t>
      </w:r>
      <w:r w:rsidR="00211AC3">
        <w:rPr>
          <w:rFonts w:ascii="Times New Roman" w:hAnsi="Times New Roman" w:cs="Times New Roman"/>
        </w:rPr>
        <w:t xml:space="preserve">    </w:t>
      </w:r>
      <w:r w:rsidRPr="005C1599">
        <w:rPr>
          <w:rFonts w:ascii="Times New Roman" w:hAnsi="Times New Roman" w:cs="Times New Roman"/>
        </w:rPr>
        <w:t>Г-ни в ком.</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8.Какое средство, по мнению Свидригайлова, действует на всех женщин?</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А-подарки,</w:t>
      </w:r>
      <w:r w:rsidR="00211AC3">
        <w:rPr>
          <w:rFonts w:ascii="Times New Roman" w:hAnsi="Times New Roman" w:cs="Times New Roman"/>
        </w:rPr>
        <w:t xml:space="preserve">       </w:t>
      </w:r>
      <w:r w:rsidRPr="005C1599">
        <w:rPr>
          <w:rFonts w:ascii="Times New Roman" w:hAnsi="Times New Roman" w:cs="Times New Roman"/>
        </w:rPr>
        <w:t>Б-лесть,</w:t>
      </w:r>
      <w:r w:rsidR="00211AC3">
        <w:rPr>
          <w:rFonts w:ascii="Times New Roman" w:hAnsi="Times New Roman" w:cs="Times New Roman"/>
        </w:rPr>
        <w:t xml:space="preserve">       </w:t>
      </w:r>
      <w:r w:rsidRPr="005C1599">
        <w:rPr>
          <w:rFonts w:ascii="Times New Roman" w:hAnsi="Times New Roman" w:cs="Times New Roman"/>
        </w:rPr>
        <w:t>В-внимание,</w:t>
      </w:r>
      <w:r w:rsidR="00211AC3">
        <w:rPr>
          <w:rFonts w:ascii="Times New Roman" w:hAnsi="Times New Roman" w:cs="Times New Roman"/>
        </w:rPr>
        <w:t xml:space="preserve">     </w:t>
      </w:r>
      <w:r w:rsidRPr="005C1599">
        <w:rPr>
          <w:rFonts w:ascii="Times New Roman" w:hAnsi="Times New Roman" w:cs="Times New Roman"/>
        </w:rPr>
        <w:t>Г-нет таких средств.</w:t>
      </w:r>
    </w:p>
    <w:p w:rsidR="005C1599" w:rsidRPr="005C1599" w:rsidRDefault="005C1599" w:rsidP="005C1599">
      <w:pPr>
        <w:spacing w:after="0" w:line="240" w:lineRule="auto"/>
        <w:rPr>
          <w:rFonts w:ascii="Times New Roman" w:hAnsi="Times New Roman" w:cs="Times New Roman"/>
          <w:b/>
        </w:rPr>
      </w:pP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rPr>
        <w:t>9.В чьих глазах Раскольников предстал человеком гордым, властным и нетерпеливым:</w:t>
      </w:r>
      <w:r w:rsidRPr="005C1599">
        <w:rPr>
          <w:rFonts w:ascii="Times New Roman" w:hAnsi="Times New Roman" w:cs="Times New Roman"/>
        </w:rPr>
        <w:t xml:space="preserve"> «Я вас во всяком случае за человека наиблагороднйшего почитаю-с, и даже с зачатками великодушия-с, хоть и не согласен с вами во всех убеждениях ваших»?</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А-Порфирия Петровича,</w:t>
      </w:r>
      <w:r w:rsidR="00211AC3">
        <w:rPr>
          <w:rFonts w:ascii="Times New Roman" w:hAnsi="Times New Roman" w:cs="Times New Roman"/>
        </w:rPr>
        <w:t xml:space="preserve">    </w:t>
      </w:r>
      <w:r w:rsidRPr="005C1599">
        <w:rPr>
          <w:rFonts w:ascii="Times New Roman" w:hAnsi="Times New Roman" w:cs="Times New Roman"/>
        </w:rPr>
        <w:t>Б-Дмитрия Прокофьича,</w:t>
      </w:r>
      <w:r w:rsidR="00211AC3">
        <w:rPr>
          <w:rFonts w:ascii="Times New Roman" w:hAnsi="Times New Roman" w:cs="Times New Roman"/>
        </w:rPr>
        <w:t xml:space="preserve">    </w:t>
      </w:r>
      <w:r w:rsidRPr="005C1599">
        <w:rPr>
          <w:rFonts w:ascii="Times New Roman" w:hAnsi="Times New Roman" w:cs="Times New Roman"/>
        </w:rPr>
        <w:t>В-Петра Петровича,</w:t>
      </w:r>
      <w:r w:rsidR="00211AC3">
        <w:rPr>
          <w:rFonts w:ascii="Times New Roman" w:hAnsi="Times New Roman" w:cs="Times New Roman"/>
        </w:rPr>
        <w:t xml:space="preserve">   </w:t>
      </w:r>
      <w:r w:rsidRPr="005C1599">
        <w:rPr>
          <w:rFonts w:ascii="Times New Roman" w:hAnsi="Times New Roman" w:cs="Times New Roman"/>
        </w:rPr>
        <w:t>Г- ни в чьих.</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10.Кто это?</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 xml:space="preserve">  «Глаза его горели лихорадочным огнем. Он почти начинал бредить; беспокойная улыбка  бродила на его губах. Сквозь возбужденное состояние даже уже проглядывало страшное бессилие».</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 Разумихин,</w:t>
      </w:r>
      <w:r w:rsidR="00211AC3">
        <w:rPr>
          <w:rFonts w:ascii="Times New Roman" w:hAnsi="Times New Roman" w:cs="Times New Roman"/>
        </w:rPr>
        <w:t xml:space="preserve">      </w:t>
      </w:r>
      <w:r w:rsidRPr="005C1599">
        <w:rPr>
          <w:rFonts w:ascii="Times New Roman" w:hAnsi="Times New Roman" w:cs="Times New Roman"/>
        </w:rPr>
        <w:t>Б-Лебезятников,</w:t>
      </w:r>
      <w:r w:rsidR="00211AC3">
        <w:rPr>
          <w:rFonts w:ascii="Times New Roman" w:hAnsi="Times New Roman" w:cs="Times New Roman"/>
        </w:rPr>
        <w:t xml:space="preserve">    </w:t>
      </w:r>
      <w:r w:rsidRPr="005C1599">
        <w:rPr>
          <w:rFonts w:ascii="Times New Roman" w:hAnsi="Times New Roman" w:cs="Times New Roman"/>
        </w:rPr>
        <w:t>в-Лужин,</w:t>
      </w:r>
      <w:r w:rsidR="00211AC3">
        <w:rPr>
          <w:rFonts w:ascii="Times New Roman" w:hAnsi="Times New Roman" w:cs="Times New Roman"/>
        </w:rPr>
        <w:t xml:space="preserve">    </w:t>
      </w:r>
      <w:r w:rsidRPr="005C1599">
        <w:rPr>
          <w:rFonts w:ascii="Times New Roman" w:hAnsi="Times New Roman" w:cs="Times New Roman"/>
        </w:rPr>
        <w:t>г-такого персонажа в романе нет.</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b/>
        </w:rPr>
        <w:t>11.Кто из героев романа принимает любовь за «странное и ужасное ощущение»?</w:t>
      </w:r>
      <w:r w:rsidRPr="005C1599">
        <w:rPr>
          <w:rFonts w:ascii="Times New Roman" w:hAnsi="Times New Roman" w:cs="Times New Roman"/>
        </w:rPr>
        <w:t xml:space="preserve"> Речь идет о двух героях сразу – мужчине и женщине: «Оба сидели рядом, грустные и убитые, как бы после бури выброшенные на пустой берег одни. Он смотрел… и чувствовал, как много на нем было ее любви, и </w:t>
      </w:r>
      <w:r w:rsidRPr="005C1599">
        <w:rPr>
          <w:rFonts w:ascii="Times New Roman" w:hAnsi="Times New Roman" w:cs="Times New Roman"/>
        </w:rPr>
        <w:lastRenderedPageBreak/>
        <w:t>странно, ему стало вдруг тяжело и больно, что его так любят. Да, это было странное и ужасное ощущение».</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А-Разумихин и Авдотья Романовна,</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Б-Свидригайлов и Марфа Петровна,</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В-Раскольников и Софья Семеновна,</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Г-таких героев в романе нет.</w:t>
      </w:r>
    </w:p>
    <w:p w:rsidR="005C1599" w:rsidRPr="005C1599" w:rsidRDefault="005C1599" w:rsidP="005C1599">
      <w:pPr>
        <w:spacing w:after="0" w:line="240" w:lineRule="auto"/>
        <w:rPr>
          <w:rFonts w:ascii="Times New Roman" w:hAnsi="Times New Roman" w:cs="Times New Roman"/>
        </w:rPr>
      </w:pPr>
    </w:p>
    <w:p w:rsidR="005C1599" w:rsidRPr="005C1599" w:rsidRDefault="005C1599" w:rsidP="005C1599">
      <w:pPr>
        <w:spacing w:after="0" w:line="240" w:lineRule="auto"/>
        <w:rPr>
          <w:rFonts w:ascii="Times New Roman" w:hAnsi="Times New Roman" w:cs="Times New Roman"/>
          <w:b/>
        </w:rPr>
      </w:pPr>
      <w:r w:rsidRPr="005C1599">
        <w:rPr>
          <w:rFonts w:ascii="Times New Roman" w:hAnsi="Times New Roman" w:cs="Times New Roman"/>
          <w:b/>
        </w:rPr>
        <w:t>12.Вставьте недостающие слова во фразу: «Разве я старушонку убил?.. а не старушонку убил!»</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А-«…я Лизавету убил»,</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Б-«…я мать свою убил»,</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В-«…я себя убил»,</w:t>
      </w:r>
    </w:p>
    <w:p w:rsidR="005C1599" w:rsidRPr="005C1599" w:rsidRDefault="005C1599" w:rsidP="005C1599">
      <w:pPr>
        <w:spacing w:after="0" w:line="240" w:lineRule="auto"/>
        <w:rPr>
          <w:rFonts w:ascii="Times New Roman" w:hAnsi="Times New Roman" w:cs="Times New Roman"/>
        </w:rPr>
      </w:pPr>
      <w:r w:rsidRPr="005C1599">
        <w:rPr>
          <w:rFonts w:ascii="Times New Roman" w:hAnsi="Times New Roman" w:cs="Times New Roman"/>
        </w:rPr>
        <w:t>Г-таких слов в романе нет.</w:t>
      </w:r>
    </w:p>
    <w:p w:rsidR="005C1599" w:rsidRPr="005C1599" w:rsidRDefault="005C1599" w:rsidP="005C1599">
      <w:pPr>
        <w:spacing w:after="0" w:line="240" w:lineRule="auto"/>
        <w:rPr>
          <w:rFonts w:ascii="Times New Roman" w:hAnsi="Times New Roman" w:cs="Times New Roman"/>
        </w:rPr>
      </w:pPr>
    </w:p>
    <w:p w:rsidR="005C1599" w:rsidRDefault="005C1599" w:rsidP="005C1599"/>
    <w:p w:rsidR="005C1599" w:rsidRDefault="005C1599" w:rsidP="005C1599"/>
    <w:p w:rsidR="005C1599" w:rsidRDefault="005C1599" w:rsidP="005C1599"/>
    <w:p w:rsidR="005C1599" w:rsidRDefault="005C1599" w:rsidP="005C1599"/>
    <w:p w:rsidR="005C1599" w:rsidRPr="00211AC3" w:rsidRDefault="005C1599" w:rsidP="005C1599">
      <w:pPr>
        <w:rPr>
          <w:rFonts w:ascii="Times New Roman" w:hAnsi="Times New Roman" w:cs="Times New Roman"/>
        </w:rPr>
      </w:pPr>
    </w:p>
    <w:p w:rsidR="005C1599" w:rsidRPr="00211AC3" w:rsidRDefault="005C1599" w:rsidP="005C1599">
      <w:pPr>
        <w:rPr>
          <w:rFonts w:ascii="Times New Roman" w:hAnsi="Times New Roman" w:cs="Times New Roman"/>
        </w:rPr>
      </w:pPr>
      <w:r w:rsidRPr="00211AC3">
        <w:rPr>
          <w:rFonts w:ascii="Times New Roman" w:hAnsi="Times New Roman" w:cs="Times New Roman"/>
        </w:rPr>
        <w:t>Правильные ответы:</w:t>
      </w:r>
    </w:p>
    <w:p w:rsidR="005C1599" w:rsidRPr="00211AC3" w:rsidRDefault="005C1599" w:rsidP="005C1599">
      <w:pPr>
        <w:rPr>
          <w:rFonts w:ascii="Times New Roman" w:hAnsi="Times New Roman" w:cs="Times New Roman"/>
        </w:rPr>
      </w:pPr>
      <w:r w:rsidRPr="00211AC3">
        <w:rPr>
          <w:rFonts w:ascii="Times New Roman" w:hAnsi="Times New Roman" w:cs="Times New Roman"/>
        </w:rPr>
        <w:t>1 – в, 2 – б, 3 – б, 4 – а, 5 – а, 6 – г, 7 – в, 8 – б, 9 – а, 10 – г, 11 – в, 12 – в.</w:t>
      </w: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Pr="00211AC3" w:rsidRDefault="005C1599" w:rsidP="00211AC3">
      <w:pPr>
        <w:pStyle w:val="c2"/>
        <w:spacing w:before="0" w:beforeAutospacing="0" w:after="0" w:afterAutospacing="0"/>
        <w:rPr>
          <w:b/>
          <w:sz w:val="22"/>
          <w:szCs w:val="22"/>
        </w:rPr>
      </w:pPr>
      <w:r w:rsidRPr="00211AC3">
        <w:rPr>
          <w:rStyle w:val="c6"/>
          <w:b/>
          <w:sz w:val="22"/>
          <w:szCs w:val="22"/>
        </w:rPr>
        <w:lastRenderedPageBreak/>
        <w:t>Тест по роману Л.Н. Толстого «Война и мир»</w:t>
      </w:r>
    </w:p>
    <w:p w:rsidR="005C1599" w:rsidRPr="00211AC3" w:rsidRDefault="005C1599" w:rsidP="00211AC3">
      <w:pPr>
        <w:pStyle w:val="c2"/>
        <w:spacing w:before="0" w:beforeAutospacing="0" w:after="0" w:afterAutospacing="0"/>
        <w:rPr>
          <w:sz w:val="22"/>
          <w:szCs w:val="22"/>
        </w:rPr>
      </w:pPr>
      <w:r w:rsidRPr="00211AC3">
        <w:rPr>
          <w:rStyle w:val="c1"/>
          <w:sz w:val="22"/>
          <w:szCs w:val="22"/>
        </w:rPr>
        <w:t>Из предложенных вариантов ответов выберите один правильный.</w:t>
      </w:r>
    </w:p>
    <w:p w:rsidR="005C1599" w:rsidRPr="00211AC3" w:rsidRDefault="005C1599" w:rsidP="00211AC3">
      <w:pPr>
        <w:pStyle w:val="c2"/>
        <w:spacing w:before="0" w:beforeAutospacing="0" w:after="0" w:afterAutospacing="0"/>
        <w:rPr>
          <w:sz w:val="22"/>
          <w:szCs w:val="22"/>
        </w:rPr>
      </w:pPr>
      <w:r w:rsidRPr="00211AC3">
        <w:rPr>
          <w:rStyle w:val="c1"/>
          <w:sz w:val="22"/>
          <w:szCs w:val="22"/>
        </w:rPr>
        <w:t>1.Когда начинается действие романа «Война и мир»?</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r w:rsidRPr="00211AC3">
        <w:rPr>
          <w:rStyle w:val="c1"/>
          <w:sz w:val="22"/>
          <w:szCs w:val="22"/>
        </w:rPr>
        <w:t> </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в январе 1812 года</w:t>
      </w:r>
    </w:p>
    <w:p w:rsidR="005C1599" w:rsidRPr="00211AC3" w:rsidRDefault="005C1599" w:rsidP="00211AC3">
      <w:pPr>
        <w:pStyle w:val="c2"/>
        <w:spacing w:before="0" w:beforeAutospacing="0" w:after="0" w:afterAutospacing="0"/>
        <w:rPr>
          <w:sz w:val="22"/>
          <w:szCs w:val="22"/>
        </w:rPr>
      </w:pPr>
      <w:r w:rsidRPr="00211AC3">
        <w:rPr>
          <w:rStyle w:val="c1"/>
          <w:sz w:val="22"/>
          <w:szCs w:val="22"/>
        </w:rPr>
        <w:t>б) в апреле 1801 года</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в мае 1807 года</w:t>
      </w:r>
    </w:p>
    <w:p w:rsidR="005C1599" w:rsidRPr="00211AC3" w:rsidRDefault="005C1599" w:rsidP="00211AC3">
      <w:pPr>
        <w:pStyle w:val="c2"/>
        <w:spacing w:before="0" w:beforeAutospacing="0" w:after="0" w:afterAutospacing="0"/>
        <w:rPr>
          <w:sz w:val="22"/>
          <w:szCs w:val="22"/>
        </w:rPr>
      </w:pPr>
      <w:r w:rsidRPr="00211AC3">
        <w:rPr>
          <w:rStyle w:val="c1"/>
          <w:sz w:val="22"/>
          <w:szCs w:val="22"/>
        </w:rPr>
        <w:t>г) в июле 1805 года</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2.Как определил сам Л.Н. Толстой  жанр произведения «Война и мир»?</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r w:rsidRPr="00211AC3">
        <w:rPr>
          <w:rStyle w:val="c1"/>
          <w:sz w:val="22"/>
          <w:szCs w:val="22"/>
        </w:rPr>
        <w:t> </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историческая хроника</w:t>
      </w:r>
    </w:p>
    <w:p w:rsidR="005C1599" w:rsidRPr="00211AC3" w:rsidRDefault="005C1599" w:rsidP="00211AC3">
      <w:pPr>
        <w:pStyle w:val="c2"/>
        <w:spacing w:before="0" w:beforeAutospacing="0" w:after="0" w:afterAutospacing="0"/>
        <w:rPr>
          <w:sz w:val="22"/>
          <w:szCs w:val="22"/>
        </w:rPr>
      </w:pPr>
      <w:r w:rsidRPr="00211AC3">
        <w:rPr>
          <w:rStyle w:val="c1"/>
          <w:sz w:val="22"/>
          <w:szCs w:val="22"/>
        </w:rPr>
        <w:t>б) роман</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летопись</w:t>
      </w:r>
    </w:p>
    <w:p w:rsidR="005C1599" w:rsidRPr="00211AC3" w:rsidRDefault="005C1599" w:rsidP="00211AC3">
      <w:pPr>
        <w:pStyle w:val="c2"/>
        <w:spacing w:before="0" w:beforeAutospacing="0" w:after="0" w:afterAutospacing="0"/>
        <w:rPr>
          <w:sz w:val="22"/>
          <w:szCs w:val="22"/>
        </w:rPr>
      </w:pPr>
      <w:r w:rsidRPr="00211AC3">
        <w:rPr>
          <w:rStyle w:val="c1"/>
          <w:sz w:val="22"/>
          <w:szCs w:val="22"/>
        </w:rPr>
        <w:t>г) эпопея</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 xml:space="preserve">3.В исторических трудах Наполеон нередко противопоставляется </w:t>
      </w:r>
    </w:p>
    <w:p w:rsidR="005C1599" w:rsidRPr="00211AC3" w:rsidRDefault="005C1599" w:rsidP="00211AC3">
      <w:pPr>
        <w:pStyle w:val="c2"/>
        <w:spacing w:before="0" w:beforeAutospacing="0" w:after="0" w:afterAutospacing="0"/>
        <w:rPr>
          <w:sz w:val="22"/>
          <w:szCs w:val="22"/>
        </w:rPr>
      </w:pPr>
      <w:r w:rsidRPr="00211AC3">
        <w:rPr>
          <w:rStyle w:val="c1"/>
          <w:sz w:val="22"/>
          <w:szCs w:val="22"/>
        </w:rPr>
        <w:t>Александру I. Кто противопоставлен Наполеону в романе «Война и мир»?</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Александр I</w:t>
      </w:r>
    </w:p>
    <w:p w:rsidR="005C1599" w:rsidRPr="00211AC3" w:rsidRDefault="005C1599" w:rsidP="00211AC3">
      <w:pPr>
        <w:pStyle w:val="c2"/>
        <w:spacing w:before="0" w:beforeAutospacing="0" w:after="0" w:afterAutospacing="0"/>
        <w:rPr>
          <w:sz w:val="22"/>
          <w:szCs w:val="22"/>
        </w:rPr>
      </w:pPr>
      <w:r w:rsidRPr="00211AC3">
        <w:rPr>
          <w:rStyle w:val="c1"/>
          <w:sz w:val="22"/>
          <w:szCs w:val="22"/>
        </w:rPr>
        <w:t>б) М.И. Кутузов</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А. Болконский</w:t>
      </w:r>
    </w:p>
    <w:p w:rsidR="005C1599" w:rsidRPr="00211AC3" w:rsidRDefault="005C1599" w:rsidP="00211AC3">
      <w:pPr>
        <w:pStyle w:val="c2"/>
        <w:spacing w:before="0" w:beforeAutospacing="0" w:after="0" w:afterAutospacing="0"/>
        <w:rPr>
          <w:sz w:val="22"/>
          <w:szCs w:val="22"/>
        </w:rPr>
      </w:pPr>
      <w:r w:rsidRPr="00211AC3">
        <w:rPr>
          <w:rStyle w:val="c1"/>
          <w:sz w:val="22"/>
          <w:szCs w:val="22"/>
        </w:rPr>
        <w:t> г) Николай I</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 4.Сколько времени длится действие романа 9 (в целом)?</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 а) 10 лет</w:t>
      </w:r>
    </w:p>
    <w:p w:rsidR="005C1599" w:rsidRPr="00211AC3" w:rsidRDefault="005C1599" w:rsidP="00211AC3">
      <w:pPr>
        <w:pStyle w:val="c2"/>
        <w:spacing w:before="0" w:beforeAutospacing="0" w:after="0" w:afterAutospacing="0"/>
        <w:rPr>
          <w:sz w:val="22"/>
          <w:szCs w:val="22"/>
        </w:rPr>
      </w:pPr>
      <w:r w:rsidRPr="00211AC3">
        <w:rPr>
          <w:rStyle w:val="c1"/>
          <w:sz w:val="22"/>
          <w:szCs w:val="22"/>
        </w:rPr>
        <w:t>б) 25 лет</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около 7 лет</w:t>
      </w:r>
    </w:p>
    <w:p w:rsidR="005C1599" w:rsidRPr="00211AC3" w:rsidRDefault="005C1599" w:rsidP="00211AC3">
      <w:pPr>
        <w:pStyle w:val="c2"/>
        <w:spacing w:before="0" w:beforeAutospacing="0" w:after="0" w:afterAutospacing="0"/>
        <w:rPr>
          <w:sz w:val="22"/>
          <w:szCs w:val="22"/>
        </w:rPr>
      </w:pPr>
      <w:r w:rsidRPr="00211AC3">
        <w:rPr>
          <w:rStyle w:val="c1"/>
          <w:sz w:val="22"/>
          <w:szCs w:val="22"/>
        </w:rPr>
        <w:t>г) 15 лет</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5.В ком Л.Н. Толстой  видит решающую силу истории?</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 а) царь</w:t>
      </w:r>
    </w:p>
    <w:p w:rsidR="005C1599" w:rsidRPr="00211AC3" w:rsidRDefault="005C1599" w:rsidP="00211AC3">
      <w:pPr>
        <w:pStyle w:val="c2"/>
        <w:spacing w:before="0" w:beforeAutospacing="0" w:after="0" w:afterAutospacing="0"/>
        <w:rPr>
          <w:sz w:val="22"/>
          <w:szCs w:val="22"/>
        </w:rPr>
      </w:pPr>
      <w:r w:rsidRPr="00211AC3">
        <w:rPr>
          <w:rStyle w:val="c1"/>
          <w:sz w:val="22"/>
          <w:szCs w:val="22"/>
        </w:rPr>
        <w:t>б) военачальники</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аристократия</w:t>
      </w:r>
    </w:p>
    <w:p w:rsidR="005C1599" w:rsidRPr="00211AC3" w:rsidRDefault="005C1599" w:rsidP="00211AC3">
      <w:pPr>
        <w:pStyle w:val="c2"/>
        <w:spacing w:before="0" w:beforeAutospacing="0" w:after="0" w:afterAutospacing="0"/>
        <w:rPr>
          <w:sz w:val="22"/>
          <w:szCs w:val="22"/>
        </w:rPr>
      </w:pPr>
      <w:r w:rsidRPr="00211AC3">
        <w:rPr>
          <w:rStyle w:val="c1"/>
          <w:sz w:val="22"/>
          <w:szCs w:val="22"/>
        </w:rPr>
        <w:t>г) народ</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6.  С какого события начинается роман «Война и мир»?</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r w:rsidRPr="00211AC3">
        <w:rPr>
          <w:rStyle w:val="c1"/>
          <w:sz w:val="22"/>
          <w:szCs w:val="22"/>
        </w:rPr>
        <w:t> </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описания встречи отца и сына Болконских</w:t>
      </w:r>
    </w:p>
    <w:p w:rsidR="005C1599" w:rsidRPr="00211AC3" w:rsidRDefault="005C1599" w:rsidP="00211AC3">
      <w:pPr>
        <w:pStyle w:val="c2"/>
        <w:spacing w:before="0" w:beforeAutospacing="0" w:after="0" w:afterAutospacing="0"/>
        <w:rPr>
          <w:sz w:val="22"/>
          <w:szCs w:val="22"/>
        </w:rPr>
      </w:pPr>
      <w:r w:rsidRPr="00211AC3">
        <w:rPr>
          <w:rStyle w:val="c1"/>
          <w:sz w:val="22"/>
          <w:szCs w:val="22"/>
        </w:rPr>
        <w:t>б) описания Шенграбенского сражения</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описания именин  в доме Ростовых</w:t>
      </w:r>
    </w:p>
    <w:p w:rsidR="005C1599" w:rsidRPr="00211AC3" w:rsidRDefault="005C1599" w:rsidP="00211AC3">
      <w:pPr>
        <w:pStyle w:val="c2"/>
        <w:spacing w:before="0" w:beforeAutospacing="0" w:after="0" w:afterAutospacing="0"/>
        <w:rPr>
          <w:sz w:val="22"/>
          <w:szCs w:val="22"/>
        </w:rPr>
      </w:pPr>
      <w:r w:rsidRPr="00211AC3">
        <w:rPr>
          <w:rStyle w:val="c1"/>
          <w:sz w:val="22"/>
          <w:szCs w:val="22"/>
        </w:rPr>
        <w:t>г) описания вечера у А. П. Шерер</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7. Возраст Наташи Ростовой в начале романа?</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10 лет</w:t>
      </w:r>
    </w:p>
    <w:p w:rsidR="005C1599" w:rsidRPr="00211AC3" w:rsidRDefault="005C1599" w:rsidP="00211AC3">
      <w:pPr>
        <w:pStyle w:val="c2"/>
        <w:spacing w:before="0" w:beforeAutospacing="0" w:after="0" w:afterAutospacing="0"/>
        <w:rPr>
          <w:sz w:val="22"/>
          <w:szCs w:val="22"/>
        </w:rPr>
      </w:pPr>
      <w:r w:rsidRPr="00211AC3">
        <w:rPr>
          <w:rStyle w:val="c1"/>
          <w:sz w:val="22"/>
          <w:szCs w:val="22"/>
        </w:rPr>
        <w:t>б) 13 лет</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16 лет</w:t>
      </w:r>
    </w:p>
    <w:p w:rsidR="005C1599" w:rsidRPr="00211AC3" w:rsidRDefault="005C1599" w:rsidP="00211AC3">
      <w:pPr>
        <w:pStyle w:val="c2"/>
        <w:spacing w:before="0" w:beforeAutospacing="0" w:after="0" w:afterAutospacing="0"/>
        <w:rPr>
          <w:sz w:val="22"/>
          <w:szCs w:val="22"/>
        </w:rPr>
      </w:pPr>
      <w:r w:rsidRPr="00211AC3">
        <w:rPr>
          <w:rStyle w:val="c1"/>
          <w:sz w:val="22"/>
          <w:szCs w:val="22"/>
        </w:rPr>
        <w:t>г) 18 лет</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8. Сколько детей было у графа и графини Ростовых?</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3</w:t>
      </w:r>
    </w:p>
    <w:p w:rsidR="005C1599" w:rsidRPr="00211AC3" w:rsidRDefault="005C1599" w:rsidP="00211AC3">
      <w:pPr>
        <w:pStyle w:val="c2"/>
        <w:spacing w:before="0" w:beforeAutospacing="0" w:after="0" w:afterAutospacing="0"/>
        <w:rPr>
          <w:sz w:val="22"/>
          <w:szCs w:val="22"/>
        </w:rPr>
      </w:pPr>
      <w:r w:rsidRPr="00211AC3">
        <w:rPr>
          <w:rStyle w:val="c1"/>
          <w:sz w:val="22"/>
          <w:szCs w:val="22"/>
        </w:rPr>
        <w:t>б) 4</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5</w:t>
      </w:r>
    </w:p>
    <w:p w:rsidR="005C1599" w:rsidRPr="00211AC3" w:rsidRDefault="005C1599" w:rsidP="00211AC3">
      <w:pPr>
        <w:pStyle w:val="c2"/>
        <w:spacing w:before="0" w:beforeAutospacing="0" w:after="0" w:afterAutospacing="0"/>
        <w:rPr>
          <w:sz w:val="22"/>
          <w:szCs w:val="22"/>
        </w:rPr>
      </w:pPr>
      <w:r w:rsidRPr="00211AC3">
        <w:rPr>
          <w:rStyle w:val="c1"/>
          <w:sz w:val="22"/>
          <w:szCs w:val="22"/>
        </w:rPr>
        <w:t>г) 6</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9. Определите кульминацию 1-го тома романа «Война и мир».</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именины в доме Ростовых</w:t>
      </w:r>
    </w:p>
    <w:p w:rsidR="005C1599" w:rsidRPr="00211AC3" w:rsidRDefault="005C1599" w:rsidP="00211AC3">
      <w:pPr>
        <w:pStyle w:val="c2"/>
        <w:spacing w:before="0" w:beforeAutospacing="0" w:after="0" w:afterAutospacing="0"/>
        <w:rPr>
          <w:sz w:val="22"/>
          <w:szCs w:val="22"/>
        </w:rPr>
      </w:pPr>
      <w:r w:rsidRPr="00211AC3">
        <w:rPr>
          <w:rStyle w:val="c1"/>
          <w:sz w:val="22"/>
          <w:szCs w:val="22"/>
        </w:rPr>
        <w:t>б)  история с Теляниным</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встреча императоров в Тильзите</w:t>
      </w:r>
    </w:p>
    <w:p w:rsidR="005C1599" w:rsidRPr="00211AC3" w:rsidRDefault="005C1599" w:rsidP="00211AC3">
      <w:pPr>
        <w:pStyle w:val="c2"/>
        <w:spacing w:before="0" w:beforeAutospacing="0" w:after="0" w:afterAutospacing="0"/>
        <w:rPr>
          <w:sz w:val="22"/>
          <w:szCs w:val="22"/>
        </w:rPr>
      </w:pPr>
      <w:r w:rsidRPr="00211AC3">
        <w:rPr>
          <w:rStyle w:val="c1"/>
          <w:sz w:val="22"/>
          <w:szCs w:val="22"/>
        </w:rPr>
        <w:t>г) Аустерлицкое сражение</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10. Почему князь Андрей идёт служить в действующую армию ( 1-й том)?</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так он понимает офицерский долг</w:t>
      </w:r>
    </w:p>
    <w:p w:rsidR="005C1599" w:rsidRPr="00211AC3" w:rsidRDefault="005C1599" w:rsidP="00211AC3">
      <w:pPr>
        <w:pStyle w:val="c2"/>
        <w:spacing w:before="0" w:beforeAutospacing="0" w:after="0" w:afterAutospacing="0"/>
        <w:rPr>
          <w:sz w:val="22"/>
          <w:szCs w:val="22"/>
        </w:rPr>
      </w:pPr>
      <w:r w:rsidRPr="00211AC3">
        <w:rPr>
          <w:rStyle w:val="c1"/>
          <w:sz w:val="22"/>
          <w:szCs w:val="22"/>
        </w:rPr>
        <w:t>б)  хочет продвинуться по служебной лестнице</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стремится к славе</w:t>
      </w:r>
    </w:p>
    <w:p w:rsidR="005C1599" w:rsidRPr="00211AC3" w:rsidRDefault="005C1599" w:rsidP="00211AC3">
      <w:pPr>
        <w:pStyle w:val="c2"/>
        <w:spacing w:before="0" w:beforeAutospacing="0" w:after="0" w:afterAutospacing="0"/>
        <w:rPr>
          <w:sz w:val="22"/>
          <w:szCs w:val="22"/>
        </w:rPr>
      </w:pPr>
      <w:r w:rsidRPr="00211AC3">
        <w:rPr>
          <w:rStyle w:val="c1"/>
          <w:sz w:val="22"/>
          <w:szCs w:val="22"/>
        </w:rPr>
        <w:t>г)  мечтает защищать родину</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11. Что привлекло Пьера Безухова в масонстве?</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r w:rsidRPr="00211AC3">
        <w:rPr>
          <w:rStyle w:val="c1"/>
          <w:sz w:val="22"/>
          <w:szCs w:val="22"/>
        </w:rPr>
        <w:t> </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увлечение мистикой</w:t>
      </w:r>
    </w:p>
    <w:p w:rsidR="005C1599" w:rsidRPr="00211AC3" w:rsidRDefault="005C1599" w:rsidP="00211AC3">
      <w:pPr>
        <w:pStyle w:val="c2"/>
        <w:spacing w:before="0" w:beforeAutospacing="0" w:after="0" w:afterAutospacing="0"/>
        <w:rPr>
          <w:sz w:val="22"/>
          <w:szCs w:val="22"/>
        </w:rPr>
      </w:pPr>
      <w:r w:rsidRPr="00211AC3">
        <w:rPr>
          <w:rStyle w:val="c1"/>
          <w:sz w:val="22"/>
          <w:szCs w:val="22"/>
        </w:rPr>
        <w:t>б) возможность отречься от несчастливого брака</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идея единения и братства людей</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r w:rsidRPr="00211AC3">
        <w:rPr>
          <w:rStyle w:val="c1"/>
          <w:sz w:val="22"/>
          <w:szCs w:val="22"/>
        </w:rPr>
        <w:t>г) связи с влиятельными людьми</w:t>
      </w:r>
    </w:p>
    <w:p w:rsidR="005C1599" w:rsidRPr="00211AC3" w:rsidRDefault="005C1599" w:rsidP="00211AC3">
      <w:pPr>
        <w:pStyle w:val="c2"/>
        <w:spacing w:before="0" w:beforeAutospacing="0" w:after="0" w:afterAutospacing="0"/>
        <w:rPr>
          <w:sz w:val="22"/>
          <w:szCs w:val="22"/>
        </w:rPr>
      </w:pPr>
    </w:p>
    <w:p w:rsidR="005C1599" w:rsidRPr="00211AC3" w:rsidRDefault="005C1599" w:rsidP="00211AC3">
      <w:pPr>
        <w:pStyle w:val="c2"/>
        <w:spacing w:before="0" w:beforeAutospacing="0" w:after="0" w:afterAutospacing="0"/>
        <w:rPr>
          <w:sz w:val="22"/>
          <w:szCs w:val="22"/>
        </w:rPr>
      </w:pPr>
      <w:r w:rsidRPr="00211AC3">
        <w:rPr>
          <w:rStyle w:val="c1"/>
          <w:sz w:val="22"/>
          <w:szCs w:val="22"/>
        </w:rPr>
        <w:t>12. После Шенграбенского сражения «князю Андрею было грустно и тяжело», потому что</w:t>
      </w:r>
    </w:p>
    <w:p w:rsidR="005C1599" w:rsidRPr="00211AC3" w:rsidRDefault="005C1599" w:rsidP="00211AC3">
      <w:pPr>
        <w:pStyle w:val="c2"/>
        <w:spacing w:before="0" w:beforeAutospacing="0" w:after="0" w:afterAutospacing="0"/>
        <w:rPr>
          <w:sz w:val="22"/>
          <w:szCs w:val="22"/>
        </w:rPr>
      </w:pPr>
      <w:r w:rsidRPr="00211AC3">
        <w:rPr>
          <w:rStyle w:val="c1"/>
          <w:sz w:val="22"/>
          <w:szCs w:val="22"/>
        </w:rPr>
        <w:t>а) его смелое поведение во время сражения не было замечено Багратионом</w:t>
      </w:r>
    </w:p>
    <w:p w:rsidR="005C1599" w:rsidRPr="00211AC3" w:rsidRDefault="005C1599" w:rsidP="00211AC3">
      <w:pPr>
        <w:pStyle w:val="c2"/>
        <w:spacing w:before="0" w:beforeAutospacing="0" w:after="0" w:afterAutospacing="0"/>
        <w:rPr>
          <w:sz w:val="22"/>
          <w:szCs w:val="22"/>
        </w:rPr>
      </w:pPr>
      <w:r w:rsidRPr="00211AC3">
        <w:rPr>
          <w:rStyle w:val="c1"/>
          <w:sz w:val="22"/>
          <w:szCs w:val="22"/>
        </w:rPr>
        <w:t>б) в сражении погибло больше солдат и офицеров, чем ожидалось</w:t>
      </w:r>
    </w:p>
    <w:p w:rsidR="005C1599" w:rsidRPr="00211AC3" w:rsidRDefault="005C1599" w:rsidP="00211AC3">
      <w:pPr>
        <w:pStyle w:val="c2"/>
        <w:spacing w:before="0" w:beforeAutospacing="0" w:after="0" w:afterAutospacing="0"/>
        <w:rPr>
          <w:sz w:val="22"/>
          <w:szCs w:val="22"/>
        </w:rPr>
      </w:pPr>
      <w:r w:rsidRPr="00211AC3">
        <w:rPr>
          <w:rStyle w:val="c1"/>
          <w:sz w:val="22"/>
          <w:szCs w:val="22"/>
        </w:rPr>
        <w:t>в) после посещения батареи капитана Тушина начали разрушать его идеальные представления о подвиге</w:t>
      </w:r>
    </w:p>
    <w:p w:rsidR="005C1599" w:rsidRPr="00211AC3" w:rsidRDefault="005C1599" w:rsidP="00211AC3">
      <w:pPr>
        <w:pStyle w:val="c2"/>
        <w:spacing w:before="0" w:beforeAutospacing="0" w:after="0" w:afterAutospacing="0"/>
        <w:rPr>
          <w:sz w:val="22"/>
          <w:szCs w:val="22"/>
        </w:rPr>
      </w:pPr>
      <w:r w:rsidRPr="00211AC3">
        <w:rPr>
          <w:rStyle w:val="c1"/>
          <w:sz w:val="22"/>
          <w:szCs w:val="22"/>
        </w:rPr>
        <w:t>г) ему не удалось проявить себя в сражении и прославиться</w:t>
      </w:r>
    </w:p>
    <w:p w:rsidR="005C1599" w:rsidRPr="00211AC3" w:rsidRDefault="005C1599" w:rsidP="00211AC3">
      <w:pPr>
        <w:pStyle w:val="c2"/>
        <w:spacing w:before="0" w:beforeAutospacing="0" w:after="0" w:afterAutospacing="0"/>
        <w:rPr>
          <w:sz w:val="22"/>
          <w:szCs w:val="22"/>
        </w:rPr>
      </w:pPr>
      <w:r w:rsidRPr="00211AC3">
        <w:rPr>
          <w:rStyle w:val="c1"/>
          <w:sz w:val="22"/>
          <w:szCs w:val="22"/>
        </w:rPr>
        <w:t>13. Какое событие вторично побудило князя Андрея оставить государственную службу?</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r w:rsidRPr="00211AC3">
        <w:rPr>
          <w:rStyle w:val="c1"/>
          <w:sz w:val="22"/>
          <w:szCs w:val="22"/>
        </w:rPr>
        <w:t> </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служебные взыскания</w:t>
      </w:r>
    </w:p>
    <w:p w:rsidR="005C1599" w:rsidRPr="00211AC3" w:rsidRDefault="005C1599" w:rsidP="00211AC3">
      <w:pPr>
        <w:pStyle w:val="c2"/>
        <w:spacing w:before="0" w:beforeAutospacing="0" w:after="0" w:afterAutospacing="0"/>
        <w:rPr>
          <w:sz w:val="22"/>
          <w:szCs w:val="22"/>
        </w:rPr>
      </w:pPr>
      <w:r w:rsidRPr="00211AC3">
        <w:rPr>
          <w:rStyle w:val="c1"/>
          <w:sz w:val="22"/>
          <w:szCs w:val="22"/>
        </w:rPr>
        <w:t>б) смерть жены</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недовольство Сперанского</w:t>
      </w:r>
    </w:p>
    <w:p w:rsidR="005C1599" w:rsidRPr="00211AC3" w:rsidRDefault="005C1599" w:rsidP="00211AC3">
      <w:pPr>
        <w:pStyle w:val="c2"/>
        <w:spacing w:before="0" w:beforeAutospacing="0" w:after="0" w:afterAutospacing="0"/>
        <w:rPr>
          <w:sz w:val="22"/>
          <w:szCs w:val="22"/>
        </w:rPr>
      </w:pPr>
      <w:r w:rsidRPr="00211AC3">
        <w:rPr>
          <w:rStyle w:val="c1"/>
          <w:sz w:val="22"/>
          <w:szCs w:val="22"/>
        </w:rPr>
        <w:t> г) любовь к Наташе</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14. Почему расстроился брак князя Андрея и Наташи Ростовой?</w:t>
      </w:r>
    </w:p>
    <w:p w:rsidR="005C1599" w:rsidRPr="00211AC3" w:rsidRDefault="005C1599" w:rsidP="00211AC3">
      <w:pPr>
        <w:pStyle w:val="c2"/>
        <w:spacing w:before="0" w:beforeAutospacing="0" w:after="0" w:afterAutospacing="0"/>
        <w:rPr>
          <w:sz w:val="22"/>
          <w:szCs w:val="22"/>
        </w:rPr>
      </w:pPr>
      <w:r w:rsidRPr="00211AC3">
        <w:rPr>
          <w:rStyle w:val="c1"/>
          <w:sz w:val="22"/>
          <w:szCs w:val="22"/>
        </w:rPr>
        <w:t> а) из-за тайных отношений Наташи и Бориса Друбецкого</w:t>
      </w:r>
    </w:p>
    <w:p w:rsidR="005C1599" w:rsidRPr="00211AC3" w:rsidRDefault="005C1599" w:rsidP="00211AC3">
      <w:pPr>
        <w:pStyle w:val="c2"/>
        <w:spacing w:before="0" w:beforeAutospacing="0" w:after="0" w:afterAutospacing="0"/>
        <w:rPr>
          <w:sz w:val="22"/>
          <w:szCs w:val="22"/>
        </w:rPr>
      </w:pPr>
      <w:r w:rsidRPr="00211AC3">
        <w:rPr>
          <w:rStyle w:val="c1"/>
          <w:sz w:val="22"/>
          <w:szCs w:val="22"/>
        </w:rPr>
        <w:t>б) из-за отказа старого князя Болконского благословить этот брак</w:t>
      </w:r>
    </w:p>
    <w:p w:rsidR="005C1599" w:rsidRPr="00211AC3" w:rsidRDefault="005C1599" w:rsidP="00211AC3">
      <w:pPr>
        <w:pStyle w:val="c2"/>
        <w:spacing w:before="0" w:beforeAutospacing="0" w:after="0" w:afterAutospacing="0"/>
        <w:rPr>
          <w:sz w:val="22"/>
          <w:szCs w:val="22"/>
        </w:rPr>
      </w:pPr>
      <w:r w:rsidRPr="00211AC3">
        <w:rPr>
          <w:rStyle w:val="c1"/>
          <w:sz w:val="22"/>
          <w:szCs w:val="22"/>
        </w:rPr>
        <w:t>в)  из-за мимолётного увлечения Наташи Анатолем Курагиным</w:t>
      </w:r>
    </w:p>
    <w:p w:rsidR="005C1599" w:rsidRPr="00211AC3" w:rsidRDefault="005C1599" w:rsidP="00211AC3">
      <w:pPr>
        <w:pStyle w:val="c2"/>
        <w:spacing w:before="0" w:beforeAutospacing="0" w:after="0" w:afterAutospacing="0"/>
        <w:rPr>
          <w:sz w:val="22"/>
          <w:szCs w:val="22"/>
        </w:rPr>
      </w:pPr>
      <w:r w:rsidRPr="00211AC3">
        <w:rPr>
          <w:rStyle w:val="c1"/>
          <w:sz w:val="22"/>
          <w:szCs w:val="22"/>
        </w:rPr>
        <w:t>г)  из-за отказа графа и графини Ростовых выдать дочь замуж за вдовца</w:t>
      </w:r>
    </w:p>
    <w:p w:rsidR="005C1599" w:rsidRPr="00211AC3" w:rsidRDefault="005C1599" w:rsidP="00211AC3">
      <w:pPr>
        <w:pStyle w:val="c2"/>
        <w:spacing w:before="0" w:beforeAutospacing="0" w:after="0" w:afterAutospacing="0"/>
        <w:rPr>
          <w:sz w:val="22"/>
          <w:szCs w:val="22"/>
        </w:rPr>
      </w:pPr>
      <w:r w:rsidRPr="00211AC3">
        <w:rPr>
          <w:rStyle w:val="c1"/>
          <w:sz w:val="22"/>
          <w:szCs w:val="22"/>
        </w:rPr>
        <w:t>15. Как называлась деревня князя Андрея, которую отделил ему отец?</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r w:rsidRPr="00211AC3">
        <w:rPr>
          <w:rStyle w:val="c1"/>
          <w:sz w:val="22"/>
          <w:szCs w:val="22"/>
        </w:rPr>
        <w:t> </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Лысые горы</w:t>
      </w:r>
    </w:p>
    <w:p w:rsidR="005C1599" w:rsidRPr="00211AC3" w:rsidRDefault="005C1599" w:rsidP="00211AC3">
      <w:pPr>
        <w:pStyle w:val="c2"/>
        <w:spacing w:before="0" w:beforeAutospacing="0" w:after="0" w:afterAutospacing="0"/>
        <w:rPr>
          <w:sz w:val="22"/>
          <w:szCs w:val="22"/>
        </w:rPr>
      </w:pPr>
      <w:r w:rsidRPr="00211AC3">
        <w:rPr>
          <w:rStyle w:val="c1"/>
          <w:sz w:val="22"/>
          <w:szCs w:val="22"/>
        </w:rPr>
        <w:t>б) Отрадное</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Богучарово</w:t>
      </w:r>
    </w:p>
    <w:p w:rsidR="005C1599" w:rsidRPr="00211AC3" w:rsidRDefault="005C1599" w:rsidP="00211AC3">
      <w:pPr>
        <w:pStyle w:val="c2"/>
        <w:spacing w:before="0" w:beforeAutospacing="0" w:after="0" w:afterAutospacing="0"/>
        <w:rPr>
          <w:sz w:val="22"/>
          <w:szCs w:val="22"/>
        </w:rPr>
      </w:pPr>
      <w:r w:rsidRPr="00211AC3">
        <w:rPr>
          <w:rStyle w:val="c1"/>
          <w:sz w:val="22"/>
          <w:szCs w:val="22"/>
        </w:rPr>
        <w:t>г) Марьино</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16. По какому поводу граф Илья Андреевич Ростов устраивает обед в Английском клубе?</w:t>
      </w:r>
    </w:p>
    <w:p w:rsidR="005C1599" w:rsidRPr="00211AC3" w:rsidRDefault="005C1599" w:rsidP="00211AC3">
      <w:pPr>
        <w:pStyle w:val="c2"/>
        <w:spacing w:before="0" w:beforeAutospacing="0" w:after="0" w:afterAutospacing="0"/>
        <w:rPr>
          <w:sz w:val="22"/>
          <w:szCs w:val="22"/>
        </w:rPr>
      </w:pPr>
      <w:r w:rsidRPr="00211AC3">
        <w:rPr>
          <w:rStyle w:val="c1"/>
          <w:sz w:val="22"/>
          <w:szCs w:val="22"/>
        </w:rPr>
        <w:t>а) победа в Бородинском сражении</w:t>
      </w:r>
    </w:p>
    <w:p w:rsidR="005C1599" w:rsidRPr="00211AC3" w:rsidRDefault="005C1599" w:rsidP="00211AC3">
      <w:pPr>
        <w:pStyle w:val="c2"/>
        <w:spacing w:before="0" w:beforeAutospacing="0" w:after="0" w:afterAutospacing="0"/>
        <w:rPr>
          <w:sz w:val="22"/>
          <w:szCs w:val="22"/>
        </w:rPr>
      </w:pPr>
      <w:r w:rsidRPr="00211AC3">
        <w:rPr>
          <w:rStyle w:val="c1"/>
          <w:sz w:val="22"/>
          <w:szCs w:val="22"/>
        </w:rPr>
        <w:t>б) именины Наташи</w:t>
      </w:r>
    </w:p>
    <w:p w:rsidR="005C1599" w:rsidRPr="00211AC3" w:rsidRDefault="005C1599" w:rsidP="00211AC3">
      <w:pPr>
        <w:pStyle w:val="c2"/>
        <w:spacing w:before="0" w:beforeAutospacing="0" w:after="0" w:afterAutospacing="0"/>
        <w:rPr>
          <w:sz w:val="22"/>
          <w:szCs w:val="22"/>
        </w:rPr>
      </w:pPr>
      <w:r w:rsidRPr="00211AC3">
        <w:rPr>
          <w:rStyle w:val="c1"/>
          <w:sz w:val="22"/>
          <w:szCs w:val="22"/>
        </w:rPr>
        <w:t>в) приезд императора в Москву</w:t>
      </w:r>
    </w:p>
    <w:p w:rsidR="005C1599" w:rsidRPr="00211AC3" w:rsidRDefault="005C1599" w:rsidP="00211AC3">
      <w:pPr>
        <w:pStyle w:val="c2"/>
        <w:spacing w:before="0" w:beforeAutospacing="0" w:after="0" w:afterAutospacing="0"/>
        <w:rPr>
          <w:sz w:val="22"/>
          <w:szCs w:val="22"/>
        </w:rPr>
      </w:pPr>
      <w:r w:rsidRPr="00211AC3">
        <w:rPr>
          <w:rStyle w:val="c1"/>
          <w:sz w:val="22"/>
          <w:szCs w:val="22"/>
        </w:rPr>
        <w:t>г) победа князя Багратиона в Шенграбенском сражении</w:t>
      </w:r>
    </w:p>
    <w:p w:rsidR="005C1599" w:rsidRPr="00211AC3" w:rsidRDefault="005C1599" w:rsidP="00211AC3">
      <w:pPr>
        <w:pStyle w:val="c2"/>
        <w:spacing w:before="0" w:beforeAutospacing="0" w:after="0" w:afterAutospacing="0"/>
        <w:rPr>
          <w:sz w:val="22"/>
          <w:szCs w:val="22"/>
        </w:rPr>
      </w:pPr>
      <w:r w:rsidRPr="00211AC3">
        <w:rPr>
          <w:rStyle w:val="c1"/>
          <w:sz w:val="22"/>
          <w:szCs w:val="22"/>
        </w:rPr>
        <w:t>17. какую сумму проиграл Николай Ростов Долохову?</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31000 рублей</w:t>
      </w:r>
    </w:p>
    <w:p w:rsidR="005C1599" w:rsidRPr="00211AC3" w:rsidRDefault="005C1599" w:rsidP="00211AC3">
      <w:pPr>
        <w:pStyle w:val="c2"/>
        <w:spacing w:before="0" w:beforeAutospacing="0" w:after="0" w:afterAutospacing="0"/>
        <w:rPr>
          <w:sz w:val="22"/>
          <w:szCs w:val="22"/>
        </w:rPr>
      </w:pPr>
      <w:r w:rsidRPr="00211AC3">
        <w:rPr>
          <w:rStyle w:val="c1"/>
          <w:sz w:val="22"/>
          <w:szCs w:val="22"/>
        </w:rPr>
        <w:t>б) 40000 рублей</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43000 рублей</w:t>
      </w:r>
    </w:p>
    <w:p w:rsidR="005C1599" w:rsidRPr="00211AC3" w:rsidRDefault="005C1599" w:rsidP="00211AC3">
      <w:pPr>
        <w:pStyle w:val="c2"/>
        <w:spacing w:before="0" w:beforeAutospacing="0" w:after="0" w:afterAutospacing="0"/>
        <w:rPr>
          <w:sz w:val="22"/>
          <w:szCs w:val="22"/>
        </w:rPr>
      </w:pPr>
      <w:r w:rsidRPr="00211AC3">
        <w:rPr>
          <w:rStyle w:val="c1"/>
          <w:sz w:val="22"/>
          <w:szCs w:val="22"/>
        </w:rPr>
        <w:t>г) 45000 рублей</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18. Чьими глазами читатель видит Бородинское сражение?</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 xml:space="preserve">а) Николая Ростова </w:t>
      </w:r>
    </w:p>
    <w:p w:rsidR="005C1599" w:rsidRPr="00211AC3" w:rsidRDefault="005C1599" w:rsidP="00211AC3">
      <w:pPr>
        <w:pStyle w:val="c2"/>
        <w:spacing w:before="0" w:beforeAutospacing="0" w:after="0" w:afterAutospacing="0"/>
        <w:rPr>
          <w:sz w:val="22"/>
          <w:szCs w:val="22"/>
        </w:rPr>
      </w:pPr>
      <w:r w:rsidRPr="00211AC3">
        <w:rPr>
          <w:rStyle w:val="c1"/>
          <w:sz w:val="22"/>
          <w:szCs w:val="22"/>
        </w:rPr>
        <w:t>б) Пьера Безухова</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Андрея Болконского</w:t>
      </w:r>
    </w:p>
    <w:p w:rsidR="005C1599" w:rsidRPr="00211AC3" w:rsidRDefault="005C1599" w:rsidP="00211AC3">
      <w:pPr>
        <w:pStyle w:val="c2"/>
        <w:spacing w:before="0" w:beforeAutospacing="0" w:after="0" w:afterAutospacing="0"/>
        <w:rPr>
          <w:sz w:val="22"/>
          <w:szCs w:val="22"/>
        </w:rPr>
      </w:pPr>
      <w:r w:rsidRPr="00211AC3">
        <w:rPr>
          <w:rStyle w:val="c1"/>
          <w:sz w:val="22"/>
          <w:szCs w:val="22"/>
        </w:rPr>
        <w:t>г) Анатоля Курагина</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19.Тихон Щербатый является символом:</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r w:rsidRPr="00211AC3">
        <w:rPr>
          <w:rStyle w:val="c1"/>
          <w:sz w:val="22"/>
          <w:szCs w:val="22"/>
        </w:rPr>
        <w:t> </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смирения</w:t>
      </w:r>
    </w:p>
    <w:p w:rsidR="005C1599" w:rsidRPr="00211AC3" w:rsidRDefault="005C1599" w:rsidP="00211AC3">
      <w:pPr>
        <w:pStyle w:val="c2"/>
        <w:spacing w:before="0" w:beforeAutospacing="0" w:after="0" w:afterAutospacing="0"/>
        <w:rPr>
          <w:sz w:val="22"/>
          <w:szCs w:val="22"/>
        </w:rPr>
      </w:pPr>
      <w:r w:rsidRPr="00211AC3">
        <w:rPr>
          <w:rStyle w:val="c1"/>
          <w:sz w:val="22"/>
          <w:szCs w:val="22"/>
        </w:rPr>
        <w:t>б) народного гнева</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аристократизма</w:t>
      </w:r>
    </w:p>
    <w:p w:rsidR="005C1599" w:rsidRPr="00211AC3" w:rsidRDefault="005C1599" w:rsidP="00211AC3">
      <w:pPr>
        <w:pStyle w:val="c2"/>
        <w:spacing w:before="0" w:beforeAutospacing="0" w:after="0" w:afterAutospacing="0"/>
        <w:rPr>
          <w:sz w:val="22"/>
          <w:szCs w:val="22"/>
        </w:rPr>
      </w:pPr>
      <w:r w:rsidRPr="00211AC3">
        <w:rPr>
          <w:rStyle w:val="c1"/>
          <w:sz w:val="22"/>
          <w:szCs w:val="22"/>
        </w:rPr>
        <w:t>г) карьеризма</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20. Завершите фразу Л.Н. Толстого: « Нет и не может быть величия там, где нет…».</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space="1418"/>
          <w:docGrid w:linePitch="360"/>
        </w:sectPr>
      </w:pPr>
      <w:r w:rsidRPr="00211AC3">
        <w:rPr>
          <w:rStyle w:val="c1"/>
          <w:sz w:val="22"/>
          <w:szCs w:val="22"/>
        </w:rPr>
        <w:t> </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а)  стремления к славе</w:t>
      </w:r>
    </w:p>
    <w:p w:rsidR="005C1599" w:rsidRPr="00211AC3" w:rsidRDefault="005C1599" w:rsidP="00211AC3">
      <w:pPr>
        <w:pStyle w:val="c2"/>
        <w:spacing w:before="0" w:beforeAutospacing="0" w:after="0" w:afterAutospacing="0"/>
        <w:rPr>
          <w:sz w:val="22"/>
          <w:szCs w:val="22"/>
        </w:rPr>
      </w:pPr>
      <w:r w:rsidRPr="00211AC3">
        <w:rPr>
          <w:rStyle w:val="c1"/>
          <w:sz w:val="22"/>
          <w:szCs w:val="22"/>
        </w:rPr>
        <w:t>б) простоты, добра и правды</w:t>
      </w:r>
    </w:p>
    <w:p w:rsidR="005C1599" w:rsidRPr="00211AC3" w:rsidRDefault="005C1599" w:rsidP="00211AC3">
      <w:pPr>
        <w:pStyle w:val="c2"/>
        <w:spacing w:before="0" w:beforeAutospacing="0" w:after="0" w:afterAutospacing="0"/>
        <w:rPr>
          <w:sz w:val="22"/>
          <w:szCs w:val="22"/>
        </w:rPr>
      </w:pPr>
      <w:r w:rsidRPr="00211AC3">
        <w:rPr>
          <w:rStyle w:val="c1"/>
          <w:sz w:val="22"/>
          <w:szCs w:val="22"/>
        </w:rPr>
        <w:lastRenderedPageBreak/>
        <w:t>в) великих поступков</w:t>
      </w:r>
    </w:p>
    <w:p w:rsidR="005C1599" w:rsidRPr="00211AC3" w:rsidRDefault="005C1599" w:rsidP="00211AC3">
      <w:pPr>
        <w:pStyle w:val="c2"/>
        <w:spacing w:before="0" w:beforeAutospacing="0" w:after="0" w:afterAutospacing="0"/>
        <w:rPr>
          <w:rStyle w:val="c1"/>
          <w:sz w:val="22"/>
          <w:szCs w:val="22"/>
        </w:rPr>
        <w:sectPr w:rsidR="005C1599" w:rsidRPr="00211AC3" w:rsidSect="005C1599">
          <w:type w:val="continuous"/>
          <w:pgSz w:w="11906" w:h="16838"/>
          <w:pgMar w:top="567" w:right="851" w:bottom="567" w:left="1134" w:header="709" w:footer="709" w:gutter="0"/>
          <w:cols w:num="2" w:space="1418"/>
          <w:docGrid w:linePitch="360"/>
        </w:sectPr>
      </w:pPr>
      <w:r w:rsidRPr="00211AC3">
        <w:rPr>
          <w:rStyle w:val="c1"/>
          <w:sz w:val="22"/>
          <w:szCs w:val="22"/>
        </w:rPr>
        <w:t>г)  самолюбия</w:t>
      </w:r>
    </w:p>
    <w:p w:rsidR="005C1599" w:rsidRPr="00211AC3" w:rsidRDefault="005C1599" w:rsidP="00211AC3">
      <w:pPr>
        <w:pStyle w:val="c2"/>
        <w:spacing w:before="0" w:beforeAutospacing="0" w:after="0" w:afterAutospacing="0"/>
        <w:rPr>
          <w:sz w:val="22"/>
          <w:szCs w:val="22"/>
        </w:rPr>
      </w:pPr>
    </w:p>
    <w:p w:rsidR="005C1599" w:rsidRPr="00211AC3" w:rsidRDefault="005C1599" w:rsidP="00211AC3">
      <w:pPr>
        <w:pStyle w:val="c2"/>
        <w:spacing w:before="0" w:beforeAutospacing="0" w:after="0" w:afterAutospacing="0"/>
        <w:rPr>
          <w:rStyle w:val="c1"/>
          <w:sz w:val="22"/>
          <w:szCs w:val="22"/>
        </w:rPr>
      </w:pPr>
    </w:p>
    <w:p w:rsidR="005C1599" w:rsidRDefault="005C1599" w:rsidP="005C1599">
      <w:pPr>
        <w:pStyle w:val="c2"/>
        <w:spacing w:before="0" w:beforeAutospacing="0" w:after="0" w:afterAutospacing="0"/>
        <w:rPr>
          <w:rStyle w:val="c1"/>
        </w:rPr>
      </w:pPr>
    </w:p>
    <w:p w:rsidR="005C1599" w:rsidRDefault="005C1599" w:rsidP="005C1599">
      <w:pPr>
        <w:pStyle w:val="c2"/>
        <w:spacing w:before="0" w:beforeAutospacing="0" w:after="0" w:afterAutospacing="0"/>
        <w:rPr>
          <w:rStyle w:val="c1"/>
        </w:rPr>
      </w:pPr>
    </w:p>
    <w:p w:rsidR="005C1599" w:rsidRDefault="005C1599" w:rsidP="005C1599">
      <w:pPr>
        <w:pStyle w:val="c2"/>
        <w:spacing w:before="0" w:beforeAutospacing="0" w:after="0" w:afterAutospacing="0"/>
        <w:rPr>
          <w:rStyle w:val="c1"/>
        </w:rPr>
      </w:pPr>
    </w:p>
    <w:p w:rsidR="005C1599" w:rsidRDefault="005C1599" w:rsidP="005C1599">
      <w:pPr>
        <w:pStyle w:val="c2"/>
        <w:spacing w:before="0" w:beforeAutospacing="0" w:after="0" w:afterAutospacing="0"/>
        <w:rPr>
          <w:rStyle w:val="c1"/>
        </w:rPr>
      </w:pPr>
    </w:p>
    <w:p w:rsidR="005C1599" w:rsidRDefault="005C1599" w:rsidP="005C1599">
      <w:pPr>
        <w:pStyle w:val="c2"/>
        <w:spacing w:before="0" w:beforeAutospacing="0" w:after="0" w:afterAutospacing="0"/>
        <w:rPr>
          <w:rStyle w:val="c1"/>
        </w:rPr>
      </w:pPr>
    </w:p>
    <w:p w:rsidR="005C1599" w:rsidRDefault="005C1599" w:rsidP="005C1599">
      <w:pPr>
        <w:pStyle w:val="c2"/>
        <w:spacing w:before="0" w:beforeAutospacing="0" w:after="0" w:afterAutospacing="0"/>
        <w:rPr>
          <w:rStyle w:val="c1"/>
        </w:rPr>
      </w:pPr>
    </w:p>
    <w:p w:rsidR="005C1599" w:rsidRPr="00211AC3" w:rsidRDefault="005C1599" w:rsidP="00211AC3">
      <w:pPr>
        <w:pStyle w:val="c2"/>
        <w:spacing w:before="0" w:beforeAutospacing="0" w:after="0" w:afterAutospacing="0"/>
        <w:rPr>
          <w:sz w:val="22"/>
          <w:szCs w:val="22"/>
        </w:rPr>
      </w:pPr>
      <w:r w:rsidRPr="00211AC3">
        <w:rPr>
          <w:rStyle w:val="c1"/>
          <w:sz w:val="22"/>
          <w:szCs w:val="22"/>
        </w:rPr>
        <w:t xml:space="preserve">Ответы: </w:t>
      </w:r>
    </w:p>
    <w:tbl>
      <w:tblPr>
        <w:tblW w:w="2831" w:type="dxa"/>
        <w:tblCellSpacing w:w="0" w:type="dxa"/>
        <w:tblCellMar>
          <w:left w:w="0" w:type="dxa"/>
          <w:right w:w="0" w:type="dxa"/>
        </w:tblCellMar>
        <w:tblLook w:val="04A0" w:firstRow="1" w:lastRow="0" w:firstColumn="1" w:lastColumn="0" w:noHBand="0" w:noVBand="1"/>
      </w:tblPr>
      <w:tblGrid>
        <w:gridCol w:w="467"/>
        <w:gridCol w:w="467"/>
        <w:gridCol w:w="628"/>
        <w:gridCol w:w="628"/>
        <w:gridCol w:w="641"/>
      </w:tblGrid>
      <w:tr w:rsidR="005C1599" w:rsidRPr="00211AC3" w:rsidTr="005C1599">
        <w:trPr>
          <w:trHeight w:val="382"/>
          <w:tblCellSpacing w:w="0" w:type="dxa"/>
        </w:trPr>
        <w:tc>
          <w:tcPr>
            <w:tcW w:w="0" w:type="auto"/>
            <w:vAlign w:val="center"/>
            <w:hideMark/>
          </w:tcPr>
          <w:p w:rsidR="005C1599" w:rsidRPr="00211AC3" w:rsidRDefault="005C1599" w:rsidP="00211AC3">
            <w:pPr>
              <w:pStyle w:val="c2"/>
              <w:spacing w:before="0" w:beforeAutospacing="0" w:after="0" w:afterAutospacing="0"/>
              <w:rPr>
                <w:sz w:val="22"/>
                <w:szCs w:val="22"/>
              </w:rPr>
            </w:pPr>
            <w:bookmarkStart w:id="1" w:name="da4f13ce70735341f0eb96ba035cb03f56e9b6d6"/>
            <w:bookmarkStart w:id="2" w:name="0"/>
            <w:bookmarkEnd w:id="1"/>
            <w:bookmarkEnd w:id="2"/>
            <w:r w:rsidRPr="00211AC3">
              <w:rPr>
                <w:rStyle w:val="c1"/>
                <w:sz w:val="22"/>
                <w:szCs w:val="22"/>
              </w:rPr>
              <w:t>1-г</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5-г</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9-г</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13-г</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17-в</w:t>
            </w:r>
          </w:p>
        </w:tc>
      </w:tr>
      <w:tr w:rsidR="005C1599" w:rsidRPr="00211AC3" w:rsidTr="005C1599">
        <w:trPr>
          <w:trHeight w:val="382"/>
          <w:tblCellSpacing w:w="0" w:type="dxa"/>
        </w:trPr>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2-г</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6-г</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10-в</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14-в</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18-б</w:t>
            </w:r>
          </w:p>
        </w:tc>
      </w:tr>
      <w:tr w:rsidR="005C1599" w:rsidRPr="00211AC3" w:rsidTr="005C1599">
        <w:trPr>
          <w:trHeight w:val="382"/>
          <w:tblCellSpacing w:w="0" w:type="dxa"/>
        </w:trPr>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3-б</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7-б</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11-в</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15-в</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19-б</w:t>
            </w:r>
          </w:p>
        </w:tc>
      </w:tr>
      <w:tr w:rsidR="005C1599" w:rsidRPr="00211AC3" w:rsidTr="005C1599">
        <w:trPr>
          <w:trHeight w:val="382"/>
          <w:tblCellSpacing w:w="0" w:type="dxa"/>
        </w:trPr>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4-г</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8-б</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12-в</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16-г</w:t>
            </w:r>
          </w:p>
        </w:tc>
        <w:tc>
          <w:tcPr>
            <w:tcW w:w="0" w:type="auto"/>
            <w:vAlign w:val="center"/>
            <w:hideMark/>
          </w:tcPr>
          <w:p w:rsidR="005C1599" w:rsidRPr="00211AC3" w:rsidRDefault="005C1599" w:rsidP="00211AC3">
            <w:pPr>
              <w:pStyle w:val="c2"/>
              <w:spacing w:before="0" w:beforeAutospacing="0" w:after="0" w:afterAutospacing="0"/>
              <w:rPr>
                <w:sz w:val="22"/>
                <w:szCs w:val="22"/>
              </w:rPr>
            </w:pPr>
            <w:r w:rsidRPr="00211AC3">
              <w:rPr>
                <w:rStyle w:val="c1"/>
                <w:sz w:val="22"/>
                <w:szCs w:val="22"/>
              </w:rPr>
              <w:t>20-б</w:t>
            </w:r>
          </w:p>
        </w:tc>
      </w:tr>
    </w:tbl>
    <w:p w:rsidR="005C1599" w:rsidRPr="00211AC3" w:rsidRDefault="005C1599" w:rsidP="00211AC3">
      <w:pPr>
        <w:spacing w:line="240" w:lineRule="auto"/>
        <w:rPr>
          <w:rFonts w:ascii="Times New Roman" w:hAnsi="Times New Roman" w:cs="Times New Roman"/>
        </w:rPr>
      </w:pPr>
    </w:p>
    <w:p w:rsidR="005C1599" w:rsidRPr="00211AC3" w:rsidRDefault="005C1599" w:rsidP="00211AC3">
      <w:pPr>
        <w:spacing w:line="240" w:lineRule="auto"/>
        <w:rPr>
          <w:rFonts w:ascii="Times New Roman" w:hAnsi="Times New Roman" w:cs="Times New Roman"/>
        </w:rPr>
      </w:pPr>
      <w:r w:rsidRPr="00211AC3">
        <w:rPr>
          <w:rFonts w:ascii="Times New Roman" w:hAnsi="Times New Roman" w:cs="Times New Roman"/>
        </w:rPr>
        <w:t>Критерии оценивания:</w:t>
      </w:r>
    </w:p>
    <w:p w:rsidR="005C1599" w:rsidRPr="00211AC3" w:rsidRDefault="005C1599" w:rsidP="00211AC3">
      <w:pPr>
        <w:spacing w:line="240" w:lineRule="auto"/>
        <w:rPr>
          <w:rFonts w:ascii="Times New Roman" w:hAnsi="Times New Roman" w:cs="Times New Roman"/>
        </w:rPr>
      </w:pPr>
      <w:r w:rsidRPr="00211AC3">
        <w:rPr>
          <w:rFonts w:ascii="Times New Roman" w:hAnsi="Times New Roman" w:cs="Times New Roman"/>
        </w:rPr>
        <w:t>20-19 б.-5</w:t>
      </w:r>
    </w:p>
    <w:p w:rsidR="005C1599" w:rsidRPr="00211AC3" w:rsidRDefault="005C1599" w:rsidP="00211AC3">
      <w:pPr>
        <w:spacing w:line="240" w:lineRule="auto"/>
        <w:rPr>
          <w:rFonts w:ascii="Times New Roman" w:hAnsi="Times New Roman" w:cs="Times New Roman"/>
        </w:rPr>
      </w:pPr>
      <w:r w:rsidRPr="00211AC3">
        <w:rPr>
          <w:rFonts w:ascii="Times New Roman" w:hAnsi="Times New Roman" w:cs="Times New Roman"/>
        </w:rPr>
        <w:t>18-16 б.-4</w:t>
      </w:r>
    </w:p>
    <w:p w:rsidR="005C1599" w:rsidRPr="00211AC3" w:rsidRDefault="005C1599" w:rsidP="00211AC3">
      <w:pPr>
        <w:spacing w:line="240" w:lineRule="auto"/>
        <w:rPr>
          <w:rFonts w:ascii="Times New Roman" w:hAnsi="Times New Roman" w:cs="Times New Roman"/>
        </w:rPr>
      </w:pPr>
      <w:r w:rsidRPr="00211AC3">
        <w:rPr>
          <w:rFonts w:ascii="Times New Roman" w:hAnsi="Times New Roman" w:cs="Times New Roman"/>
        </w:rPr>
        <w:t>15-11 б.-3</w:t>
      </w: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Default="005C1599" w:rsidP="005C1599">
      <w:pPr>
        <w:rPr>
          <w:sz w:val="28"/>
        </w:rPr>
      </w:pPr>
    </w:p>
    <w:p w:rsidR="005C1599" w:rsidRPr="00211AC3" w:rsidRDefault="005C1599" w:rsidP="00211AC3">
      <w:pPr>
        <w:spacing w:after="0" w:line="240" w:lineRule="auto"/>
        <w:rPr>
          <w:rFonts w:ascii="Times New Roman" w:hAnsi="Times New Roman" w:cs="Times New Roman"/>
          <w:b/>
        </w:rPr>
      </w:pPr>
      <w:r w:rsidRPr="00211AC3">
        <w:rPr>
          <w:rFonts w:ascii="Times New Roman" w:hAnsi="Times New Roman" w:cs="Times New Roman"/>
          <w:b/>
        </w:rPr>
        <w:lastRenderedPageBreak/>
        <w:t>Тест по комедии А.П.Чехова “Вишневый сад”</w:t>
      </w:r>
    </w:p>
    <w:p w:rsidR="005C1599" w:rsidRPr="00211AC3" w:rsidRDefault="00211AC3" w:rsidP="00211AC3">
      <w:pPr>
        <w:spacing w:after="0" w:line="240" w:lineRule="auto"/>
        <w:ind w:left="-454"/>
        <w:rPr>
          <w:rFonts w:ascii="Times New Roman" w:hAnsi="Times New Roman" w:cs="Times New Roman"/>
        </w:rPr>
      </w:pPr>
      <w:r w:rsidRPr="00211AC3">
        <w:rPr>
          <w:rFonts w:ascii="Times New Roman" w:hAnsi="Times New Roman" w:cs="Times New Roman"/>
        </w:rPr>
        <w:t xml:space="preserve">  </w:t>
      </w:r>
      <w:r w:rsidR="005C1599" w:rsidRPr="00211AC3">
        <w:rPr>
          <w:rFonts w:ascii="Times New Roman" w:hAnsi="Times New Roman" w:cs="Times New Roman"/>
        </w:rPr>
        <w:t xml:space="preserve">      Цель: узнать уровень знаний учащихся по содержанию пьесы, умение узнавать героя пор его характеристике. В тесте предлагаются задания разного типа. </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Кто говорит?</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А моя собака и орехи кушает.</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Желтого в угол, дуплет в середину.</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Эх ты, недотепа...</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Что ж... лошадь хороший зверь... лошадь продать можно...</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Надо перестать восхищаться собой. Надо бы только работать.</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...я так далек от пошлости. Мы выше любви!</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Музыка, играй отчетливо! Пускай все, как я желаю! ...За все могу заплатить!</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Я? к Рагулиным... Договорилась к ним смотреть за хозяйством... в экономки, что ли.</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С Парижем кончено.</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Дорогой, многоуважаемый шкаф! Приветствую твое существование, которое вот уже больше ста лет было направлено к светлым идеалам добра и справедливости...</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По-моему так: если девушка кого-нибудь любит, она, значит, безнравственная.</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Читал вот книгу и ничего не понял. Читал и заснул.</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О сад мой! После темной ненастной осени и холодной зимы опять ты молод, полон счастья...</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Я страстно полюбила вас, вы образованный, можете обо всем рассуждать.</w:t>
      </w:r>
    </w:p>
    <w:p w:rsidR="005C1599" w:rsidRPr="00211AC3" w:rsidRDefault="005C1599" w:rsidP="00211AC3">
      <w:pPr>
        <w:numPr>
          <w:ilvl w:val="0"/>
          <w:numId w:val="29"/>
        </w:numPr>
        <w:spacing w:after="0" w:line="240" w:lineRule="auto"/>
        <w:rPr>
          <w:rFonts w:ascii="Times New Roman" w:hAnsi="Times New Roman" w:cs="Times New Roman"/>
        </w:rPr>
      </w:pPr>
      <w:r w:rsidRPr="00211AC3">
        <w:rPr>
          <w:rFonts w:ascii="Times New Roman" w:hAnsi="Times New Roman" w:cs="Times New Roman"/>
        </w:rPr>
        <w:t>Начинается новая жизнь, мама!</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О ком говорят?</w:t>
      </w:r>
    </w:p>
    <w:p w:rsidR="005C1599" w:rsidRPr="00211AC3" w:rsidRDefault="005C1599" w:rsidP="00211AC3">
      <w:pPr>
        <w:numPr>
          <w:ilvl w:val="0"/>
          <w:numId w:val="30"/>
        </w:numPr>
        <w:spacing w:after="0" w:line="240" w:lineRule="auto"/>
        <w:rPr>
          <w:rFonts w:ascii="Times New Roman" w:hAnsi="Times New Roman" w:cs="Times New Roman"/>
        </w:rPr>
      </w:pPr>
      <w:r w:rsidRPr="00211AC3">
        <w:rPr>
          <w:rFonts w:ascii="Times New Roman" w:hAnsi="Times New Roman" w:cs="Times New Roman"/>
        </w:rPr>
        <w:t>Двадцать два несчастья.</w:t>
      </w:r>
    </w:p>
    <w:p w:rsidR="005C1599" w:rsidRPr="00211AC3" w:rsidRDefault="005C1599" w:rsidP="00211AC3">
      <w:pPr>
        <w:numPr>
          <w:ilvl w:val="0"/>
          <w:numId w:val="30"/>
        </w:numPr>
        <w:spacing w:after="0" w:line="240" w:lineRule="auto"/>
        <w:rPr>
          <w:rFonts w:ascii="Times New Roman" w:hAnsi="Times New Roman" w:cs="Times New Roman"/>
        </w:rPr>
      </w:pPr>
      <w:r w:rsidRPr="00211AC3">
        <w:rPr>
          <w:rFonts w:ascii="Times New Roman" w:hAnsi="Times New Roman" w:cs="Times New Roman"/>
        </w:rPr>
        <w:t>Облезлый барин.</w:t>
      </w:r>
    </w:p>
    <w:p w:rsidR="005C1599" w:rsidRPr="00211AC3" w:rsidRDefault="005C1599" w:rsidP="00211AC3">
      <w:pPr>
        <w:numPr>
          <w:ilvl w:val="0"/>
          <w:numId w:val="30"/>
        </w:numPr>
        <w:spacing w:after="0" w:line="240" w:lineRule="auto"/>
        <w:rPr>
          <w:rFonts w:ascii="Times New Roman" w:hAnsi="Times New Roman" w:cs="Times New Roman"/>
        </w:rPr>
      </w:pPr>
      <w:r w:rsidRPr="00211AC3">
        <w:rPr>
          <w:rFonts w:ascii="Times New Roman" w:hAnsi="Times New Roman" w:cs="Times New Roman"/>
        </w:rPr>
        <w:t>Хороший она человек. Легкий, простой человек.</w:t>
      </w:r>
    </w:p>
    <w:p w:rsidR="005C1599" w:rsidRPr="00211AC3" w:rsidRDefault="005C1599" w:rsidP="00211AC3">
      <w:pPr>
        <w:numPr>
          <w:ilvl w:val="0"/>
          <w:numId w:val="30"/>
        </w:numPr>
        <w:spacing w:after="0" w:line="240" w:lineRule="auto"/>
        <w:rPr>
          <w:rFonts w:ascii="Times New Roman" w:hAnsi="Times New Roman" w:cs="Times New Roman"/>
        </w:rPr>
      </w:pPr>
      <w:r w:rsidRPr="00211AC3">
        <w:rPr>
          <w:rFonts w:ascii="Times New Roman" w:hAnsi="Times New Roman" w:cs="Times New Roman"/>
        </w:rPr>
        <w:t>У тебя тонкие, нежные пальцы, как у артиста, у тебя тонкая, нежная душа.</w:t>
      </w:r>
    </w:p>
    <w:p w:rsidR="005C1599" w:rsidRPr="00211AC3" w:rsidRDefault="005C1599" w:rsidP="00211AC3">
      <w:pPr>
        <w:numPr>
          <w:ilvl w:val="0"/>
          <w:numId w:val="30"/>
        </w:numPr>
        <w:spacing w:after="0" w:line="240" w:lineRule="auto"/>
        <w:rPr>
          <w:rFonts w:ascii="Times New Roman" w:hAnsi="Times New Roman" w:cs="Times New Roman"/>
        </w:rPr>
      </w:pPr>
      <w:r w:rsidRPr="00211AC3">
        <w:rPr>
          <w:rFonts w:ascii="Times New Roman" w:hAnsi="Times New Roman" w:cs="Times New Roman"/>
        </w:rPr>
        <w:t>Вам двадцать шесть или двадцать семь лет, а вы еще гимназист второго класса!</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Укажите правильный ответ.</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1. В пьесе «Вишневый сад» не используется прием</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 глухой диалог;</w:t>
      </w:r>
      <w:r w:rsidR="00211AC3">
        <w:rPr>
          <w:rFonts w:ascii="Times New Roman" w:hAnsi="Times New Roman" w:cs="Times New Roman"/>
        </w:rPr>
        <w:t xml:space="preserve">    </w:t>
      </w:r>
      <w:r w:rsidRPr="00211AC3">
        <w:rPr>
          <w:rFonts w:ascii="Times New Roman" w:hAnsi="Times New Roman" w:cs="Times New Roman"/>
        </w:rPr>
        <w:t>б)лирическое отступление;</w:t>
      </w:r>
      <w:r w:rsidR="00211AC3">
        <w:rPr>
          <w:rFonts w:ascii="Times New Roman" w:hAnsi="Times New Roman" w:cs="Times New Roman"/>
        </w:rPr>
        <w:t xml:space="preserve">    </w:t>
      </w:r>
      <w:r w:rsidRPr="00211AC3">
        <w:rPr>
          <w:rFonts w:ascii="Times New Roman" w:hAnsi="Times New Roman" w:cs="Times New Roman"/>
        </w:rPr>
        <w:t>в)снижения;</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2. В пьесе «Вишневый сад» отсутствует мотив</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 опоздания;</w:t>
      </w:r>
      <w:r w:rsidR="00211AC3">
        <w:rPr>
          <w:rFonts w:ascii="Times New Roman" w:hAnsi="Times New Roman" w:cs="Times New Roman"/>
        </w:rPr>
        <w:t xml:space="preserve">   </w:t>
      </w:r>
      <w:r w:rsidRPr="00211AC3">
        <w:rPr>
          <w:rFonts w:ascii="Times New Roman" w:hAnsi="Times New Roman" w:cs="Times New Roman"/>
        </w:rPr>
        <w:t>б) смены старого времени новым;</w:t>
      </w:r>
      <w:r w:rsidR="00211AC3">
        <w:rPr>
          <w:rFonts w:ascii="Times New Roman" w:hAnsi="Times New Roman" w:cs="Times New Roman"/>
        </w:rPr>
        <w:t xml:space="preserve">   </w:t>
      </w:r>
      <w:r w:rsidRPr="00211AC3">
        <w:rPr>
          <w:rFonts w:ascii="Times New Roman" w:hAnsi="Times New Roman" w:cs="Times New Roman"/>
        </w:rPr>
        <w:t>в) борьбы за равноправие;</w:t>
      </w:r>
      <w:r w:rsidR="00211AC3">
        <w:rPr>
          <w:rFonts w:ascii="Times New Roman" w:hAnsi="Times New Roman" w:cs="Times New Roman"/>
        </w:rPr>
        <w:t xml:space="preserve">    </w:t>
      </w:r>
      <w:r w:rsidRPr="00211AC3">
        <w:rPr>
          <w:rFonts w:ascii="Times New Roman" w:hAnsi="Times New Roman" w:cs="Times New Roman"/>
        </w:rPr>
        <w:t>г) недотепства. </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3. Почему  «Вишневый сад» назван комедией?</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 в основе пьесы лежит комедийный конфликт.</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б) в финале добро торжествует, зло наказано.</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в) Чехов отказывает персонажам в праве на драму: они неспособны на глубокие чувства.</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г) в пьесе все время кто-то падает и что-то роняет.</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4. Какие звуки отсутствуют в пьесе?</w:t>
      </w:r>
    </w:p>
    <w:p w:rsidR="005C1599" w:rsidRDefault="005C1599" w:rsidP="00211AC3">
      <w:pPr>
        <w:spacing w:after="0" w:line="240" w:lineRule="auto"/>
        <w:rPr>
          <w:rFonts w:ascii="Times New Roman" w:hAnsi="Times New Roman" w:cs="Times New Roman"/>
        </w:rPr>
      </w:pPr>
      <w:r w:rsidRPr="00211AC3">
        <w:rPr>
          <w:rFonts w:ascii="Times New Roman" w:hAnsi="Times New Roman" w:cs="Times New Roman"/>
        </w:rPr>
        <w:t>а) стук топора;</w:t>
      </w:r>
      <w:r w:rsidR="00211AC3">
        <w:rPr>
          <w:rFonts w:ascii="Times New Roman" w:hAnsi="Times New Roman" w:cs="Times New Roman"/>
        </w:rPr>
        <w:t xml:space="preserve">    </w:t>
      </w:r>
      <w:r w:rsidRPr="00211AC3">
        <w:rPr>
          <w:rFonts w:ascii="Times New Roman" w:hAnsi="Times New Roman" w:cs="Times New Roman"/>
        </w:rPr>
        <w:t>б) звук лопнувшей струны;</w:t>
      </w:r>
      <w:r w:rsidR="00211AC3">
        <w:rPr>
          <w:rFonts w:ascii="Times New Roman" w:hAnsi="Times New Roman" w:cs="Times New Roman"/>
        </w:rPr>
        <w:t xml:space="preserve">   </w:t>
      </w:r>
      <w:r w:rsidRPr="00211AC3">
        <w:rPr>
          <w:rFonts w:ascii="Times New Roman" w:hAnsi="Times New Roman" w:cs="Times New Roman"/>
        </w:rPr>
        <w:t>в) гудок паровоза;</w:t>
      </w:r>
      <w:r w:rsidR="00211AC3">
        <w:rPr>
          <w:rFonts w:ascii="Times New Roman" w:hAnsi="Times New Roman" w:cs="Times New Roman"/>
        </w:rPr>
        <w:t xml:space="preserve">   </w:t>
      </w:r>
      <w:r w:rsidRPr="00211AC3">
        <w:rPr>
          <w:rFonts w:ascii="Times New Roman" w:hAnsi="Times New Roman" w:cs="Times New Roman"/>
        </w:rPr>
        <w:t>г) пение.</w:t>
      </w:r>
    </w:p>
    <w:p w:rsidR="00211AC3" w:rsidRDefault="00211AC3" w:rsidP="00211AC3">
      <w:pPr>
        <w:spacing w:after="0" w:line="240" w:lineRule="auto"/>
        <w:rPr>
          <w:rFonts w:ascii="Times New Roman" w:hAnsi="Times New Roman" w:cs="Times New Roman"/>
        </w:rPr>
      </w:pPr>
    </w:p>
    <w:p w:rsidR="00211AC3" w:rsidRDefault="00211AC3"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Ответы</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Кто говорит?</w:t>
      </w:r>
    </w:p>
    <w:p w:rsidR="005C1599" w:rsidRPr="00211AC3" w:rsidRDefault="005C1599" w:rsidP="00211AC3">
      <w:pPr>
        <w:numPr>
          <w:ilvl w:val="0"/>
          <w:numId w:val="31"/>
        </w:numPr>
        <w:spacing w:after="0" w:line="240" w:lineRule="auto"/>
        <w:rPr>
          <w:rFonts w:ascii="Times New Roman" w:hAnsi="Times New Roman" w:cs="Times New Roman"/>
        </w:rPr>
        <w:sectPr w:rsidR="005C1599" w:rsidRPr="00211AC3" w:rsidSect="005C1599">
          <w:type w:val="continuous"/>
          <w:pgSz w:w="11906" w:h="16838"/>
          <w:pgMar w:top="567" w:right="851" w:bottom="567" w:left="1134" w:header="709" w:footer="709" w:gutter="0"/>
          <w:cols w:space="1418"/>
          <w:docGrid w:linePitch="360"/>
        </w:sectPr>
      </w:pP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lastRenderedPageBreak/>
        <w:t>Шарлотта.</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t>Гаев.</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t>Фирс.</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t>Симеонов-Пищик.</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t>Петя Трофимов.</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lastRenderedPageBreak/>
        <w:t>Петя Трофимов.</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t>Лопахин.</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t>Вера.</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t>Раневская.</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t>Гаев.</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t>Яша.</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lastRenderedPageBreak/>
        <w:t>Лопахин.</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t>Раневская.</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t>Дуняша.</w:t>
      </w:r>
    </w:p>
    <w:p w:rsidR="005C1599" w:rsidRPr="00211AC3" w:rsidRDefault="005C1599" w:rsidP="00211AC3">
      <w:pPr>
        <w:numPr>
          <w:ilvl w:val="0"/>
          <w:numId w:val="31"/>
        </w:numPr>
        <w:spacing w:after="0" w:line="240" w:lineRule="auto"/>
        <w:rPr>
          <w:rFonts w:ascii="Times New Roman" w:hAnsi="Times New Roman" w:cs="Times New Roman"/>
        </w:rPr>
      </w:pPr>
      <w:r w:rsidRPr="00211AC3">
        <w:rPr>
          <w:rFonts w:ascii="Times New Roman" w:hAnsi="Times New Roman" w:cs="Times New Roman"/>
        </w:rPr>
        <w:t>Аня.</w:t>
      </w:r>
    </w:p>
    <w:p w:rsidR="005C1599" w:rsidRPr="00211AC3" w:rsidRDefault="005C1599" w:rsidP="00211AC3">
      <w:pPr>
        <w:spacing w:after="0" w:line="240" w:lineRule="auto"/>
        <w:rPr>
          <w:rFonts w:ascii="Times New Roman" w:hAnsi="Times New Roman" w:cs="Times New Roman"/>
        </w:rPr>
        <w:sectPr w:rsidR="005C1599" w:rsidRPr="00211AC3" w:rsidSect="005C1599">
          <w:type w:val="continuous"/>
          <w:pgSz w:w="11906" w:h="16838"/>
          <w:pgMar w:top="567" w:right="851" w:bottom="567" w:left="1134" w:header="709" w:footer="709" w:gutter="0"/>
          <w:cols w:num="3" w:space="1418"/>
          <w:docGrid w:linePitch="360"/>
        </w:sect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lastRenderedPageBreak/>
        <w:t>О ком говорят?</w:t>
      </w:r>
    </w:p>
    <w:p w:rsidR="005C1599" w:rsidRPr="00211AC3" w:rsidRDefault="005C1599" w:rsidP="00211AC3">
      <w:pPr>
        <w:numPr>
          <w:ilvl w:val="0"/>
          <w:numId w:val="32"/>
        </w:numPr>
        <w:spacing w:after="0" w:line="240" w:lineRule="auto"/>
        <w:rPr>
          <w:rFonts w:ascii="Times New Roman" w:hAnsi="Times New Roman" w:cs="Times New Roman"/>
        </w:rPr>
      </w:pPr>
      <w:r w:rsidRPr="00211AC3">
        <w:rPr>
          <w:rFonts w:ascii="Times New Roman" w:hAnsi="Times New Roman" w:cs="Times New Roman"/>
        </w:rPr>
        <w:t>Епиходов.</w:t>
      </w:r>
    </w:p>
    <w:p w:rsidR="005C1599" w:rsidRPr="00211AC3" w:rsidRDefault="005C1599" w:rsidP="00211AC3">
      <w:pPr>
        <w:numPr>
          <w:ilvl w:val="0"/>
          <w:numId w:val="32"/>
        </w:numPr>
        <w:spacing w:after="0" w:line="240" w:lineRule="auto"/>
        <w:rPr>
          <w:rFonts w:ascii="Times New Roman" w:hAnsi="Times New Roman" w:cs="Times New Roman"/>
        </w:rPr>
      </w:pPr>
      <w:r w:rsidRPr="00211AC3">
        <w:rPr>
          <w:rFonts w:ascii="Times New Roman" w:hAnsi="Times New Roman" w:cs="Times New Roman"/>
        </w:rPr>
        <w:t>Петя Трофимов.</w:t>
      </w:r>
    </w:p>
    <w:p w:rsidR="005C1599" w:rsidRPr="00211AC3" w:rsidRDefault="005C1599" w:rsidP="00211AC3">
      <w:pPr>
        <w:numPr>
          <w:ilvl w:val="0"/>
          <w:numId w:val="32"/>
        </w:numPr>
        <w:spacing w:after="0" w:line="240" w:lineRule="auto"/>
        <w:rPr>
          <w:rFonts w:ascii="Times New Roman" w:hAnsi="Times New Roman" w:cs="Times New Roman"/>
        </w:rPr>
      </w:pPr>
      <w:r w:rsidRPr="00211AC3">
        <w:rPr>
          <w:rFonts w:ascii="Times New Roman" w:hAnsi="Times New Roman" w:cs="Times New Roman"/>
        </w:rPr>
        <w:t>Раневская.</w:t>
      </w:r>
    </w:p>
    <w:p w:rsidR="005C1599" w:rsidRPr="00211AC3" w:rsidRDefault="005C1599" w:rsidP="00211AC3">
      <w:pPr>
        <w:numPr>
          <w:ilvl w:val="0"/>
          <w:numId w:val="32"/>
        </w:numPr>
        <w:spacing w:after="0" w:line="240" w:lineRule="auto"/>
        <w:rPr>
          <w:rFonts w:ascii="Times New Roman" w:hAnsi="Times New Roman" w:cs="Times New Roman"/>
        </w:rPr>
      </w:pPr>
      <w:r w:rsidRPr="00211AC3">
        <w:rPr>
          <w:rFonts w:ascii="Times New Roman" w:hAnsi="Times New Roman" w:cs="Times New Roman"/>
        </w:rPr>
        <w:t>Лопахин.</w:t>
      </w:r>
    </w:p>
    <w:p w:rsidR="005C1599" w:rsidRPr="00211AC3" w:rsidRDefault="005C1599" w:rsidP="00211AC3">
      <w:pPr>
        <w:numPr>
          <w:ilvl w:val="0"/>
          <w:numId w:val="32"/>
        </w:numPr>
        <w:spacing w:after="0" w:line="240" w:lineRule="auto"/>
        <w:rPr>
          <w:rFonts w:ascii="Times New Roman" w:hAnsi="Times New Roman" w:cs="Times New Roman"/>
        </w:rPr>
      </w:pPr>
      <w:r w:rsidRPr="00211AC3">
        <w:rPr>
          <w:rFonts w:ascii="Times New Roman" w:hAnsi="Times New Roman" w:cs="Times New Roman"/>
        </w:rPr>
        <w:t>Петя Трофимов.</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Укажите правильный ответ.</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1 – б;</w:t>
      </w:r>
      <w:r w:rsidR="00211AC3">
        <w:rPr>
          <w:rFonts w:ascii="Times New Roman" w:hAnsi="Times New Roman" w:cs="Times New Roman"/>
        </w:rPr>
        <w:t xml:space="preserve">        </w:t>
      </w:r>
      <w:r w:rsidRPr="00211AC3">
        <w:rPr>
          <w:rFonts w:ascii="Times New Roman" w:hAnsi="Times New Roman" w:cs="Times New Roman"/>
        </w:rPr>
        <w:t>2 – в;</w:t>
      </w:r>
      <w:r w:rsidR="00211AC3">
        <w:rPr>
          <w:rFonts w:ascii="Times New Roman" w:hAnsi="Times New Roman" w:cs="Times New Roman"/>
        </w:rPr>
        <w:t xml:space="preserve">      </w:t>
      </w:r>
      <w:r w:rsidRPr="00211AC3">
        <w:rPr>
          <w:rFonts w:ascii="Times New Roman" w:hAnsi="Times New Roman" w:cs="Times New Roman"/>
        </w:rPr>
        <w:t>3 – в;</w:t>
      </w:r>
      <w:r w:rsidR="00211AC3">
        <w:rPr>
          <w:rFonts w:ascii="Times New Roman" w:hAnsi="Times New Roman" w:cs="Times New Roman"/>
        </w:rPr>
        <w:t xml:space="preserve">     </w:t>
      </w:r>
      <w:r w:rsidRPr="00211AC3">
        <w:rPr>
          <w:rFonts w:ascii="Times New Roman" w:hAnsi="Times New Roman" w:cs="Times New Roman"/>
        </w:rPr>
        <w:t>4 – в.</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Критерии оценивания:</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24-22 б. -5</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21-19 б.-4</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18-15 б.-3</w:t>
      </w:r>
    </w:p>
    <w:p w:rsidR="005C1599" w:rsidRDefault="005C1599" w:rsidP="005C1599">
      <w:pPr>
        <w:rPr>
          <w:sz w:val="28"/>
        </w:rPr>
      </w:pPr>
    </w:p>
    <w:p w:rsidR="005C1599" w:rsidRPr="00211AC3" w:rsidRDefault="005C1599" w:rsidP="00211AC3">
      <w:pPr>
        <w:spacing w:after="0" w:line="240" w:lineRule="auto"/>
        <w:rPr>
          <w:rFonts w:ascii="Times New Roman" w:hAnsi="Times New Roman" w:cs="Times New Roman"/>
          <w:b/>
        </w:rPr>
      </w:pPr>
      <w:r w:rsidRPr="00211AC3">
        <w:rPr>
          <w:rFonts w:ascii="Times New Roman" w:hAnsi="Times New Roman" w:cs="Times New Roman"/>
          <w:b/>
        </w:rPr>
        <w:t>Итоговый тест за курс 10 класса.</w:t>
      </w:r>
    </w:p>
    <w:p w:rsidR="005C1599" w:rsidRPr="00211AC3" w:rsidRDefault="005C1599" w:rsidP="00211AC3">
      <w:pPr>
        <w:spacing w:after="0" w:line="240" w:lineRule="auto"/>
        <w:ind w:firstLine="360"/>
        <w:jc w:val="both"/>
        <w:rPr>
          <w:rFonts w:ascii="Times New Roman" w:hAnsi="Times New Roman" w:cs="Times New Roman"/>
          <w:bCs/>
          <w:color w:val="000000"/>
        </w:rPr>
      </w:pPr>
      <w:r w:rsidRPr="00211AC3">
        <w:rPr>
          <w:rFonts w:ascii="Times New Roman" w:hAnsi="Times New Roman" w:cs="Times New Roman"/>
          <w:bCs/>
          <w:color w:val="000000"/>
        </w:rPr>
        <w:t xml:space="preserve">Тесты </w:t>
      </w:r>
      <w:r w:rsidRPr="00211AC3">
        <w:rPr>
          <w:rFonts w:ascii="Times New Roman" w:hAnsi="Times New Roman" w:cs="Times New Roman"/>
        </w:rPr>
        <w:t>по литературе за курс 10 класса</w:t>
      </w:r>
      <w:r w:rsidRPr="00211AC3">
        <w:rPr>
          <w:rFonts w:ascii="Times New Roman" w:hAnsi="Times New Roman" w:cs="Times New Roman"/>
          <w:bCs/>
          <w:color w:val="000000"/>
        </w:rPr>
        <w:t xml:space="preserve"> позволяют определить уровень знаний учащихся произведений, изученных в 10 классе. Работа содержит вопросы о жизни и творчестве писателей и поэтов, вопросы на знание текста, на знание героев изученных произведений.. </w:t>
      </w:r>
    </w:p>
    <w:p w:rsidR="005C1599" w:rsidRPr="00211AC3" w:rsidRDefault="005C1599" w:rsidP="00211AC3">
      <w:pPr>
        <w:spacing w:after="0" w:line="240" w:lineRule="auto"/>
        <w:ind w:firstLine="360"/>
        <w:jc w:val="both"/>
        <w:rPr>
          <w:rFonts w:ascii="Times New Roman" w:hAnsi="Times New Roman" w:cs="Times New Roman"/>
          <w:bCs/>
          <w:color w:val="000000"/>
        </w:rPr>
      </w:pPr>
      <w:r w:rsidRPr="00211AC3">
        <w:rPr>
          <w:rFonts w:ascii="Times New Roman" w:hAnsi="Times New Roman" w:cs="Times New Roman"/>
          <w:bCs/>
          <w:color w:val="000000"/>
        </w:rPr>
        <w:t>К каждому вопросу даётся четыре варианта ответа. Цель: выявить уровень знаний учащихся на конец учебного года.</w:t>
      </w:r>
    </w:p>
    <w:p w:rsidR="005C1599" w:rsidRPr="00211AC3" w:rsidRDefault="005C1599" w:rsidP="00211AC3">
      <w:pPr>
        <w:spacing w:after="0" w:line="240" w:lineRule="auto"/>
        <w:ind w:firstLine="360"/>
        <w:jc w:val="both"/>
        <w:rPr>
          <w:rFonts w:ascii="Times New Roman" w:hAnsi="Times New Roman" w:cs="Times New Roman"/>
          <w:bCs/>
          <w:color w:val="000000"/>
        </w:rPr>
      </w:pPr>
    </w:p>
    <w:p w:rsidR="005C1599" w:rsidRPr="00211AC3" w:rsidRDefault="005C1599" w:rsidP="00211AC3">
      <w:pPr>
        <w:spacing w:after="0" w:line="240" w:lineRule="auto"/>
        <w:ind w:firstLine="360"/>
        <w:jc w:val="both"/>
        <w:rPr>
          <w:rFonts w:ascii="Times New Roman" w:hAnsi="Times New Roman" w:cs="Times New Roman"/>
          <w:bCs/>
          <w:color w:val="000000"/>
        </w:rPr>
      </w:pPr>
      <w:r w:rsidRPr="00211AC3">
        <w:rPr>
          <w:rFonts w:ascii="Times New Roman" w:hAnsi="Times New Roman" w:cs="Times New Roman"/>
          <w:bCs/>
          <w:color w:val="000000"/>
        </w:rPr>
        <w:t>Критерии оценивания:</w:t>
      </w:r>
    </w:p>
    <w:p w:rsidR="005C1599" w:rsidRPr="00211AC3" w:rsidRDefault="005C1599" w:rsidP="00211AC3">
      <w:pPr>
        <w:spacing w:after="0" w:line="240" w:lineRule="auto"/>
        <w:jc w:val="both"/>
        <w:rPr>
          <w:rFonts w:ascii="Times New Roman" w:hAnsi="Times New Roman" w:cs="Times New Roman"/>
          <w:bCs/>
          <w:color w:val="000000"/>
        </w:rPr>
      </w:pPr>
      <w:r w:rsidRPr="00211AC3">
        <w:rPr>
          <w:rFonts w:ascii="Times New Roman" w:hAnsi="Times New Roman" w:cs="Times New Roman"/>
          <w:b/>
        </w:rPr>
        <w:t xml:space="preserve"> «5» - </w:t>
      </w:r>
      <w:r w:rsidRPr="00211AC3">
        <w:rPr>
          <w:rFonts w:ascii="Times New Roman" w:hAnsi="Times New Roman" w:cs="Times New Roman"/>
        </w:rPr>
        <w:t>90 – 100 %</w:t>
      </w:r>
      <w:r w:rsidRPr="00211AC3">
        <w:rPr>
          <w:rFonts w:ascii="Times New Roman" w:hAnsi="Times New Roman" w:cs="Times New Roman"/>
          <w:bCs/>
          <w:color w:val="000000"/>
        </w:rPr>
        <w:t xml:space="preserve"> от общего количества вопросов,</w:t>
      </w:r>
    </w:p>
    <w:p w:rsidR="005C1599" w:rsidRPr="00211AC3" w:rsidRDefault="005C1599" w:rsidP="00211AC3">
      <w:pPr>
        <w:spacing w:after="0" w:line="240" w:lineRule="auto"/>
        <w:jc w:val="both"/>
        <w:rPr>
          <w:rFonts w:ascii="Times New Roman" w:hAnsi="Times New Roman" w:cs="Times New Roman"/>
          <w:bCs/>
          <w:color w:val="000000"/>
        </w:rPr>
      </w:pPr>
      <w:r w:rsidRPr="00211AC3">
        <w:rPr>
          <w:rFonts w:ascii="Times New Roman" w:hAnsi="Times New Roman" w:cs="Times New Roman"/>
          <w:b/>
        </w:rPr>
        <w:t xml:space="preserve">«4» - </w:t>
      </w:r>
      <w:r w:rsidRPr="00211AC3">
        <w:rPr>
          <w:rFonts w:ascii="Times New Roman" w:hAnsi="Times New Roman" w:cs="Times New Roman"/>
        </w:rPr>
        <w:t>70 – 89 %</w:t>
      </w:r>
      <w:r w:rsidRPr="00211AC3">
        <w:rPr>
          <w:rFonts w:ascii="Times New Roman" w:hAnsi="Times New Roman" w:cs="Times New Roman"/>
          <w:bCs/>
          <w:color w:val="000000"/>
        </w:rPr>
        <w:t xml:space="preserve">  от общего количества вопросов,</w:t>
      </w:r>
    </w:p>
    <w:p w:rsidR="005C1599" w:rsidRPr="00211AC3" w:rsidRDefault="005C1599" w:rsidP="00211AC3">
      <w:pPr>
        <w:spacing w:after="0" w:line="240" w:lineRule="auto"/>
        <w:jc w:val="both"/>
        <w:rPr>
          <w:rFonts w:ascii="Times New Roman" w:hAnsi="Times New Roman" w:cs="Times New Roman"/>
          <w:bCs/>
          <w:color w:val="000000"/>
        </w:rPr>
      </w:pPr>
      <w:r w:rsidRPr="00211AC3">
        <w:rPr>
          <w:rFonts w:ascii="Times New Roman" w:hAnsi="Times New Roman" w:cs="Times New Roman"/>
          <w:b/>
        </w:rPr>
        <w:t xml:space="preserve">«3» - </w:t>
      </w:r>
      <w:r w:rsidRPr="00211AC3">
        <w:rPr>
          <w:rFonts w:ascii="Times New Roman" w:hAnsi="Times New Roman" w:cs="Times New Roman"/>
        </w:rPr>
        <w:t>50 – 69 %</w:t>
      </w:r>
      <w:r w:rsidRPr="00211AC3">
        <w:rPr>
          <w:rFonts w:ascii="Times New Roman" w:hAnsi="Times New Roman" w:cs="Times New Roman"/>
          <w:bCs/>
          <w:color w:val="000000"/>
        </w:rPr>
        <w:t xml:space="preserve">  от общего количества вопросов,</w:t>
      </w:r>
    </w:p>
    <w:p w:rsidR="005C1599" w:rsidRPr="00211AC3" w:rsidRDefault="005C1599" w:rsidP="00211AC3">
      <w:pPr>
        <w:spacing w:after="0" w:line="240" w:lineRule="auto"/>
        <w:jc w:val="both"/>
        <w:rPr>
          <w:rFonts w:ascii="Times New Roman" w:hAnsi="Times New Roman" w:cs="Times New Roman"/>
          <w:bCs/>
          <w:color w:val="000000"/>
        </w:rPr>
      </w:pPr>
      <w:r w:rsidRPr="00211AC3">
        <w:rPr>
          <w:rFonts w:ascii="Times New Roman" w:hAnsi="Times New Roman" w:cs="Times New Roman"/>
          <w:b/>
        </w:rPr>
        <w:t xml:space="preserve">«2» - </w:t>
      </w:r>
      <w:r w:rsidRPr="00211AC3">
        <w:rPr>
          <w:rFonts w:ascii="Times New Roman" w:hAnsi="Times New Roman" w:cs="Times New Roman"/>
        </w:rPr>
        <w:t>менее 50 %</w:t>
      </w:r>
      <w:r w:rsidRPr="00211AC3">
        <w:rPr>
          <w:rFonts w:ascii="Times New Roman" w:hAnsi="Times New Roman" w:cs="Times New Roman"/>
          <w:bCs/>
          <w:color w:val="000000"/>
        </w:rPr>
        <w:t xml:space="preserve"> от общего количества вопросов</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1. Какое литературное направление господствовало в литературе второй половины XIX в.?</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романтизм</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б)</w:t>
      </w:r>
      <w:r w:rsidRPr="00211AC3">
        <w:rPr>
          <w:rFonts w:ascii="Times New Roman" w:hAnsi="Times New Roman" w:cs="Times New Roman"/>
        </w:rPr>
        <w:tab/>
        <w:t>классицизм</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в)</w:t>
      </w:r>
      <w:r w:rsidRPr="00211AC3">
        <w:rPr>
          <w:rFonts w:ascii="Times New Roman" w:hAnsi="Times New Roman" w:cs="Times New Roman"/>
        </w:rPr>
        <w:tab/>
        <w:t>сентиментализм</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г)</w:t>
      </w:r>
      <w:r w:rsidRPr="00211AC3">
        <w:rPr>
          <w:rFonts w:ascii="Times New Roman" w:hAnsi="Times New Roman" w:cs="Times New Roman"/>
        </w:rPr>
        <w:tab/>
        <w:t>реализм</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2. Укажите основоположников «натуральной школы».</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В. Г. Белинский и И. С. Тургенев</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б)</w:t>
      </w:r>
      <w:r w:rsidRPr="00211AC3">
        <w:rPr>
          <w:rFonts w:ascii="Times New Roman" w:hAnsi="Times New Roman" w:cs="Times New Roman"/>
        </w:rPr>
        <w:tab/>
        <w:t>А. С. Пушкин и Н. В. Гоголь</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в)</w:t>
      </w:r>
      <w:r w:rsidRPr="00211AC3">
        <w:rPr>
          <w:rFonts w:ascii="Times New Roman" w:hAnsi="Times New Roman" w:cs="Times New Roman"/>
        </w:rPr>
        <w:tab/>
        <w:t>М. Ю. Лермонтов и Ф. И. Тютчев</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г)</w:t>
      </w:r>
      <w:r w:rsidRPr="00211AC3">
        <w:rPr>
          <w:rFonts w:ascii="Times New Roman" w:hAnsi="Times New Roman" w:cs="Times New Roman"/>
        </w:rPr>
        <w:tab/>
        <w:t>В. Г. Белинский и Н. В. Гоголь</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3. Кого из русских писателей называли «Колумбом Замоскворечья»?</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И. С. Тургенева</w:t>
      </w:r>
      <w:r w:rsidR="00211AC3">
        <w:rPr>
          <w:rFonts w:ascii="Times New Roman" w:hAnsi="Times New Roman" w:cs="Times New Roman"/>
        </w:rPr>
        <w:t xml:space="preserve">          </w:t>
      </w:r>
      <w:r w:rsidRPr="00211AC3">
        <w:rPr>
          <w:rFonts w:ascii="Times New Roman" w:hAnsi="Times New Roman" w:cs="Times New Roman"/>
        </w:rPr>
        <w:t>б)</w:t>
      </w:r>
      <w:r w:rsidRPr="00211AC3">
        <w:rPr>
          <w:rFonts w:ascii="Times New Roman" w:hAnsi="Times New Roman" w:cs="Times New Roman"/>
        </w:rPr>
        <w:tab/>
        <w:t>А. Н. Островского</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в)</w:t>
      </w:r>
      <w:r w:rsidRPr="00211AC3">
        <w:rPr>
          <w:rFonts w:ascii="Times New Roman" w:hAnsi="Times New Roman" w:cs="Times New Roman"/>
        </w:rPr>
        <w:tab/>
      </w:r>
      <w:r w:rsidRPr="00211AC3">
        <w:rPr>
          <w:rFonts w:ascii="Times New Roman" w:hAnsi="Times New Roman" w:cs="Times New Roman"/>
          <w:lang w:val="en-US"/>
        </w:rPr>
        <w:t>JI</w:t>
      </w:r>
      <w:r w:rsidRPr="00211AC3">
        <w:rPr>
          <w:rFonts w:ascii="Times New Roman" w:hAnsi="Times New Roman" w:cs="Times New Roman"/>
        </w:rPr>
        <w:t>. Н. Толстого</w:t>
      </w:r>
      <w:r w:rsidR="00211AC3">
        <w:rPr>
          <w:rFonts w:ascii="Times New Roman" w:hAnsi="Times New Roman" w:cs="Times New Roman"/>
        </w:rPr>
        <w:t xml:space="preserve">          </w:t>
      </w:r>
      <w:r w:rsidRPr="00211AC3">
        <w:rPr>
          <w:rFonts w:ascii="Times New Roman" w:hAnsi="Times New Roman" w:cs="Times New Roman"/>
        </w:rPr>
        <w:t>г)</w:t>
      </w:r>
      <w:r w:rsidRPr="00211AC3">
        <w:rPr>
          <w:rFonts w:ascii="Times New Roman" w:hAnsi="Times New Roman" w:cs="Times New Roman"/>
        </w:rPr>
        <w:tab/>
        <w:t>Ф. М. Достоевского</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4. Статья Н. А. Добролюбова «Когда же придет насто</w:t>
      </w:r>
      <w:r w:rsidRPr="00211AC3">
        <w:rPr>
          <w:rFonts w:ascii="Times New Roman" w:hAnsi="Times New Roman" w:cs="Times New Roman"/>
        </w:rPr>
        <w:softHyphen/>
        <w:t>ящий день?» посвящена роману И. С. Тургенева:</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«Отцы и дети»</w:t>
      </w:r>
      <w:r w:rsidR="00211AC3">
        <w:rPr>
          <w:rFonts w:ascii="Times New Roman" w:hAnsi="Times New Roman" w:cs="Times New Roman"/>
        </w:rPr>
        <w:t xml:space="preserve">                       </w:t>
      </w:r>
      <w:r w:rsidRPr="00211AC3">
        <w:rPr>
          <w:rFonts w:ascii="Times New Roman" w:hAnsi="Times New Roman" w:cs="Times New Roman"/>
        </w:rPr>
        <w:t>б)</w:t>
      </w:r>
      <w:r w:rsidRPr="00211AC3">
        <w:rPr>
          <w:rFonts w:ascii="Times New Roman" w:hAnsi="Times New Roman" w:cs="Times New Roman"/>
        </w:rPr>
        <w:tab/>
        <w:t>« Накануне»</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в)</w:t>
      </w:r>
      <w:r w:rsidRPr="00211AC3">
        <w:rPr>
          <w:rFonts w:ascii="Times New Roman" w:hAnsi="Times New Roman" w:cs="Times New Roman"/>
        </w:rPr>
        <w:tab/>
        <w:t>«Дворянское гнездо»</w:t>
      </w:r>
      <w:r w:rsidR="00211AC3">
        <w:rPr>
          <w:rFonts w:ascii="Times New Roman" w:hAnsi="Times New Roman" w:cs="Times New Roman"/>
        </w:rPr>
        <w:t xml:space="preserve">           </w:t>
      </w:r>
      <w:r w:rsidRPr="00211AC3">
        <w:rPr>
          <w:rFonts w:ascii="Times New Roman" w:hAnsi="Times New Roman" w:cs="Times New Roman"/>
        </w:rPr>
        <w:t>г)</w:t>
      </w:r>
      <w:r w:rsidRPr="00211AC3">
        <w:rPr>
          <w:rFonts w:ascii="Times New Roman" w:hAnsi="Times New Roman" w:cs="Times New Roman"/>
        </w:rPr>
        <w:tab/>
        <w:t>«Рудин»</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5. Героиню пьесы Островского «Гроза», Кабаниху, звали:</w:t>
      </w:r>
      <w:r w:rsidRPr="00211AC3">
        <w:rPr>
          <w:rFonts w:ascii="Times New Roman" w:hAnsi="Times New Roman" w:cs="Times New Roman"/>
        </w:rPr>
        <w:tab/>
      </w:r>
    </w:p>
    <w:p w:rsidR="005C1599" w:rsidRPr="00211AC3" w:rsidRDefault="005C1599" w:rsidP="00211AC3">
      <w:pPr>
        <w:spacing w:after="0" w:line="240" w:lineRule="auto"/>
        <w:rPr>
          <w:rFonts w:ascii="Times New Roman" w:hAnsi="Times New Roman" w:cs="Times New Roman"/>
        </w:rPr>
      </w:pPr>
      <w:r w:rsidRPr="00211AC3">
        <w:rPr>
          <w:rStyle w:val="CenturySchoolbook"/>
          <w:rFonts w:ascii="Times New Roman" w:hAnsi="Times New Roman" w:cs="Times New Roman"/>
          <w:sz w:val="22"/>
          <w:szCs w:val="22"/>
        </w:rPr>
        <w:t>а)</w:t>
      </w:r>
      <w:r w:rsidRPr="00211AC3">
        <w:rPr>
          <w:rFonts w:ascii="Times New Roman" w:hAnsi="Times New Roman" w:cs="Times New Roman"/>
        </w:rPr>
        <w:tab/>
        <w:t>Анна Петровна</w:t>
      </w:r>
      <w:r w:rsidR="00211AC3">
        <w:rPr>
          <w:rFonts w:ascii="Times New Roman" w:hAnsi="Times New Roman" w:cs="Times New Roman"/>
        </w:rPr>
        <w:t xml:space="preserve">            </w:t>
      </w:r>
      <w:r w:rsidRPr="00211AC3">
        <w:rPr>
          <w:rFonts w:ascii="Times New Roman" w:hAnsi="Times New Roman" w:cs="Times New Roman"/>
        </w:rPr>
        <w:t>б)</w:t>
      </w:r>
      <w:r w:rsidRPr="00211AC3">
        <w:rPr>
          <w:rFonts w:ascii="Times New Roman" w:hAnsi="Times New Roman" w:cs="Times New Roman"/>
        </w:rPr>
        <w:tab/>
        <w:t>Марфа Игнатьевна</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в)</w:t>
      </w:r>
      <w:r w:rsidRPr="00211AC3">
        <w:rPr>
          <w:rFonts w:ascii="Times New Roman" w:hAnsi="Times New Roman" w:cs="Times New Roman"/>
        </w:rPr>
        <w:tab/>
        <w:t>Катерина Львовна</w:t>
      </w:r>
      <w:r w:rsidR="00211AC3">
        <w:rPr>
          <w:rFonts w:ascii="Times New Roman" w:hAnsi="Times New Roman" w:cs="Times New Roman"/>
        </w:rPr>
        <w:t xml:space="preserve">     </w:t>
      </w:r>
      <w:r w:rsidRPr="00211AC3">
        <w:rPr>
          <w:rStyle w:val="CenturySchoolbook"/>
          <w:rFonts w:ascii="Times New Roman" w:hAnsi="Times New Roman" w:cs="Times New Roman"/>
          <w:sz w:val="22"/>
          <w:szCs w:val="22"/>
        </w:rPr>
        <w:t>г)</w:t>
      </w:r>
      <w:r w:rsidRPr="00211AC3">
        <w:rPr>
          <w:rFonts w:ascii="Times New Roman" w:hAnsi="Times New Roman" w:cs="Times New Roman"/>
        </w:rPr>
        <w:tab/>
        <w:t>Анастасия Семеновна</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6. Укажите, какой художественный прием исполь</w:t>
      </w:r>
      <w:r w:rsidRPr="00211AC3">
        <w:rPr>
          <w:rFonts w:ascii="Times New Roman" w:hAnsi="Times New Roman" w:cs="Times New Roman"/>
        </w:rPr>
        <w:softHyphen/>
        <w:t>зует А. А. Фет в выделенных словосочетаниях.</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 xml:space="preserve">Снова птицы летят издалека </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К берегам, расторгающим лед,</w:t>
      </w:r>
    </w:p>
    <w:p w:rsidR="005C1599" w:rsidRPr="00211AC3" w:rsidRDefault="005C1599" w:rsidP="00211AC3">
      <w:pPr>
        <w:spacing w:after="0" w:line="240" w:lineRule="auto"/>
        <w:rPr>
          <w:rFonts w:ascii="Times New Roman" w:hAnsi="Times New Roman" w:cs="Times New Roman"/>
          <w:i/>
        </w:rPr>
      </w:pPr>
      <w:r w:rsidRPr="00211AC3">
        <w:rPr>
          <w:rStyle w:val="2"/>
          <w:rFonts w:ascii="Times New Roman" w:hAnsi="Times New Roman" w:cs="Times New Roman"/>
        </w:rPr>
        <w:t>Солнце теплое</w:t>
      </w:r>
      <w:r w:rsidRPr="00211AC3">
        <w:rPr>
          <w:rFonts w:ascii="Times New Roman" w:hAnsi="Times New Roman" w:cs="Times New Roman"/>
          <w:i/>
        </w:rPr>
        <w:t xml:space="preserve"> ходит высоко </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И</w:t>
      </w:r>
      <w:r w:rsidRPr="00211AC3">
        <w:rPr>
          <w:rStyle w:val="2"/>
          <w:rFonts w:ascii="Times New Roman" w:hAnsi="Times New Roman" w:cs="Times New Roman"/>
        </w:rPr>
        <w:t xml:space="preserve"> душистого ландыша</w:t>
      </w:r>
      <w:r w:rsidRPr="00211AC3">
        <w:rPr>
          <w:rFonts w:ascii="Times New Roman" w:hAnsi="Times New Roman" w:cs="Times New Roman"/>
          <w:i/>
        </w:rPr>
        <w:t xml:space="preserve"> ждет.</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Style w:val="CenturySchoolbook"/>
          <w:rFonts w:ascii="Times New Roman" w:hAnsi="Times New Roman" w:cs="Times New Roman"/>
          <w:sz w:val="22"/>
          <w:szCs w:val="22"/>
        </w:rPr>
        <w:t>а)</w:t>
      </w:r>
      <w:r w:rsidRPr="00211AC3">
        <w:rPr>
          <w:rFonts w:ascii="Times New Roman" w:hAnsi="Times New Roman" w:cs="Times New Roman"/>
        </w:rPr>
        <w:tab/>
        <w:t>олицетворение</w:t>
      </w:r>
      <w:r w:rsidR="00211AC3">
        <w:rPr>
          <w:rFonts w:ascii="Times New Roman" w:hAnsi="Times New Roman" w:cs="Times New Roman"/>
        </w:rPr>
        <w:t xml:space="preserve">    </w:t>
      </w:r>
      <w:r w:rsidRPr="00211AC3">
        <w:rPr>
          <w:rFonts w:ascii="Times New Roman" w:hAnsi="Times New Roman" w:cs="Times New Roman"/>
        </w:rPr>
        <w:t>б)</w:t>
      </w:r>
      <w:r w:rsidRPr="00211AC3">
        <w:rPr>
          <w:rFonts w:ascii="Times New Roman" w:hAnsi="Times New Roman" w:cs="Times New Roman"/>
        </w:rPr>
        <w:tab/>
        <w:t>инверсия</w:t>
      </w:r>
      <w:r w:rsidR="00211AC3">
        <w:rPr>
          <w:rFonts w:ascii="Times New Roman" w:hAnsi="Times New Roman" w:cs="Times New Roman"/>
        </w:rPr>
        <w:t xml:space="preserve">     </w:t>
      </w:r>
      <w:r w:rsidRPr="00211AC3">
        <w:rPr>
          <w:rFonts w:ascii="Times New Roman" w:hAnsi="Times New Roman" w:cs="Times New Roman"/>
        </w:rPr>
        <w:t>в)</w:t>
      </w:r>
      <w:r w:rsidRPr="00211AC3">
        <w:rPr>
          <w:rFonts w:ascii="Times New Roman" w:hAnsi="Times New Roman" w:cs="Times New Roman"/>
        </w:rPr>
        <w:tab/>
        <w:t>эпитет</w:t>
      </w:r>
      <w:r w:rsidR="00211AC3">
        <w:rPr>
          <w:rFonts w:ascii="Times New Roman" w:hAnsi="Times New Roman" w:cs="Times New Roman"/>
        </w:rPr>
        <w:t xml:space="preserve">   </w:t>
      </w:r>
      <w:r w:rsidRPr="00211AC3">
        <w:rPr>
          <w:rStyle w:val="CenturySchoolbook"/>
          <w:rFonts w:ascii="Times New Roman" w:hAnsi="Times New Roman" w:cs="Times New Roman"/>
          <w:sz w:val="22"/>
          <w:szCs w:val="22"/>
        </w:rPr>
        <w:t>г)</w:t>
      </w:r>
      <w:r w:rsidRPr="00211AC3">
        <w:rPr>
          <w:rFonts w:ascii="Times New Roman" w:hAnsi="Times New Roman" w:cs="Times New Roman"/>
        </w:rPr>
        <w:tab/>
        <w:t>аллегория</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7. Герой какого произведения при рождении был обещан Богу, «много раз погибал и не погиб»?</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r>
      <w:r w:rsidRPr="00211AC3">
        <w:rPr>
          <w:rFonts w:ascii="Times New Roman" w:hAnsi="Times New Roman" w:cs="Times New Roman"/>
          <w:lang w:val="en-US"/>
        </w:rPr>
        <w:t>JI</w:t>
      </w:r>
      <w:r w:rsidRPr="00211AC3">
        <w:rPr>
          <w:rFonts w:ascii="Times New Roman" w:hAnsi="Times New Roman" w:cs="Times New Roman"/>
        </w:rPr>
        <w:t>. Н. Толстой «Война и мир», князь Андрей</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б)</w:t>
      </w:r>
      <w:r w:rsidRPr="00211AC3">
        <w:rPr>
          <w:rFonts w:ascii="Times New Roman" w:hAnsi="Times New Roman" w:cs="Times New Roman"/>
        </w:rPr>
        <w:tab/>
        <w:t>А. Н. Островский «Гроза», Катерина Каба</w:t>
      </w:r>
      <w:r w:rsidRPr="00211AC3">
        <w:rPr>
          <w:rFonts w:ascii="Times New Roman" w:hAnsi="Times New Roman" w:cs="Times New Roman"/>
        </w:rPr>
        <w:softHyphen/>
        <w:t>нова</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в)</w:t>
      </w:r>
      <w:r w:rsidRPr="00211AC3">
        <w:rPr>
          <w:rFonts w:ascii="Times New Roman" w:hAnsi="Times New Roman" w:cs="Times New Roman"/>
        </w:rPr>
        <w:tab/>
        <w:t>И. С. Тургенев «Отцы и дети», Базаров</w:t>
      </w:r>
    </w:p>
    <w:p w:rsidR="005C1599" w:rsidRPr="00211AC3" w:rsidRDefault="005C1599" w:rsidP="00211AC3">
      <w:pPr>
        <w:spacing w:after="0" w:line="240" w:lineRule="auto"/>
        <w:rPr>
          <w:rFonts w:ascii="Times New Roman" w:hAnsi="Times New Roman" w:cs="Times New Roman"/>
        </w:rPr>
      </w:pPr>
      <w:r w:rsidRPr="00211AC3">
        <w:rPr>
          <w:rStyle w:val="CenturySchoolbook"/>
          <w:rFonts w:ascii="Times New Roman" w:hAnsi="Times New Roman" w:cs="Times New Roman"/>
          <w:sz w:val="22"/>
          <w:szCs w:val="22"/>
        </w:rPr>
        <w:t>г)</w:t>
      </w:r>
      <w:r w:rsidRPr="00211AC3">
        <w:rPr>
          <w:rFonts w:ascii="Times New Roman" w:hAnsi="Times New Roman" w:cs="Times New Roman"/>
        </w:rPr>
        <w:tab/>
        <w:t>Н. С. Лесков «Очарованный странник», Иван Северьянович Флягин</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8. В каком произведении русской литературы второй половины XIX в. появляется герой-нигилист?</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А. Н. Островский «Лес»</w:t>
      </w:r>
      <w:r w:rsidR="00211AC3">
        <w:rPr>
          <w:rFonts w:ascii="Times New Roman" w:hAnsi="Times New Roman" w:cs="Times New Roman"/>
        </w:rPr>
        <w:t xml:space="preserve">              </w:t>
      </w:r>
      <w:r w:rsidRPr="00211AC3">
        <w:rPr>
          <w:rFonts w:ascii="Times New Roman" w:hAnsi="Times New Roman" w:cs="Times New Roman"/>
        </w:rPr>
        <w:t>б)</w:t>
      </w:r>
      <w:r w:rsidRPr="00211AC3">
        <w:rPr>
          <w:rFonts w:ascii="Times New Roman" w:hAnsi="Times New Roman" w:cs="Times New Roman"/>
        </w:rPr>
        <w:tab/>
        <w:t>И. С. Тургенев «Отцы и дети»</w:t>
      </w:r>
    </w:p>
    <w:p w:rsidR="005C1599" w:rsidRPr="00211AC3" w:rsidRDefault="005C1599" w:rsidP="00211AC3">
      <w:pPr>
        <w:spacing w:after="0" w:line="240" w:lineRule="auto"/>
        <w:rPr>
          <w:rFonts w:ascii="Times New Roman" w:hAnsi="Times New Roman" w:cs="Times New Roman"/>
        </w:rPr>
      </w:pPr>
      <w:r w:rsidRPr="00211AC3">
        <w:rPr>
          <w:rStyle w:val="CenturySchoolbook"/>
          <w:rFonts w:ascii="Times New Roman" w:hAnsi="Times New Roman" w:cs="Times New Roman"/>
          <w:sz w:val="22"/>
          <w:szCs w:val="22"/>
        </w:rPr>
        <w:t>в)</w:t>
      </w:r>
      <w:r w:rsidRPr="00211AC3">
        <w:rPr>
          <w:rFonts w:ascii="Times New Roman" w:hAnsi="Times New Roman" w:cs="Times New Roman"/>
        </w:rPr>
        <w:tab/>
        <w:t>Ф. М. Достоевский «Преступление и нака</w:t>
      </w:r>
      <w:r w:rsidRPr="00211AC3">
        <w:rPr>
          <w:rFonts w:ascii="Times New Roman" w:hAnsi="Times New Roman" w:cs="Times New Roman"/>
        </w:rPr>
        <w:softHyphen/>
        <w:t>зание»</w:t>
      </w:r>
      <w:r w:rsidR="00211AC3">
        <w:rPr>
          <w:rFonts w:ascii="Times New Roman" w:hAnsi="Times New Roman" w:cs="Times New Roman"/>
        </w:rPr>
        <w:t xml:space="preserve">    </w:t>
      </w:r>
      <w:r w:rsidRPr="00211AC3">
        <w:rPr>
          <w:rFonts w:ascii="Times New Roman" w:hAnsi="Times New Roman" w:cs="Times New Roman"/>
        </w:rPr>
        <w:t>г)</w:t>
      </w:r>
      <w:r w:rsidRPr="00211AC3">
        <w:rPr>
          <w:rFonts w:ascii="Times New Roman" w:hAnsi="Times New Roman" w:cs="Times New Roman"/>
        </w:rPr>
        <w:tab/>
        <w:t>И. А. Гончаров «Обломов»</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9. Назовите основной конфликт в романе И. С. Тур</w:t>
      </w:r>
      <w:r w:rsidRPr="00211AC3">
        <w:rPr>
          <w:rFonts w:ascii="Times New Roman" w:hAnsi="Times New Roman" w:cs="Times New Roman"/>
        </w:rPr>
        <w:softHyphen/>
        <w:t>генева «Отцы и дети».</w:t>
      </w:r>
    </w:p>
    <w:p w:rsidR="005C1599" w:rsidRPr="00211AC3" w:rsidRDefault="005C1599" w:rsidP="00211AC3">
      <w:pPr>
        <w:spacing w:after="0" w:line="240" w:lineRule="auto"/>
        <w:rPr>
          <w:rFonts w:ascii="Times New Roman" w:hAnsi="Times New Roman" w:cs="Times New Roman"/>
        </w:rPr>
      </w:pPr>
      <w:r w:rsidRPr="00211AC3">
        <w:rPr>
          <w:rStyle w:val="ab"/>
        </w:rPr>
        <w:t>а)</w:t>
      </w:r>
      <w:r w:rsidRPr="00211AC3">
        <w:rPr>
          <w:rStyle w:val="ab"/>
        </w:rPr>
        <w:tab/>
      </w:r>
      <w:r w:rsidRPr="00211AC3">
        <w:rPr>
          <w:rFonts w:ascii="Times New Roman" w:hAnsi="Times New Roman" w:cs="Times New Roman"/>
        </w:rPr>
        <w:t>столкновение либерально-консервативных</w:t>
      </w:r>
      <w:r w:rsidRPr="00211AC3">
        <w:rPr>
          <w:rStyle w:val="ab"/>
        </w:rPr>
        <w:t xml:space="preserve"> и </w:t>
      </w:r>
      <w:r w:rsidRPr="00211AC3">
        <w:rPr>
          <w:rFonts w:ascii="Times New Roman" w:hAnsi="Times New Roman" w:cs="Times New Roman"/>
        </w:rPr>
        <w:t>демократических идей  (Павел Петрович - Базаров)</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б)</w:t>
      </w:r>
      <w:r w:rsidRPr="00211AC3">
        <w:rPr>
          <w:rFonts w:ascii="Times New Roman" w:hAnsi="Times New Roman" w:cs="Times New Roman"/>
        </w:rPr>
        <w:tab/>
        <w:t>конфликт между аристократкой Одинцовой и плебеем Базаровым (любовный конф</w:t>
      </w:r>
      <w:r w:rsidRPr="00211AC3">
        <w:rPr>
          <w:rFonts w:ascii="Times New Roman" w:hAnsi="Times New Roman" w:cs="Times New Roman"/>
        </w:rPr>
        <w:softHyphen/>
        <w:t>ликт)</w:t>
      </w:r>
    </w:p>
    <w:p w:rsidR="005C1599" w:rsidRPr="00211AC3" w:rsidRDefault="005C1599" w:rsidP="00211AC3">
      <w:pPr>
        <w:spacing w:after="0" w:line="240" w:lineRule="auto"/>
        <w:rPr>
          <w:rFonts w:ascii="Times New Roman" w:hAnsi="Times New Roman" w:cs="Times New Roman"/>
        </w:rPr>
      </w:pPr>
      <w:r w:rsidRPr="00211AC3">
        <w:rPr>
          <w:rStyle w:val="ab"/>
        </w:rPr>
        <w:t>в)</w:t>
      </w:r>
      <w:r w:rsidRPr="00211AC3">
        <w:rPr>
          <w:rStyle w:val="ab"/>
        </w:rPr>
        <w:tab/>
      </w:r>
      <w:r w:rsidRPr="00211AC3">
        <w:rPr>
          <w:rFonts w:ascii="Times New Roman" w:hAnsi="Times New Roman" w:cs="Times New Roman"/>
        </w:rPr>
        <w:t>конфликт между старшим и младшим по</w:t>
      </w:r>
      <w:r w:rsidRPr="00211AC3">
        <w:rPr>
          <w:rFonts w:ascii="Times New Roman" w:hAnsi="Times New Roman" w:cs="Times New Roman"/>
        </w:rPr>
        <w:softHyphen/>
        <w:t>колениями (родители Базарова - База</w:t>
      </w:r>
      <w:r w:rsidRPr="00211AC3">
        <w:rPr>
          <w:rFonts w:ascii="Times New Roman" w:hAnsi="Times New Roman" w:cs="Times New Roman"/>
        </w:rPr>
        <w:softHyphen/>
        <w:t>ров)</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lastRenderedPageBreak/>
        <w:t>г)</w:t>
      </w:r>
      <w:r w:rsidRPr="00211AC3">
        <w:rPr>
          <w:rFonts w:ascii="Times New Roman" w:hAnsi="Times New Roman" w:cs="Times New Roman"/>
        </w:rPr>
        <w:tab/>
        <w:t>внутренний конфликт в душе главного ге</w:t>
      </w:r>
      <w:r w:rsidRPr="00211AC3">
        <w:rPr>
          <w:rFonts w:ascii="Times New Roman" w:hAnsi="Times New Roman" w:cs="Times New Roman"/>
        </w:rPr>
        <w:softHyphen/>
        <w:t>роя Базарова (несоответствие целей и воз</w:t>
      </w:r>
      <w:r w:rsidRPr="00211AC3">
        <w:rPr>
          <w:rFonts w:ascii="Times New Roman" w:hAnsi="Times New Roman" w:cs="Times New Roman"/>
        </w:rPr>
        <w:softHyphen/>
        <w:t>можностей)</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10. Катерина Измайлова - это героиня:</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очерка Н. С. Лескова «Леди Макбет Мценского уезда»</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б)</w:t>
      </w:r>
      <w:r w:rsidRPr="00211AC3">
        <w:rPr>
          <w:rFonts w:ascii="Times New Roman" w:hAnsi="Times New Roman" w:cs="Times New Roman"/>
        </w:rPr>
        <w:tab/>
        <w:t>пьесы А. Н. Островского «Бесприданница»</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в)</w:t>
      </w:r>
      <w:r w:rsidRPr="00211AC3">
        <w:rPr>
          <w:rFonts w:ascii="Times New Roman" w:hAnsi="Times New Roman" w:cs="Times New Roman"/>
        </w:rPr>
        <w:tab/>
        <w:t>романа Ф. М. Достоевского «Идиот»</w:t>
      </w:r>
    </w:p>
    <w:p w:rsidR="005C1599" w:rsidRPr="00211AC3" w:rsidRDefault="005C1599" w:rsidP="00211AC3">
      <w:pPr>
        <w:spacing w:after="0" w:line="240" w:lineRule="auto"/>
        <w:rPr>
          <w:rFonts w:ascii="Times New Roman" w:hAnsi="Times New Roman" w:cs="Times New Roman"/>
        </w:rPr>
      </w:pPr>
      <w:r w:rsidRPr="00211AC3">
        <w:rPr>
          <w:rStyle w:val="ab"/>
        </w:rPr>
        <w:t>г)</w:t>
      </w:r>
      <w:r w:rsidRPr="00211AC3">
        <w:rPr>
          <w:rStyle w:val="ab"/>
        </w:rPr>
        <w:tab/>
      </w:r>
      <w:r w:rsidRPr="00211AC3">
        <w:rPr>
          <w:rFonts w:ascii="Times New Roman" w:hAnsi="Times New Roman" w:cs="Times New Roman"/>
        </w:rPr>
        <w:t>романа</w:t>
      </w:r>
      <w:r w:rsidRPr="00211AC3">
        <w:rPr>
          <w:rStyle w:val="ab"/>
        </w:rPr>
        <w:t xml:space="preserve"> И. А.</w:t>
      </w:r>
      <w:r w:rsidRPr="00211AC3">
        <w:rPr>
          <w:rFonts w:ascii="Times New Roman" w:hAnsi="Times New Roman" w:cs="Times New Roman"/>
        </w:rPr>
        <w:t xml:space="preserve"> Гончарова «Обыкновенная ис</w:t>
      </w:r>
      <w:r w:rsidRPr="00211AC3">
        <w:rPr>
          <w:rFonts w:ascii="Times New Roman" w:hAnsi="Times New Roman" w:cs="Times New Roman"/>
        </w:rPr>
        <w:softHyphen/>
        <w:t>тория»</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11. Кто был автором «Сказок для детей изрядного возраста»?</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А. Н. Островский</w:t>
      </w:r>
      <w:r w:rsidR="00211AC3">
        <w:rPr>
          <w:rFonts w:ascii="Times New Roman" w:hAnsi="Times New Roman" w:cs="Times New Roman"/>
        </w:rPr>
        <w:t xml:space="preserve">             </w:t>
      </w:r>
      <w:r w:rsidRPr="00211AC3">
        <w:rPr>
          <w:rFonts w:ascii="Times New Roman" w:hAnsi="Times New Roman" w:cs="Times New Roman"/>
        </w:rPr>
        <w:t>б)</w:t>
      </w:r>
      <w:r w:rsidRPr="00211AC3">
        <w:rPr>
          <w:rFonts w:ascii="Times New Roman" w:hAnsi="Times New Roman" w:cs="Times New Roman"/>
        </w:rPr>
        <w:tab/>
        <w:t>Ф. М. Достоевский</w:t>
      </w:r>
    </w:p>
    <w:p w:rsidR="005C1599" w:rsidRPr="00211AC3" w:rsidRDefault="005C1599" w:rsidP="00211AC3">
      <w:pPr>
        <w:spacing w:after="0" w:line="240" w:lineRule="auto"/>
        <w:rPr>
          <w:rFonts w:ascii="Times New Roman" w:hAnsi="Times New Roman" w:cs="Times New Roman"/>
        </w:rPr>
      </w:pPr>
      <w:r w:rsidRPr="00211AC3">
        <w:rPr>
          <w:rStyle w:val="ab"/>
        </w:rPr>
        <w:t>в)</w:t>
      </w:r>
      <w:r w:rsidRPr="00211AC3">
        <w:rPr>
          <w:rStyle w:val="ab"/>
        </w:rPr>
        <w:tab/>
      </w:r>
      <w:r w:rsidRPr="00211AC3">
        <w:rPr>
          <w:rFonts w:ascii="Times New Roman" w:hAnsi="Times New Roman" w:cs="Times New Roman"/>
        </w:rPr>
        <w:t>М. Е. Салтыков-Щедрин</w:t>
      </w:r>
      <w:r w:rsidR="00211AC3">
        <w:rPr>
          <w:rFonts w:ascii="Times New Roman" w:hAnsi="Times New Roman" w:cs="Times New Roman"/>
        </w:rPr>
        <w:t xml:space="preserve">   </w:t>
      </w:r>
      <w:r w:rsidRPr="00211AC3">
        <w:rPr>
          <w:rFonts w:ascii="Times New Roman" w:hAnsi="Times New Roman" w:cs="Times New Roman"/>
        </w:rPr>
        <w:t>г)</w:t>
      </w:r>
      <w:r w:rsidRPr="00211AC3">
        <w:rPr>
          <w:rFonts w:ascii="Times New Roman" w:hAnsi="Times New Roman" w:cs="Times New Roman"/>
        </w:rPr>
        <w:tab/>
        <w:t>Л. Н. Толстой</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 xml:space="preserve"> 12. Кто из героев романа «Война и мир» предложил М. Кутузову план партизанской войны?</w:t>
      </w:r>
    </w:p>
    <w:p w:rsidR="005C1599" w:rsidRPr="00211AC3" w:rsidRDefault="005C1599" w:rsidP="00211AC3">
      <w:pPr>
        <w:spacing w:after="0" w:line="240" w:lineRule="auto"/>
        <w:rPr>
          <w:rFonts w:ascii="Times New Roman" w:hAnsi="Times New Roman" w:cs="Times New Roman"/>
        </w:rPr>
      </w:pPr>
      <w:r w:rsidRPr="00211AC3">
        <w:rPr>
          <w:rStyle w:val="ab"/>
        </w:rPr>
        <w:t>а)</w:t>
      </w:r>
      <w:r w:rsidRPr="00211AC3">
        <w:rPr>
          <w:rStyle w:val="ab"/>
        </w:rPr>
        <w:tab/>
        <w:t>Ф.</w:t>
      </w:r>
      <w:r w:rsidRPr="00211AC3">
        <w:rPr>
          <w:rFonts w:ascii="Times New Roman" w:hAnsi="Times New Roman" w:cs="Times New Roman"/>
        </w:rPr>
        <w:t xml:space="preserve"> Долохов</w:t>
      </w:r>
      <w:r w:rsidR="00211AC3">
        <w:rPr>
          <w:rFonts w:ascii="Times New Roman" w:hAnsi="Times New Roman" w:cs="Times New Roman"/>
        </w:rPr>
        <w:t xml:space="preserve">      </w:t>
      </w:r>
      <w:r w:rsidRPr="00211AC3">
        <w:rPr>
          <w:rFonts w:ascii="Times New Roman" w:hAnsi="Times New Roman" w:cs="Times New Roman"/>
        </w:rPr>
        <w:t>б)</w:t>
      </w:r>
      <w:r w:rsidRPr="00211AC3">
        <w:rPr>
          <w:rFonts w:ascii="Times New Roman" w:hAnsi="Times New Roman" w:cs="Times New Roman"/>
        </w:rPr>
        <w:tab/>
        <w:t>В. Денисов</w:t>
      </w:r>
      <w:r w:rsidR="00211AC3">
        <w:rPr>
          <w:rFonts w:ascii="Times New Roman" w:hAnsi="Times New Roman" w:cs="Times New Roman"/>
        </w:rPr>
        <w:t xml:space="preserve">    </w:t>
      </w:r>
      <w:r w:rsidRPr="00211AC3">
        <w:rPr>
          <w:rStyle w:val="ab"/>
        </w:rPr>
        <w:t>в)</w:t>
      </w:r>
      <w:r w:rsidRPr="00211AC3">
        <w:rPr>
          <w:rStyle w:val="ab"/>
        </w:rPr>
        <w:tab/>
        <w:t>А.</w:t>
      </w:r>
      <w:r w:rsidRPr="00211AC3">
        <w:rPr>
          <w:rFonts w:ascii="Times New Roman" w:hAnsi="Times New Roman" w:cs="Times New Roman"/>
          <w:b/>
        </w:rPr>
        <w:t xml:space="preserve"> </w:t>
      </w:r>
      <w:r w:rsidRPr="00211AC3">
        <w:rPr>
          <w:rFonts w:ascii="Times New Roman" w:hAnsi="Times New Roman" w:cs="Times New Roman"/>
        </w:rPr>
        <w:t>Волконский</w:t>
      </w:r>
      <w:r w:rsidR="00211AC3">
        <w:rPr>
          <w:rFonts w:ascii="Times New Roman" w:hAnsi="Times New Roman" w:cs="Times New Roman"/>
        </w:rPr>
        <w:t xml:space="preserve">    </w:t>
      </w:r>
      <w:r w:rsidRPr="00211AC3">
        <w:rPr>
          <w:rStyle w:val="ab"/>
        </w:rPr>
        <w:t>г)</w:t>
      </w:r>
      <w:r w:rsidRPr="00211AC3">
        <w:rPr>
          <w:rStyle w:val="ab"/>
        </w:rPr>
        <w:tab/>
        <w:t>Б.</w:t>
      </w:r>
      <w:r w:rsidRPr="00211AC3">
        <w:rPr>
          <w:rFonts w:ascii="Times New Roman" w:hAnsi="Times New Roman" w:cs="Times New Roman"/>
        </w:rPr>
        <w:t xml:space="preserve"> Друбецкой</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13. Какому герою «Войны и мира» принадлежит выс</w:t>
      </w:r>
      <w:r w:rsidRPr="00211AC3">
        <w:rPr>
          <w:rFonts w:ascii="Times New Roman" w:hAnsi="Times New Roman" w:cs="Times New Roman"/>
        </w:rPr>
        <w:softHyphen/>
        <w:t>казывание «Шахматы расставлены. Игра начнет</w:t>
      </w:r>
      <w:r w:rsidRPr="00211AC3">
        <w:rPr>
          <w:rFonts w:ascii="Times New Roman" w:hAnsi="Times New Roman" w:cs="Times New Roman"/>
        </w:rPr>
        <w:softHyphen/>
        <w:t>ся завтра»?</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князю Андрею</w:t>
      </w:r>
      <w:r w:rsidR="00211AC3">
        <w:rPr>
          <w:rFonts w:ascii="Times New Roman" w:hAnsi="Times New Roman" w:cs="Times New Roman"/>
        </w:rPr>
        <w:t xml:space="preserve">            </w:t>
      </w:r>
      <w:r w:rsidRPr="00211AC3">
        <w:rPr>
          <w:rFonts w:ascii="Times New Roman" w:hAnsi="Times New Roman" w:cs="Times New Roman"/>
        </w:rPr>
        <w:t>б)</w:t>
      </w:r>
      <w:r w:rsidRPr="00211AC3">
        <w:rPr>
          <w:rFonts w:ascii="Times New Roman" w:hAnsi="Times New Roman" w:cs="Times New Roman"/>
        </w:rPr>
        <w:tab/>
        <w:t>императору Александру I</w:t>
      </w:r>
    </w:p>
    <w:p w:rsidR="005C1599" w:rsidRPr="00211AC3" w:rsidRDefault="005C1599" w:rsidP="00211AC3">
      <w:pPr>
        <w:spacing w:after="0" w:line="240" w:lineRule="auto"/>
        <w:rPr>
          <w:rFonts w:ascii="Times New Roman" w:hAnsi="Times New Roman" w:cs="Times New Roman"/>
        </w:rPr>
      </w:pPr>
      <w:r w:rsidRPr="00211AC3">
        <w:rPr>
          <w:rStyle w:val="13"/>
        </w:rPr>
        <w:t>в)</w:t>
      </w:r>
      <w:r w:rsidRPr="00211AC3">
        <w:rPr>
          <w:rFonts w:ascii="Times New Roman" w:hAnsi="Times New Roman" w:cs="Times New Roman"/>
        </w:rPr>
        <w:tab/>
        <w:t>Наполеону</w:t>
      </w:r>
      <w:r w:rsidR="00211AC3">
        <w:rPr>
          <w:rFonts w:ascii="Times New Roman" w:hAnsi="Times New Roman" w:cs="Times New Roman"/>
        </w:rPr>
        <w:t xml:space="preserve">                </w:t>
      </w:r>
      <w:r w:rsidRPr="00211AC3">
        <w:rPr>
          <w:rFonts w:ascii="Times New Roman" w:hAnsi="Times New Roman" w:cs="Times New Roman"/>
        </w:rPr>
        <w:t>г)</w:t>
      </w:r>
      <w:r w:rsidRPr="00211AC3">
        <w:rPr>
          <w:rFonts w:ascii="Times New Roman" w:hAnsi="Times New Roman" w:cs="Times New Roman"/>
        </w:rPr>
        <w:tab/>
        <w:t>М. И. Кутузову</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14. Какого героя романа «Преступление и наказание» Д. Разумихин характеризует следующими слова</w:t>
      </w:r>
      <w:r w:rsidRPr="00211AC3">
        <w:rPr>
          <w:rFonts w:ascii="Times New Roman" w:hAnsi="Times New Roman" w:cs="Times New Roman"/>
        </w:rPr>
        <w:softHyphen/>
        <w:t>ми: «Угрюм, мрачен, надменен и горд...»?</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Порфирия Петровича</w:t>
      </w:r>
      <w:r w:rsidR="00211AC3">
        <w:rPr>
          <w:rFonts w:ascii="Times New Roman" w:hAnsi="Times New Roman" w:cs="Times New Roman"/>
        </w:rPr>
        <w:t xml:space="preserve">   </w:t>
      </w:r>
      <w:r w:rsidRPr="00211AC3">
        <w:rPr>
          <w:rFonts w:ascii="Times New Roman" w:hAnsi="Times New Roman" w:cs="Times New Roman"/>
        </w:rPr>
        <w:t>б)</w:t>
      </w:r>
      <w:r w:rsidRPr="00211AC3">
        <w:rPr>
          <w:rFonts w:ascii="Times New Roman" w:hAnsi="Times New Roman" w:cs="Times New Roman"/>
        </w:rPr>
        <w:tab/>
        <w:t>Зосимова</w:t>
      </w:r>
      <w:r w:rsidR="00211AC3">
        <w:rPr>
          <w:rFonts w:ascii="Times New Roman" w:hAnsi="Times New Roman" w:cs="Times New Roman"/>
        </w:rPr>
        <w:t xml:space="preserve">   </w:t>
      </w:r>
      <w:r w:rsidRPr="00211AC3">
        <w:rPr>
          <w:rStyle w:val="13"/>
        </w:rPr>
        <w:t>в)</w:t>
      </w:r>
      <w:r w:rsidRPr="00211AC3">
        <w:rPr>
          <w:rFonts w:ascii="Times New Roman" w:hAnsi="Times New Roman" w:cs="Times New Roman"/>
        </w:rPr>
        <w:tab/>
        <w:t>Раскольникова</w:t>
      </w:r>
      <w:r w:rsidR="00211AC3">
        <w:rPr>
          <w:rFonts w:ascii="Times New Roman" w:hAnsi="Times New Roman" w:cs="Times New Roman"/>
        </w:rPr>
        <w:t xml:space="preserve">    </w:t>
      </w:r>
      <w:r w:rsidRPr="00211AC3">
        <w:rPr>
          <w:rFonts w:ascii="Times New Roman" w:hAnsi="Times New Roman" w:cs="Times New Roman"/>
        </w:rPr>
        <w:t>г)</w:t>
      </w:r>
      <w:r w:rsidRPr="00211AC3">
        <w:rPr>
          <w:rFonts w:ascii="Times New Roman" w:hAnsi="Times New Roman" w:cs="Times New Roman"/>
        </w:rPr>
        <w:tab/>
        <w:t>Свидригайлова</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15. Определите авторство стихотворного отрывка.</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 xml:space="preserve">И, как предчувствие сходящих бурь, </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Порывистый и ясный ветр порою,</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 xml:space="preserve">Ущерб, изнеможенье, - и на всем </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Та кроткая улыбка увяданья,</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 xml:space="preserve">Что в существе разумном мы зовем </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Божественной стыдливостью страданья.</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А. К. Толстой</w:t>
      </w:r>
      <w:r w:rsidR="00211AC3">
        <w:rPr>
          <w:rFonts w:ascii="Times New Roman" w:hAnsi="Times New Roman" w:cs="Times New Roman"/>
        </w:rPr>
        <w:t xml:space="preserve">    </w:t>
      </w:r>
      <w:r w:rsidRPr="00211AC3">
        <w:rPr>
          <w:rFonts w:ascii="Times New Roman" w:hAnsi="Times New Roman" w:cs="Times New Roman"/>
        </w:rPr>
        <w:t>б)</w:t>
      </w:r>
      <w:r w:rsidRPr="00211AC3">
        <w:rPr>
          <w:rFonts w:ascii="Times New Roman" w:hAnsi="Times New Roman" w:cs="Times New Roman"/>
        </w:rPr>
        <w:tab/>
        <w:t>А. А. Фет</w:t>
      </w:r>
      <w:r w:rsidR="00211AC3">
        <w:rPr>
          <w:rFonts w:ascii="Times New Roman" w:hAnsi="Times New Roman" w:cs="Times New Roman"/>
        </w:rPr>
        <w:t xml:space="preserve">    </w:t>
      </w:r>
      <w:r w:rsidRPr="00211AC3">
        <w:rPr>
          <w:rStyle w:val="13"/>
        </w:rPr>
        <w:t>в)</w:t>
      </w:r>
      <w:r w:rsidRPr="00211AC3">
        <w:rPr>
          <w:rFonts w:ascii="Times New Roman" w:hAnsi="Times New Roman" w:cs="Times New Roman"/>
        </w:rPr>
        <w:tab/>
        <w:t>Н. А. Некрасов</w:t>
      </w:r>
      <w:r w:rsidR="00211AC3">
        <w:rPr>
          <w:rFonts w:ascii="Times New Roman" w:hAnsi="Times New Roman" w:cs="Times New Roman"/>
        </w:rPr>
        <w:t xml:space="preserve">   </w:t>
      </w:r>
      <w:r w:rsidRPr="00211AC3">
        <w:rPr>
          <w:rFonts w:ascii="Times New Roman" w:hAnsi="Times New Roman" w:cs="Times New Roman"/>
        </w:rPr>
        <w:t>г)</w:t>
      </w:r>
      <w:r w:rsidRPr="00211AC3">
        <w:rPr>
          <w:rFonts w:ascii="Times New Roman" w:hAnsi="Times New Roman" w:cs="Times New Roman"/>
        </w:rPr>
        <w:tab/>
        <w:t>Ф. И. Тютчев</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 xml:space="preserve"> 16. Укажите писателей второй половины XIX в., в названии произведений которых есть противопос</w:t>
      </w:r>
      <w:r w:rsidRPr="00211AC3">
        <w:rPr>
          <w:rFonts w:ascii="Times New Roman" w:hAnsi="Times New Roman" w:cs="Times New Roman"/>
        </w:rPr>
        <w:softHyphen/>
        <w:t>тавление (имеются в виду произведения, изучен</w:t>
      </w:r>
      <w:r w:rsidRPr="00211AC3">
        <w:rPr>
          <w:rFonts w:ascii="Times New Roman" w:hAnsi="Times New Roman" w:cs="Times New Roman"/>
        </w:rPr>
        <w:softHyphen/>
        <w:t>ные в школьном курсе).</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А. Н. Островский, И. С. Тургенев, М. Е. Сал</w:t>
      </w:r>
      <w:r w:rsidRPr="00211AC3">
        <w:rPr>
          <w:rFonts w:ascii="Times New Roman" w:hAnsi="Times New Roman" w:cs="Times New Roman"/>
        </w:rPr>
        <w:softHyphen/>
        <w:t>тыков-Щедрин</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б)</w:t>
      </w:r>
      <w:r w:rsidRPr="00211AC3">
        <w:rPr>
          <w:rFonts w:ascii="Times New Roman" w:hAnsi="Times New Roman" w:cs="Times New Roman"/>
        </w:rPr>
        <w:tab/>
        <w:t xml:space="preserve">И. С. Тургенев, Ф. М. Достоевский, </w:t>
      </w:r>
      <w:r w:rsidRPr="00211AC3">
        <w:rPr>
          <w:rFonts w:ascii="Times New Roman" w:hAnsi="Times New Roman" w:cs="Times New Roman"/>
          <w:lang w:val="en-US"/>
        </w:rPr>
        <w:t>JI</w:t>
      </w:r>
      <w:r w:rsidRPr="00211AC3">
        <w:rPr>
          <w:rFonts w:ascii="Times New Roman" w:hAnsi="Times New Roman" w:cs="Times New Roman"/>
        </w:rPr>
        <w:t>. Н. Тол</w:t>
      </w:r>
      <w:r w:rsidRPr="00211AC3">
        <w:rPr>
          <w:rFonts w:ascii="Times New Roman" w:hAnsi="Times New Roman" w:cs="Times New Roman"/>
        </w:rPr>
        <w:softHyphen/>
        <w:t>стой</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в)</w:t>
      </w:r>
      <w:r w:rsidRPr="00211AC3">
        <w:rPr>
          <w:rFonts w:ascii="Times New Roman" w:hAnsi="Times New Roman" w:cs="Times New Roman"/>
        </w:rPr>
        <w:tab/>
        <w:t>И. А. Гончаров, Ф. М. Достоевский, А. П. Че</w:t>
      </w:r>
      <w:r w:rsidRPr="00211AC3">
        <w:rPr>
          <w:rFonts w:ascii="Times New Roman" w:hAnsi="Times New Roman" w:cs="Times New Roman"/>
        </w:rPr>
        <w:softHyphen/>
        <w:t>хов</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г)</w:t>
      </w:r>
      <w:r w:rsidRPr="00211AC3">
        <w:rPr>
          <w:rFonts w:ascii="Times New Roman" w:hAnsi="Times New Roman" w:cs="Times New Roman"/>
        </w:rPr>
        <w:tab/>
      </w:r>
      <w:r w:rsidRPr="00211AC3">
        <w:rPr>
          <w:rFonts w:ascii="Times New Roman" w:hAnsi="Times New Roman" w:cs="Times New Roman"/>
          <w:lang w:val="en-US"/>
        </w:rPr>
        <w:t>JI</w:t>
      </w:r>
      <w:r w:rsidRPr="00211AC3">
        <w:rPr>
          <w:rFonts w:ascii="Times New Roman" w:hAnsi="Times New Roman" w:cs="Times New Roman"/>
        </w:rPr>
        <w:t>. Н. Толстой, Н. С. Лесков, И. С. Тургенев</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17. В творчестве какого поэта впервые была приме</w:t>
      </w:r>
      <w:r w:rsidRPr="00211AC3">
        <w:rPr>
          <w:rFonts w:ascii="Times New Roman" w:hAnsi="Times New Roman" w:cs="Times New Roman"/>
        </w:rPr>
        <w:softHyphen/>
        <w:t>нена импрессионистическая манера изображе</w:t>
      </w:r>
      <w:r w:rsidRPr="00211AC3">
        <w:rPr>
          <w:rFonts w:ascii="Times New Roman" w:hAnsi="Times New Roman" w:cs="Times New Roman"/>
        </w:rPr>
        <w:softHyphen/>
        <w:t>ния?</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Н. А. Некрасов</w:t>
      </w:r>
      <w:r w:rsidR="00211AC3">
        <w:rPr>
          <w:rFonts w:ascii="Times New Roman" w:hAnsi="Times New Roman" w:cs="Times New Roman"/>
        </w:rPr>
        <w:t xml:space="preserve">          </w:t>
      </w:r>
      <w:r w:rsidRPr="00211AC3">
        <w:rPr>
          <w:rFonts w:ascii="Times New Roman" w:hAnsi="Times New Roman" w:cs="Times New Roman"/>
        </w:rPr>
        <w:t>б)</w:t>
      </w:r>
      <w:r w:rsidRPr="00211AC3">
        <w:rPr>
          <w:rFonts w:ascii="Times New Roman" w:hAnsi="Times New Roman" w:cs="Times New Roman"/>
        </w:rPr>
        <w:tab/>
        <w:t>Ф. И. Тютчев</w:t>
      </w:r>
      <w:r w:rsidR="00211AC3">
        <w:rPr>
          <w:rFonts w:ascii="Times New Roman" w:hAnsi="Times New Roman" w:cs="Times New Roman"/>
        </w:rPr>
        <w:t xml:space="preserve">   </w:t>
      </w:r>
      <w:r w:rsidRPr="00211AC3">
        <w:rPr>
          <w:rFonts w:ascii="Times New Roman" w:hAnsi="Times New Roman" w:cs="Times New Roman"/>
        </w:rPr>
        <w:t>в)</w:t>
      </w:r>
      <w:r w:rsidRPr="00211AC3">
        <w:rPr>
          <w:rFonts w:ascii="Times New Roman" w:hAnsi="Times New Roman" w:cs="Times New Roman"/>
        </w:rPr>
        <w:tab/>
        <w:t>А. А. Фет</w:t>
      </w:r>
      <w:r w:rsidR="00211AC3">
        <w:rPr>
          <w:rFonts w:ascii="Times New Roman" w:hAnsi="Times New Roman" w:cs="Times New Roman"/>
        </w:rPr>
        <w:t xml:space="preserve">   </w:t>
      </w:r>
      <w:r w:rsidRPr="00211AC3">
        <w:rPr>
          <w:rFonts w:ascii="Times New Roman" w:hAnsi="Times New Roman" w:cs="Times New Roman"/>
        </w:rPr>
        <w:t>г)</w:t>
      </w:r>
      <w:r w:rsidRPr="00211AC3">
        <w:rPr>
          <w:rFonts w:ascii="Times New Roman" w:hAnsi="Times New Roman" w:cs="Times New Roman"/>
        </w:rPr>
        <w:tab/>
        <w:t>А. К. Толстой</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18. Укажите автора и название произведения, в «ко</w:t>
      </w:r>
      <w:r w:rsidRPr="00211AC3">
        <w:rPr>
          <w:rFonts w:ascii="Times New Roman" w:hAnsi="Times New Roman" w:cs="Times New Roman"/>
        </w:rPr>
        <w:softHyphen/>
        <w:t>тором дан психологический отчет одного преступ</w:t>
      </w:r>
      <w:r w:rsidRPr="00211AC3">
        <w:rPr>
          <w:rFonts w:ascii="Times New Roman" w:hAnsi="Times New Roman" w:cs="Times New Roman"/>
        </w:rPr>
        <w:softHyphen/>
        <w:t>ления»?</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А. Н. Островский «Бешеные деньги»</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б)</w:t>
      </w:r>
      <w:r w:rsidRPr="00211AC3">
        <w:rPr>
          <w:rFonts w:ascii="Times New Roman" w:hAnsi="Times New Roman" w:cs="Times New Roman"/>
        </w:rPr>
        <w:tab/>
        <w:t>Ф. М. Достоевский «Преступление и нака</w:t>
      </w:r>
      <w:r w:rsidRPr="00211AC3">
        <w:rPr>
          <w:rFonts w:ascii="Times New Roman" w:hAnsi="Times New Roman" w:cs="Times New Roman"/>
        </w:rPr>
        <w:softHyphen/>
        <w:t>зание»</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в)</w:t>
      </w:r>
      <w:r w:rsidRPr="00211AC3">
        <w:rPr>
          <w:rFonts w:ascii="Times New Roman" w:hAnsi="Times New Roman" w:cs="Times New Roman"/>
        </w:rPr>
        <w:tab/>
      </w:r>
      <w:r w:rsidRPr="00211AC3">
        <w:rPr>
          <w:rFonts w:ascii="Times New Roman" w:hAnsi="Times New Roman" w:cs="Times New Roman"/>
          <w:lang w:val="en-US"/>
        </w:rPr>
        <w:t>JI</w:t>
      </w:r>
      <w:r w:rsidRPr="00211AC3">
        <w:rPr>
          <w:rFonts w:ascii="Times New Roman" w:hAnsi="Times New Roman" w:cs="Times New Roman"/>
        </w:rPr>
        <w:t>. Н. Толстой «Живой труп»</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г)</w:t>
      </w:r>
      <w:r w:rsidRPr="00211AC3">
        <w:rPr>
          <w:rFonts w:ascii="Times New Roman" w:hAnsi="Times New Roman" w:cs="Times New Roman"/>
        </w:rPr>
        <w:tab/>
        <w:t>Н. С. Лесков «Леди Макбет Мценского уезда»</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 xml:space="preserve"> 19. Определите, из какого произведения взят следую</w:t>
      </w:r>
      <w:r w:rsidRPr="00211AC3">
        <w:rPr>
          <w:rFonts w:ascii="Times New Roman" w:hAnsi="Times New Roman" w:cs="Times New Roman"/>
        </w:rPr>
        <w:softHyphen/>
        <w:t>щий отрывок.</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jc w:val="both"/>
        <w:rPr>
          <w:rFonts w:ascii="Times New Roman" w:hAnsi="Times New Roman" w:cs="Times New Roman"/>
          <w:i/>
        </w:rPr>
      </w:pPr>
      <w:r w:rsidRPr="00211AC3">
        <w:rPr>
          <w:rFonts w:ascii="Times New Roman" w:hAnsi="Times New Roman" w:cs="Times New Roman"/>
          <w:i/>
        </w:rPr>
        <w:t>Какое бы страстное, грешное, бунтующее серд</w:t>
      </w:r>
      <w:r w:rsidRPr="00211AC3">
        <w:rPr>
          <w:rFonts w:ascii="Times New Roman" w:hAnsi="Times New Roman" w:cs="Times New Roman"/>
          <w:i/>
        </w:rPr>
        <w:softHyphen/>
        <w:t>це ни скрылось в могиле, цветы, растущие на ней, безмятежно глядят на нас своими невинны</w:t>
      </w:r>
      <w:r w:rsidRPr="00211AC3">
        <w:rPr>
          <w:rFonts w:ascii="Times New Roman" w:hAnsi="Times New Roman" w:cs="Times New Roman"/>
          <w:i/>
        </w:rPr>
        <w:softHyphen/>
        <w:t>ми глазами: не об одном вечном спокойствии го</w:t>
      </w:r>
      <w:r w:rsidRPr="00211AC3">
        <w:rPr>
          <w:rFonts w:ascii="Times New Roman" w:hAnsi="Times New Roman" w:cs="Times New Roman"/>
          <w:i/>
        </w:rPr>
        <w:softHyphen/>
        <w:t>ворят нам они, о том великом спокойствии «рав</w:t>
      </w:r>
      <w:r w:rsidRPr="00211AC3">
        <w:rPr>
          <w:rFonts w:ascii="Times New Roman" w:hAnsi="Times New Roman" w:cs="Times New Roman"/>
          <w:i/>
        </w:rPr>
        <w:softHyphen/>
        <w:t>нодушной» природы; они говорят также о веч</w:t>
      </w:r>
      <w:r w:rsidRPr="00211AC3">
        <w:rPr>
          <w:rFonts w:ascii="Times New Roman" w:hAnsi="Times New Roman" w:cs="Times New Roman"/>
          <w:i/>
        </w:rPr>
        <w:softHyphen/>
        <w:t>ном примирении и о жизни бесконечной...</w:t>
      </w:r>
    </w:p>
    <w:p w:rsidR="005C1599" w:rsidRPr="00211AC3" w:rsidRDefault="005C1599" w:rsidP="00211AC3">
      <w:pPr>
        <w:spacing w:after="0" w:line="240" w:lineRule="auto"/>
        <w:rPr>
          <w:rFonts w:ascii="Times New Roman" w:hAnsi="Times New Roman" w:cs="Times New Roman"/>
        </w:rPr>
      </w:pPr>
    </w:p>
    <w:p w:rsid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r>
      <w:r w:rsidRPr="00211AC3">
        <w:rPr>
          <w:rFonts w:ascii="Times New Roman" w:hAnsi="Times New Roman" w:cs="Times New Roman"/>
          <w:lang w:val="en-US"/>
        </w:rPr>
        <w:t>JI</w:t>
      </w:r>
      <w:r w:rsidRPr="00211AC3">
        <w:rPr>
          <w:rFonts w:ascii="Times New Roman" w:hAnsi="Times New Roman" w:cs="Times New Roman"/>
        </w:rPr>
        <w:t>. Н. Толстой «Севастопольские рассказы»</w:t>
      </w:r>
      <w:r w:rsidR="00211AC3">
        <w:rPr>
          <w:rFonts w:ascii="Times New Roman" w:hAnsi="Times New Roman" w:cs="Times New Roman"/>
        </w:rPr>
        <w:t xml:space="preserve">      </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б)</w:t>
      </w:r>
      <w:r w:rsidRPr="00211AC3">
        <w:rPr>
          <w:rFonts w:ascii="Times New Roman" w:hAnsi="Times New Roman" w:cs="Times New Roman"/>
        </w:rPr>
        <w:tab/>
        <w:t>Ф. М. Достоевский «Преступление и нака</w:t>
      </w:r>
      <w:r w:rsidRPr="00211AC3">
        <w:rPr>
          <w:rFonts w:ascii="Times New Roman" w:hAnsi="Times New Roman" w:cs="Times New Roman"/>
        </w:rPr>
        <w:softHyphen/>
        <w:t>зание»</w:t>
      </w:r>
    </w:p>
    <w:p w:rsidR="005C1599" w:rsidRPr="00211AC3" w:rsidRDefault="005C1599" w:rsidP="00211AC3">
      <w:pPr>
        <w:spacing w:after="0" w:line="240" w:lineRule="auto"/>
        <w:rPr>
          <w:rFonts w:ascii="Times New Roman" w:hAnsi="Times New Roman" w:cs="Times New Roman"/>
        </w:rPr>
      </w:pPr>
      <w:r w:rsidRPr="00211AC3">
        <w:rPr>
          <w:rStyle w:val="ab"/>
        </w:rPr>
        <w:t>в)</w:t>
      </w:r>
      <w:r w:rsidRPr="00211AC3">
        <w:rPr>
          <w:rFonts w:ascii="Times New Roman" w:hAnsi="Times New Roman" w:cs="Times New Roman"/>
        </w:rPr>
        <w:tab/>
        <w:t>И. А. Гончаров «Обломов»</w:t>
      </w:r>
    </w:p>
    <w:p w:rsidR="005C1599" w:rsidRPr="00211AC3" w:rsidRDefault="005C1599" w:rsidP="00211AC3">
      <w:pPr>
        <w:spacing w:after="0" w:line="240" w:lineRule="auto"/>
        <w:rPr>
          <w:rFonts w:ascii="Times New Roman" w:hAnsi="Times New Roman" w:cs="Times New Roman"/>
        </w:rPr>
      </w:pPr>
      <w:r w:rsidRPr="00211AC3">
        <w:rPr>
          <w:rStyle w:val="ab"/>
        </w:rPr>
        <w:t>г)</w:t>
      </w:r>
      <w:r w:rsidRPr="00211AC3">
        <w:rPr>
          <w:rFonts w:ascii="Times New Roman" w:hAnsi="Times New Roman" w:cs="Times New Roman"/>
        </w:rPr>
        <w:tab/>
        <w:t>И. С. Тургенев «Отцы и дети»</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20. Укажите имя критика, который определил особен</w:t>
      </w:r>
      <w:r w:rsidRPr="00211AC3">
        <w:rPr>
          <w:rFonts w:ascii="Times New Roman" w:hAnsi="Times New Roman" w:cs="Times New Roman"/>
        </w:rPr>
        <w:softHyphen/>
        <w:t xml:space="preserve">ности психологизма </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lang w:val="en-US"/>
        </w:rPr>
        <w:t>JI</w:t>
      </w:r>
      <w:r w:rsidRPr="00211AC3">
        <w:rPr>
          <w:rFonts w:ascii="Times New Roman" w:hAnsi="Times New Roman" w:cs="Times New Roman"/>
        </w:rPr>
        <w:t>. Н. Толстого как «диалек</w:t>
      </w:r>
      <w:r w:rsidRPr="00211AC3">
        <w:rPr>
          <w:rFonts w:ascii="Times New Roman" w:hAnsi="Times New Roman" w:cs="Times New Roman"/>
        </w:rPr>
        <w:softHyphen/>
        <w:t>тику души».</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а)</w:t>
      </w:r>
      <w:r w:rsidRPr="00211AC3">
        <w:rPr>
          <w:rFonts w:ascii="Times New Roman" w:hAnsi="Times New Roman" w:cs="Times New Roman"/>
        </w:rPr>
        <w:tab/>
        <w:t>Н. Г. Чернышевский</w:t>
      </w:r>
      <w:r w:rsidR="00211AC3">
        <w:rPr>
          <w:rFonts w:ascii="Times New Roman" w:hAnsi="Times New Roman" w:cs="Times New Roman"/>
        </w:rPr>
        <w:t xml:space="preserve">   </w:t>
      </w:r>
      <w:r w:rsidRPr="00211AC3">
        <w:rPr>
          <w:rFonts w:ascii="Times New Roman" w:hAnsi="Times New Roman" w:cs="Times New Roman"/>
        </w:rPr>
        <w:t>б)</w:t>
      </w:r>
      <w:r w:rsidRPr="00211AC3">
        <w:rPr>
          <w:rFonts w:ascii="Times New Roman" w:hAnsi="Times New Roman" w:cs="Times New Roman"/>
        </w:rPr>
        <w:tab/>
        <w:t>Н. А. Добролюбов</w:t>
      </w:r>
      <w:r w:rsidR="00211AC3">
        <w:rPr>
          <w:rFonts w:ascii="Times New Roman" w:hAnsi="Times New Roman" w:cs="Times New Roman"/>
        </w:rPr>
        <w:t xml:space="preserve">  </w:t>
      </w:r>
      <w:r w:rsidRPr="00211AC3">
        <w:rPr>
          <w:rFonts w:ascii="Times New Roman" w:hAnsi="Times New Roman" w:cs="Times New Roman"/>
        </w:rPr>
        <w:t>в)</w:t>
      </w:r>
      <w:r w:rsidRPr="00211AC3">
        <w:rPr>
          <w:rFonts w:ascii="Times New Roman" w:hAnsi="Times New Roman" w:cs="Times New Roman"/>
        </w:rPr>
        <w:tab/>
        <w:t>А. И. Герцен</w:t>
      </w:r>
      <w:r w:rsidR="00211AC3">
        <w:rPr>
          <w:rFonts w:ascii="Times New Roman" w:hAnsi="Times New Roman" w:cs="Times New Roman"/>
        </w:rPr>
        <w:t xml:space="preserve">  </w:t>
      </w:r>
      <w:r w:rsidRPr="00211AC3">
        <w:rPr>
          <w:rFonts w:ascii="Times New Roman" w:hAnsi="Times New Roman" w:cs="Times New Roman"/>
        </w:rPr>
        <w:t>г)</w:t>
      </w:r>
      <w:r w:rsidRPr="00211AC3">
        <w:rPr>
          <w:rFonts w:ascii="Times New Roman" w:hAnsi="Times New Roman" w:cs="Times New Roman"/>
        </w:rPr>
        <w:tab/>
        <w:t>Н. Н. Страхов</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21. Какой художественный прием использовал автор в данном произведении?</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 xml:space="preserve">Блажен незлобивый поэт, </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В ком мало желчи, много чувства:</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 xml:space="preserve">Ему так искренен привет </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 xml:space="preserve">Друзей спокойного искусства... </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 xml:space="preserve">Но нет пощады у судьбы </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 xml:space="preserve">Тому, чей благородный гений </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 xml:space="preserve">Стал обличителем толпы, </w:t>
      </w:r>
    </w:p>
    <w:p w:rsidR="005C1599" w:rsidRPr="00211AC3" w:rsidRDefault="005C1599" w:rsidP="00211AC3">
      <w:pPr>
        <w:spacing w:after="0" w:line="240" w:lineRule="auto"/>
        <w:rPr>
          <w:rFonts w:ascii="Times New Roman" w:hAnsi="Times New Roman" w:cs="Times New Roman"/>
          <w:i/>
        </w:rPr>
      </w:pPr>
      <w:r w:rsidRPr="00211AC3">
        <w:rPr>
          <w:rFonts w:ascii="Times New Roman" w:hAnsi="Times New Roman" w:cs="Times New Roman"/>
          <w:i/>
        </w:rPr>
        <w:t>Ее страстей и заблуждений.</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Style w:val="ab"/>
        </w:rPr>
        <w:t>а)</w:t>
      </w:r>
      <w:r w:rsidRPr="00211AC3">
        <w:rPr>
          <w:rFonts w:ascii="Times New Roman" w:hAnsi="Times New Roman" w:cs="Times New Roman"/>
        </w:rPr>
        <w:tab/>
        <w:t>аллегория</w:t>
      </w:r>
      <w:r w:rsidR="00211AC3">
        <w:rPr>
          <w:rFonts w:ascii="Times New Roman" w:hAnsi="Times New Roman" w:cs="Times New Roman"/>
        </w:rPr>
        <w:t xml:space="preserve">    </w:t>
      </w:r>
      <w:r w:rsidRPr="00211AC3">
        <w:rPr>
          <w:rFonts w:ascii="Times New Roman" w:hAnsi="Times New Roman" w:cs="Times New Roman"/>
        </w:rPr>
        <w:t>б)</w:t>
      </w:r>
      <w:r w:rsidRPr="00211AC3">
        <w:rPr>
          <w:rFonts w:ascii="Times New Roman" w:hAnsi="Times New Roman" w:cs="Times New Roman"/>
        </w:rPr>
        <w:tab/>
        <w:t>антитеза</w:t>
      </w:r>
      <w:r w:rsidR="00211AC3">
        <w:rPr>
          <w:rFonts w:ascii="Times New Roman" w:hAnsi="Times New Roman" w:cs="Times New Roman"/>
        </w:rPr>
        <w:t xml:space="preserve">     </w:t>
      </w:r>
      <w:r w:rsidRPr="00211AC3">
        <w:rPr>
          <w:rStyle w:val="ab"/>
        </w:rPr>
        <w:t>в)</w:t>
      </w:r>
      <w:r w:rsidRPr="00211AC3">
        <w:rPr>
          <w:rFonts w:ascii="Times New Roman" w:hAnsi="Times New Roman" w:cs="Times New Roman"/>
        </w:rPr>
        <w:tab/>
        <w:t>метафора</w:t>
      </w:r>
      <w:r w:rsidR="00211AC3">
        <w:rPr>
          <w:rFonts w:ascii="Times New Roman" w:hAnsi="Times New Roman" w:cs="Times New Roman"/>
        </w:rPr>
        <w:t xml:space="preserve">   </w:t>
      </w:r>
      <w:r w:rsidRPr="00211AC3">
        <w:rPr>
          <w:rStyle w:val="ab"/>
        </w:rPr>
        <w:t>г)</w:t>
      </w:r>
      <w:r w:rsidRPr="00211AC3">
        <w:rPr>
          <w:rFonts w:ascii="Times New Roman" w:hAnsi="Times New Roman" w:cs="Times New Roman"/>
        </w:rPr>
        <w:tab/>
        <w:t>гипербола</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 xml:space="preserve">22. Назовите основные критерии оценки личности в романе </w:t>
      </w:r>
      <w:r w:rsidRPr="00211AC3">
        <w:rPr>
          <w:rFonts w:ascii="Times New Roman" w:hAnsi="Times New Roman" w:cs="Times New Roman"/>
          <w:lang w:val="en-US"/>
        </w:rPr>
        <w:t>JI</w:t>
      </w:r>
      <w:r w:rsidRPr="00211AC3">
        <w:rPr>
          <w:rFonts w:ascii="Times New Roman" w:hAnsi="Times New Roman" w:cs="Times New Roman"/>
        </w:rPr>
        <w:t>. Н. Толстого «Война и мир».</w:t>
      </w:r>
    </w:p>
    <w:p w:rsidR="005C1599" w:rsidRPr="00211AC3" w:rsidRDefault="005C1599" w:rsidP="00211AC3">
      <w:pPr>
        <w:spacing w:after="0" w:line="240" w:lineRule="auto"/>
        <w:rPr>
          <w:rFonts w:ascii="Times New Roman" w:hAnsi="Times New Roman" w:cs="Times New Roman"/>
        </w:rPr>
      </w:pPr>
      <w:r w:rsidRPr="00211AC3">
        <w:rPr>
          <w:rStyle w:val="3"/>
          <w:rFonts w:ascii="Times New Roman" w:hAnsi="Times New Roman" w:cs="Times New Roman"/>
          <w:sz w:val="22"/>
          <w:szCs w:val="22"/>
        </w:rPr>
        <w:t>а)</w:t>
      </w:r>
      <w:r w:rsidRPr="00211AC3">
        <w:rPr>
          <w:rFonts w:ascii="Times New Roman" w:hAnsi="Times New Roman" w:cs="Times New Roman"/>
        </w:rPr>
        <w:tab/>
        <w:t>гордость и самолюбие</w:t>
      </w: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б)</w:t>
      </w:r>
      <w:r w:rsidRPr="00211AC3">
        <w:rPr>
          <w:rFonts w:ascii="Times New Roman" w:hAnsi="Times New Roman" w:cs="Times New Roman"/>
        </w:rPr>
        <w:tab/>
        <w:t>благородство и доброта</w:t>
      </w:r>
    </w:p>
    <w:p w:rsidR="005C1599" w:rsidRPr="00211AC3" w:rsidRDefault="005C1599" w:rsidP="00211AC3">
      <w:pPr>
        <w:spacing w:after="0" w:line="240" w:lineRule="auto"/>
        <w:rPr>
          <w:rFonts w:ascii="Times New Roman" w:hAnsi="Times New Roman" w:cs="Times New Roman"/>
        </w:rPr>
      </w:pPr>
      <w:r w:rsidRPr="00211AC3">
        <w:rPr>
          <w:rStyle w:val="3"/>
          <w:rFonts w:ascii="Times New Roman" w:hAnsi="Times New Roman" w:cs="Times New Roman"/>
          <w:sz w:val="22"/>
          <w:szCs w:val="22"/>
        </w:rPr>
        <w:t>в)</w:t>
      </w:r>
      <w:r w:rsidRPr="00211AC3">
        <w:rPr>
          <w:rFonts w:ascii="Times New Roman" w:hAnsi="Times New Roman" w:cs="Times New Roman"/>
        </w:rPr>
        <w:tab/>
        <w:t>естественность и нравственность</w:t>
      </w:r>
    </w:p>
    <w:p w:rsidR="005C1599" w:rsidRPr="00211AC3" w:rsidRDefault="005C1599" w:rsidP="00211AC3">
      <w:pPr>
        <w:spacing w:after="0" w:line="240" w:lineRule="auto"/>
        <w:rPr>
          <w:rFonts w:ascii="Times New Roman" w:hAnsi="Times New Roman" w:cs="Times New Roman"/>
        </w:rPr>
      </w:pPr>
      <w:r w:rsidRPr="00211AC3">
        <w:rPr>
          <w:rStyle w:val="3"/>
          <w:rFonts w:ascii="Times New Roman" w:hAnsi="Times New Roman" w:cs="Times New Roman"/>
          <w:sz w:val="22"/>
          <w:szCs w:val="22"/>
        </w:rPr>
        <w:t>г)</w:t>
      </w:r>
      <w:r w:rsidRPr="00211AC3">
        <w:rPr>
          <w:rFonts w:ascii="Times New Roman" w:hAnsi="Times New Roman" w:cs="Times New Roman"/>
        </w:rPr>
        <w:tab/>
        <w:t>щедрость и мужество</w:t>
      </w: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p>
    <w:p w:rsidR="005C1599" w:rsidRPr="00211AC3" w:rsidRDefault="005C1599" w:rsidP="00211AC3">
      <w:pPr>
        <w:spacing w:after="0" w:line="240" w:lineRule="auto"/>
        <w:rPr>
          <w:rFonts w:ascii="Times New Roman" w:hAnsi="Times New Roman" w:cs="Times New Roman"/>
        </w:rPr>
      </w:pPr>
      <w:r w:rsidRPr="00211AC3">
        <w:rPr>
          <w:rFonts w:ascii="Times New Roman" w:hAnsi="Times New Roman" w:cs="Times New Roman"/>
        </w:rPr>
        <w:t>Ответы:</w:t>
      </w:r>
    </w:p>
    <w:p w:rsidR="005C1599" w:rsidRPr="00211AC3" w:rsidRDefault="005C1599" w:rsidP="00211AC3">
      <w:pPr>
        <w:spacing w:after="0" w:line="240" w:lineRule="auto"/>
        <w:jc w:val="center"/>
        <w:rPr>
          <w:rFonts w:ascii="Times New Roman" w:hAnsi="Times New Roman" w:cs="Times New Roman"/>
        </w:rPr>
        <w:sectPr w:rsidR="005C1599" w:rsidRPr="00211AC3" w:rsidSect="005C1599">
          <w:type w:val="continuous"/>
          <w:pgSz w:w="11906" w:h="16838"/>
          <w:pgMar w:top="567" w:right="851" w:bottom="567" w:left="1134" w:header="709" w:footer="709" w:gutter="0"/>
          <w:cols w:space="1418"/>
          <w:docGrid w:linePitch="360"/>
        </w:sectPr>
      </w:pP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lastRenderedPageBreak/>
        <w:t>1 - г</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2 - г</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3 - б</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4 - б</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5 - б</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6 - в</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7 - г</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8 - б</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9 - а</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10 - а</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11 - в</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12 - б</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13 - в</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14 - в</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15 - г</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16 - б</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17 - в</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18 - б</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19 - г</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20 - а</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21 - б</w:t>
      </w:r>
    </w:p>
    <w:p w:rsidR="005C1599" w:rsidRPr="00211AC3" w:rsidRDefault="005C1599" w:rsidP="00211AC3">
      <w:pPr>
        <w:spacing w:after="0" w:line="240" w:lineRule="auto"/>
        <w:jc w:val="center"/>
        <w:rPr>
          <w:rFonts w:ascii="Times New Roman" w:hAnsi="Times New Roman" w:cs="Times New Roman"/>
        </w:rPr>
      </w:pPr>
      <w:r w:rsidRPr="00211AC3">
        <w:rPr>
          <w:rFonts w:ascii="Times New Roman" w:hAnsi="Times New Roman" w:cs="Times New Roman"/>
        </w:rPr>
        <w:t>22 - в</w:t>
      </w:r>
    </w:p>
    <w:p w:rsidR="005C1599" w:rsidRDefault="005C1599" w:rsidP="005C1599">
      <w:pPr>
        <w:sectPr w:rsidR="005C1599" w:rsidSect="005C1599">
          <w:type w:val="continuous"/>
          <w:pgSz w:w="11906" w:h="16838"/>
          <w:pgMar w:top="567" w:right="851" w:bottom="567" w:left="1134" w:header="709" w:footer="709" w:gutter="0"/>
          <w:cols w:num="3" w:space="1418"/>
          <w:docGrid w:linePitch="360"/>
        </w:sectPr>
      </w:pPr>
    </w:p>
    <w:p w:rsidR="005C1599" w:rsidRPr="00211AC3" w:rsidRDefault="005C1599" w:rsidP="00211AC3">
      <w:pPr>
        <w:spacing w:after="0" w:line="240" w:lineRule="auto"/>
        <w:jc w:val="center"/>
        <w:rPr>
          <w:rFonts w:ascii="Times New Roman" w:hAnsi="Times New Roman" w:cs="Times New Roman"/>
          <w:b/>
        </w:rPr>
      </w:pPr>
      <w:r w:rsidRPr="00211AC3">
        <w:rPr>
          <w:rFonts w:ascii="Times New Roman" w:hAnsi="Times New Roman" w:cs="Times New Roman"/>
          <w:b/>
        </w:rPr>
        <w:lastRenderedPageBreak/>
        <w:t>План анализа лирического произведения:</w:t>
      </w:r>
    </w:p>
    <w:p w:rsidR="005C1599" w:rsidRPr="00211AC3" w:rsidRDefault="005C1599" w:rsidP="00211AC3">
      <w:pPr>
        <w:numPr>
          <w:ilvl w:val="0"/>
          <w:numId w:val="33"/>
        </w:numPr>
        <w:spacing w:after="0" w:line="240" w:lineRule="auto"/>
        <w:rPr>
          <w:rFonts w:ascii="Times New Roman" w:hAnsi="Times New Roman" w:cs="Times New Roman"/>
        </w:rPr>
      </w:pPr>
      <w:r w:rsidRPr="00211AC3">
        <w:rPr>
          <w:rFonts w:ascii="Times New Roman" w:hAnsi="Times New Roman" w:cs="Times New Roman"/>
          <w:bCs/>
        </w:rPr>
        <w:t>Название автор стихотворения.</w:t>
      </w:r>
    </w:p>
    <w:p w:rsidR="005C1599" w:rsidRPr="00211AC3" w:rsidRDefault="005C1599" w:rsidP="00211AC3">
      <w:pPr>
        <w:numPr>
          <w:ilvl w:val="0"/>
          <w:numId w:val="33"/>
        </w:numPr>
        <w:spacing w:after="0" w:line="240" w:lineRule="auto"/>
        <w:rPr>
          <w:rFonts w:ascii="Times New Roman" w:hAnsi="Times New Roman" w:cs="Times New Roman"/>
        </w:rPr>
      </w:pPr>
      <w:r w:rsidRPr="00211AC3">
        <w:rPr>
          <w:rFonts w:ascii="Times New Roman" w:hAnsi="Times New Roman" w:cs="Times New Roman"/>
          <w:bCs/>
        </w:rPr>
        <w:t>Кем и когда написано стихотворение.</w:t>
      </w:r>
    </w:p>
    <w:p w:rsidR="005C1599" w:rsidRPr="00211AC3" w:rsidRDefault="005C1599" w:rsidP="00211AC3">
      <w:pPr>
        <w:numPr>
          <w:ilvl w:val="0"/>
          <w:numId w:val="33"/>
        </w:numPr>
        <w:spacing w:after="0" w:line="240" w:lineRule="auto"/>
        <w:rPr>
          <w:rFonts w:ascii="Times New Roman" w:hAnsi="Times New Roman" w:cs="Times New Roman"/>
        </w:rPr>
      </w:pPr>
      <w:r w:rsidRPr="00211AC3">
        <w:rPr>
          <w:rFonts w:ascii="Times New Roman" w:hAnsi="Times New Roman" w:cs="Times New Roman"/>
          <w:bCs/>
        </w:rPr>
        <w:t xml:space="preserve">Жанровые особенности стихотворения (элегия, баллада, исповедь, размышление, обращение и т.д.). </w:t>
      </w:r>
    </w:p>
    <w:p w:rsidR="005C1599" w:rsidRPr="00211AC3" w:rsidRDefault="005C1599" w:rsidP="00211AC3">
      <w:pPr>
        <w:numPr>
          <w:ilvl w:val="0"/>
          <w:numId w:val="33"/>
        </w:numPr>
        <w:spacing w:after="0" w:line="240" w:lineRule="auto"/>
        <w:rPr>
          <w:rFonts w:ascii="Times New Roman" w:hAnsi="Times New Roman" w:cs="Times New Roman"/>
        </w:rPr>
      </w:pPr>
      <w:r w:rsidRPr="00211AC3">
        <w:rPr>
          <w:rFonts w:ascii="Times New Roman" w:hAnsi="Times New Roman" w:cs="Times New Roman"/>
        </w:rPr>
        <w:t>Центральная тема. Тематическая направленность (пейзажная, философская, любовная, гражданская лирика).</w:t>
      </w:r>
    </w:p>
    <w:p w:rsidR="005C1599" w:rsidRPr="00211AC3" w:rsidRDefault="005C1599" w:rsidP="00211AC3">
      <w:pPr>
        <w:numPr>
          <w:ilvl w:val="0"/>
          <w:numId w:val="33"/>
        </w:numPr>
        <w:spacing w:after="0" w:line="240" w:lineRule="auto"/>
        <w:rPr>
          <w:rFonts w:ascii="Times New Roman" w:hAnsi="Times New Roman" w:cs="Times New Roman"/>
        </w:rPr>
      </w:pPr>
      <w:r w:rsidRPr="00211AC3">
        <w:rPr>
          <w:rFonts w:ascii="Times New Roman" w:hAnsi="Times New Roman" w:cs="Times New Roman"/>
        </w:rPr>
        <w:t>Черты художественного направления, к которому относится произведение (романтизм, реализм, символизм и т.д.).</w:t>
      </w:r>
    </w:p>
    <w:p w:rsidR="005C1599" w:rsidRPr="00211AC3" w:rsidRDefault="005C1599" w:rsidP="00211AC3">
      <w:pPr>
        <w:numPr>
          <w:ilvl w:val="0"/>
          <w:numId w:val="33"/>
        </w:numPr>
        <w:spacing w:after="0" w:line="240" w:lineRule="auto"/>
        <w:rPr>
          <w:rFonts w:ascii="Times New Roman" w:hAnsi="Times New Roman" w:cs="Times New Roman"/>
        </w:rPr>
      </w:pPr>
      <w:r w:rsidRPr="00211AC3">
        <w:rPr>
          <w:rFonts w:ascii="Times New Roman" w:hAnsi="Times New Roman" w:cs="Times New Roman"/>
        </w:rPr>
        <w:t>Центральная тема стихотворения. Многоплановость.</w:t>
      </w:r>
    </w:p>
    <w:p w:rsidR="005C1599" w:rsidRPr="00211AC3" w:rsidRDefault="005C1599" w:rsidP="00211AC3">
      <w:pPr>
        <w:numPr>
          <w:ilvl w:val="0"/>
          <w:numId w:val="33"/>
        </w:numPr>
        <w:spacing w:after="0" w:line="240" w:lineRule="auto"/>
        <w:rPr>
          <w:rFonts w:ascii="Times New Roman" w:hAnsi="Times New Roman" w:cs="Times New Roman"/>
        </w:rPr>
      </w:pPr>
      <w:r w:rsidRPr="00211AC3">
        <w:rPr>
          <w:rFonts w:ascii="Times New Roman" w:hAnsi="Times New Roman" w:cs="Times New Roman"/>
        </w:rPr>
        <w:t>Главные образы или картины, созданные в стихотворении.</w:t>
      </w:r>
    </w:p>
    <w:p w:rsidR="005C1599" w:rsidRPr="00211AC3" w:rsidRDefault="005C1599" w:rsidP="00211AC3">
      <w:pPr>
        <w:numPr>
          <w:ilvl w:val="0"/>
          <w:numId w:val="33"/>
        </w:numPr>
        <w:spacing w:after="0" w:line="240" w:lineRule="auto"/>
        <w:rPr>
          <w:rFonts w:ascii="Times New Roman" w:hAnsi="Times New Roman" w:cs="Times New Roman"/>
        </w:rPr>
      </w:pPr>
      <w:r w:rsidRPr="00211AC3">
        <w:rPr>
          <w:rFonts w:ascii="Times New Roman" w:hAnsi="Times New Roman" w:cs="Times New Roman"/>
        </w:rPr>
        <w:t>Кто лирический герой, каково его настроение.</w:t>
      </w:r>
    </w:p>
    <w:p w:rsidR="005C1599" w:rsidRPr="00211AC3" w:rsidRDefault="005C1599" w:rsidP="00211AC3">
      <w:pPr>
        <w:numPr>
          <w:ilvl w:val="0"/>
          <w:numId w:val="33"/>
        </w:numPr>
        <w:spacing w:after="0" w:line="240" w:lineRule="auto"/>
        <w:rPr>
          <w:rFonts w:ascii="Times New Roman" w:hAnsi="Times New Roman" w:cs="Times New Roman"/>
        </w:rPr>
      </w:pPr>
      <w:r w:rsidRPr="00211AC3">
        <w:rPr>
          <w:rFonts w:ascii="Times New Roman" w:hAnsi="Times New Roman" w:cs="Times New Roman"/>
        </w:rPr>
        <w:t>Особенности построения: деление на части, главки, строфы; соединение образов, лейтмотивом.</w:t>
      </w:r>
    </w:p>
    <w:p w:rsidR="005C1599" w:rsidRPr="00211AC3" w:rsidRDefault="005C1599" w:rsidP="00211AC3">
      <w:pPr>
        <w:numPr>
          <w:ilvl w:val="0"/>
          <w:numId w:val="33"/>
        </w:numPr>
        <w:spacing w:after="0" w:line="240" w:lineRule="auto"/>
        <w:rPr>
          <w:rFonts w:ascii="Times New Roman" w:hAnsi="Times New Roman" w:cs="Times New Roman"/>
        </w:rPr>
      </w:pPr>
      <w:r w:rsidRPr="00211AC3">
        <w:rPr>
          <w:rFonts w:ascii="Times New Roman" w:hAnsi="Times New Roman" w:cs="Times New Roman"/>
        </w:rPr>
        <w:t>Средства поэтического языка: звуковая и ритмическая организация, Художественные средства: аллегория, метафора, гипербола, гротеск, сравнение, эпитет, оценочная лексика, антитеза, символ, деталь. Особенности лексики: бытовая, народная, разговорная, приподнятая, торжественная, высокая и т. д.). Некоторые композиционные приемы : пейзаж, деталь портрета, бытовая деталь, образ-символ, диалог, монолог, звуки, звукопись, цветовая гамма, свет, музыкальность, традиционные элементы композиции и т. д. Синтаксис: многоточие, восклицания, риторические вопросы, способ стихосложения</w:t>
      </w:r>
    </w:p>
    <w:p w:rsidR="005C1599" w:rsidRPr="00211AC3" w:rsidRDefault="005C1599" w:rsidP="00211AC3">
      <w:pPr>
        <w:numPr>
          <w:ilvl w:val="0"/>
          <w:numId w:val="33"/>
        </w:numPr>
        <w:spacing w:after="0" w:line="240" w:lineRule="auto"/>
        <w:rPr>
          <w:rFonts w:ascii="Times New Roman" w:hAnsi="Times New Roman" w:cs="Times New Roman"/>
        </w:rPr>
      </w:pPr>
      <w:r w:rsidRPr="00211AC3">
        <w:rPr>
          <w:rFonts w:ascii="Times New Roman" w:hAnsi="Times New Roman" w:cs="Times New Roman"/>
        </w:rPr>
        <w:t xml:space="preserve">Смысл названия стихотворения. Адресат поэтического послания. </w:t>
      </w:r>
    </w:p>
    <w:p w:rsidR="005C1599" w:rsidRPr="00211AC3" w:rsidRDefault="005C1599" w:rsidP="00211AC3">
      <w:pPr>
        <w:numPr>
          <w:ilvl w:val="0"/>
          <w:numId w:val="33"/>
        </w:numPr>
        <w:spacing w:after="0" w:line="240" w:lineRule="auto"/>
        <w:rPr>
          <w:rFonts w:ascii="Times New Roman" w:hAnsi="Times New Roman" w:cs="Times New Roman"/>
        </w:rPr>
      </w:pPr>
      <w:r w:rsidRPr="00211AC3">
        <w:rPr>
          <w:rFonts w:ascii="Times New Roman" w:hAnsi="Times New Roman" w:cs="Times New Roman"/>
        </w:rPr>
        <w:t>Идея стихотворения.</w:t>
      </w:r>
    </w:p>
    <w:p w:rsidR="005C1599" w:rsidRPr="00211AC3" w:rsidRDefault="005C1599" w:rsidP="00211AC3">
      <w:pPr>
        <w:spacing w:after="0" w:line="240" w:lineRule="auto"/>
        <w:jc w:val="center"/>
        <w:rPr>
          <w:rFonts w:ascii="Times New Roman" w:hAnsi="Times New Roman" w:cs="Times New Roman"/>
          <w:color w:val="000000"/>
        </w:rPr>
      </w:pPr>
      <w:r w:rsidRPr="00211AC3">
        <w:rPr>
          <w:rFonts w:ascii="Times New Roman" w:hAnsi="Times New Roman" w:cs="Times New Roman"/>
          <w:color w:val="000000"/>
        </w:rPr>
        <w:t> </w:t>
      </w:r>
    </w:p>
    <w:p w:rsidR="00211AC3" w:rsidRDefault="00211AC3" w:rsidP="00211AC3">
      <w:pPr>
        <w:spacing w:after="0" w:line="240" w:lineRule="auto"/>
        <w:rPr>
          <w:rFonts w:ascii="Times New Roman" w:hAnsi="Times New Roman" w:cs="Times New Roman"/>
          <w:b/>
          <w:color w:val="000000"/>
        </w:rPr>
      </w:pPr>
    </w:p>
    <w:p w:rsidR="00211AC3" w:rsidRDefault="00211AC3" w:rsidP="00211AC3">
      <w:pPr>
        <w:spacing w:after="0" w:line="240" w:lineRule="auto"/>
        <w:rPr>
          <w:rFonts w:ascii="Times New Roman" w:hAnsi="Times New Roman" w:cs="Times New Roman"/>
          <w:b/>
          <w:color w:val="000000"/>
        </w:rPr>
      </w:pPr>
    </w:p>
    <w:p w:rsidR="005C1599" w:rsidRPr="00211AC3" w:rsidRDefault="005C1599" w:rsidP="00211AC3">
      <w:pPr>
        <w:spacing w:after="0" w:line="240" w:lineRule="auto"/>
        <w:rPr>
          <w:rFonts w:ascii="Times New Roman" w:hAnsi="Times New Roman" w:cs="Times New Roman"/>
          <w:b/>
          <w:color w:val="000000"/>
        </w:rPr>
      </w:pPr>
      <w:r w:rsidRPr="00211AC3">
        <w:rPr>
          <w:rFonts w:ascii="Times New Roman" w:hAnsi="Times New Roman" w:cs="Times New Roman"/>
          <w:b/>
          <w:color w:val="000000"/>
        </w:rPr>
        <w:t>Схема анализа эпизода прозаического произведения</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1.Местоположение эпизода в произведении (том, часть, глава).</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2.Анализ сюжетной стороны эпизода (ряд событий в эпизоде, их значение, особенности поведения персонажей).</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3.Значение эпизода в композиции произведения.</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4.Характеристика основных героев (образов) эпизода, речь, поступки, «внутренние монологи».</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5.Особенности изображения в эпизоде :</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 пейзажа (если есть);</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 интерьера (если есть);</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 душевного состояния героев;</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 хронотопа.</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6.Анализ лексики эпизода, роль тропов в тексте.</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7.Роль стилистических фигур в эпизоде. Наличие основных художественных приемов в тексте (антитеза, гротеск, ирония, реминисценция, автокомментарий и др.).</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8.Значение использования художественной детали в эпизоде произведения.</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9.Средства выражения авторской позиции в эпизоде.</w:t>
      </w:r>
    </w:p>
    <w:p w:rsidR="005C1599" w:rsidRPr="00211AC3" w:rsidRDefault="005C1599" w:rsidP="00211AC3">
      <w:pPr>
        <w:spacing w:after="0" w:line="240" w:lineRule="auto"/>
        <w:rPr>
          <w:rFonts w:ascii="Times New Roman" w:hAnsi="Times New Roman" w:cs="Times New Roman"/>
          <w:color w:val="000000"/>
        </w:rPr>
      </w:pPr>
      <w:r w:rsidRPr="00211AC3">
        <w:rPr>
          <w:rFonts w:ascii="Times New Roman" w:hAnsi="Times New Roman" w:cs="Times New Roman"/>
          <w:color w:val="000000"/>
        </w:rPr>
        <w:t>10.Основные идеи эпизода. Значение эпизода в контексте части произведения (главы, тома) или всего произведения.</w:t>
      </w:r>
    </w:p>
    <w:p w:rsidR="005C1599" w:rsidRPr="00211AC3" w:rsidRDefault="005C1599" w:rsidP="00211AC3">
      <w:pPr>
        <w:spacing w:after="0" w:line="240" w:lineRule="auto"/>
        <w:rPr>
          <w:rFonts w:ascii="Times New Roman" w:hAnsi="Times New Roman" w:cs="Times New Roman"/>
        </w:rPr>
      </w:pPr>
    </w:p>
    <w:p w:rsidR="005C1599" w:rsidRDefault="005C1599">
      <w:pPr>
        <w:rPr>
          <w:rFonts w:ascii="Times New Roman" w:hAnsi="Times New Roman" w:cs="Times New Roman"/>
          <w:color w:val="C00000"/>
        </w:rPr>
      </w:pPr>
    </w:p>
    <w:p w:rsidR="00E74FF1" w:rsidRPr="00AC75E8" w:rsidRDefault="00E74FF1">
      <w:pPr>
        <w:rPr>
          <w:rFonts w:ascii="Times New Roman" w:hAnsi="Times New Roman" w:cs="Times New Roman"/>
          <w:color w:val="C00000"/>
        </w:rPr>
      </w:pPr>
    </w:p>
    <w:sectPr w:rsidR="00E74FF1" w:rsidRPr="00AC75E8" w:rsidSect="002B165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5"/>
    <w:multiLevelType w:val="multilevel"/>
    <w:tmpl w:val="00000005"/>
    <w:name w:val="WW8Num5"/>
    <w:lvl w:ilvl="0">
      <w:start w:val="1"/>
      <w:numFmt w:val="decimal"/>
      <w:lvlText w:val=" %1."/>
      <w:lvlJc w:val="left"/>
      <w:pPr>
        <w:tabs>
          <w:tab w:val="num" w:pos="1117"/>
        </w:tabs>
        <w:ind w:left="1117" w:hanging="360"/>
      </w:pPr>
    </w:lvl>
    <w:lvl w:ilvl="1">
      <w:start w:val="1"/>
      <w:numFmt w:val="lowerLetter"/>
      <w:lvlText w:val=" %2)"/>
      <w:lvlJc w:val="left"/>
      <w:pPr>
        <w:tabs>
          <w:tab w:val="num" w:pos="1477"/>
        </w:tabs>
        <w:ind w:left="1477" w:hanging="360"/>
      </w:pPr>
    </w:lvl>
    <w:lvl w:ilvl="2">
      <w:start w:val="1"/>
      <w:numFmt w:val="bullet"/>
      <w:lvlText w:val=""/>
      <w:lvlJc w:val="left"/>
      <w:pPr>
        <w:tabs>
          <w:tab w:val="num" w:pos="1837"/>
        </w:tabs>
        <w:ind w:left="1837" w:hanging="360"/>
      </w:pPr>
      <w:rPr>
        <w:rFonts w:ascii="Symbol" w:hAnsi="Symbol" w:cs="Symbol"/>
      </w:rPr>
    </w:lvl>
    <w:lvl w:ilvl="3">
      <w:start w:val="1"/>
      <w:numFmt w:val="bullet"/>
      <w:lvlText w:val=""/>
      <w:lvlJc w:val="left"/>
      <w:pPr>
        <w:tabs>
          <w:tab w:val="num" w:pos="2197"/>
        </w:tabs>
        <w:ind w:left="2197" w:hanging="360"/>
      </w:pPr>
      <w:rPr>
        <w:rFonts w:ascii="Symbol" w:hAnsi="Symbol" w:cs="Symbol"/>
      </w:rPr>
    </w:lvl>
    <w:lvl w:ilvl="4">
      <w:start w:val="1"/>
      <w:numFmt w:val="bullet"/>
      <w:lvlText w:val=""/>
      <w:lvlJc w:val="left"/>
      <w:pPr>
        <w:tabs>
          <w:tab w:val="num" w:pos="2557"/>
        </w:tabs>
        <w:ind w:left="2557" w:hanging="360"/>
      </w:pPr>
      <w:rPr>
        <w:rFonts w:ascii="Symbol" w:hAnsi="Symbol" w:cs="Symbol"/>
      </w:rPr>
    </w:lvl>
    <w:lvl w:ilvl="5">
      <w:start w:val="1"/>
      <w:numFmt w:val="bullet"/>
      <w:lvlText w:val=""/>
      <w:lvlJc w:val="left"/>
      <w:pPr>
        <w:tabs>
          <w:tab w:val="num" w:pos="2917"/>
        </w:tabs>
        <w:ind w:left="2917" w:hanging="360"/>
      </w:pPr>
      <w:rPr>
        <w:rFonts w:ascii="Symbol" w:hAnsi="Symbol" w:cs="Symbol"/>
      </w:rPr>
    </w:lvl>
    <w:lvl w:ilvl="6">
      <w:start w:val="1"/>
      <w:numFmt w:val="bullet"/>
      <w:lvlText w:val=""/>
      <w:lvlJc w:val="left"/>
      <w:pPr>
        <w:tabs>
          <w:tab w:val="num" w:pos="3277"/>
        </w:tabs>
        <w:ind w:left="3277" w:hanging="360"/>
      </w:pPr>
      <w:rPr>
        <w:rFonts w:ascii="Symbol" w:hAnsi="Symbol" w:cs="Symbol"/>
      </w:rPr>
    </w:lvl>
    <w:lvl w:ilvl="7">
      <w:start w:val="1"/>
      <w:numFmt w:val="bullet"/>
      <w:lvlText w:val=""/>
      <w:lvlJc w:val="left"/>
      <w:pPr>
        <w:tabs>
          <w:tab w:val="num" w:pos="3637"/>
        </w:tabs>
        <w:ind w:left="3637" w:hanging="360"/>
      </w:pPr>
      <w:rPr>
        <w:rFonts w:ascii="Symbol" w:hAnsi="Symbol" w:cs="Symbol"/>
      </w:rPr>
    </w:lvl>
    <w:lvl w:ilvl="8">
      <w:start w:val="1"/>
      <w:numFmt w:val="bullet"/>
      <w:lvlText w:val=""/>
      <w:lvlJc w:val="left"/>
      <w:pPr>
        <w:tabs>
          <w:tab w:val="num" w:pos="3997"/>
        </w:tabs>
        <w:ind w:left="3997" w:hanging="360"/>
      </w:pPr>
      <w:rPr>
        <w:rFonts w:ascii="Symbol" w:hAnsi="Symbol" w:cs="Symbol"/>
      </w:rPr>
    </w:lvl>
  </w:abstractNum>
  <w:abstractNum w:abstractNumId="3">
    <w:nsid w:val="00000006"/>
    <w:multiLevelType w:val="multilevel"/>
    <w:tmpl w:val="00000006"/>
    <w:name w:val="WW8Num6"/>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trike w:val="0"/>
        <w:dstrike w:val="0"/>
        <w:color w:val="000000"/>
        <w:sz w:val="24"/>
        <w:szCs w:val="24"/>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4"/>
        <w:szCs w:val="24"/>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4"/>
        <w:szCs w:val="24"/>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600E03"/>
    <w:multiLevelType w:val="multilevel"/>
    <w:tmpl w:val="59A4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1350828"/>
    <w:multiLevelType w:val="multilevel"/>
    <w:tmpl w:val="1F56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2B66DF"/>
    <w:multiLevelType w:val="hybridMultilevel"/>
    <w:tmpl w:val="9744B5B8"/>
    <w:lvl w:ilvl="0" w:tplc="F9F49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EB5A35"/>
    <w:multiLevelType w:val="hybridMultilevel"/>
    <w:tmpl w:val="C89A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967361"/>
    <w:multiLevelType w:val="hybridMultilevel"/>
    <w:tmpl w:val="4B8A475C"/>
    <w:lvl w:ilvl="0" w:tplc="F9F49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5A04F3"/>
    <w:multiLevelType w:val="multilevel"/>
    <w:tmpl w:val="2ADC7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12D6AC9"/>
    <w:multiLevelType w:val="multilevel"/>
    <w:tmpl w:val="C730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3842B6"/>
    <w:multiLevelType w:val="hybridMultilevel"/>
    <w:tmpl w:val="47AC0FA6"/>
    <w:lvl w:ilvl="0" w:tplc="06B6F6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725B3F"/>
    <w:multiLevelType w:val="multilevel"/>
    <w:tmpl w:val="B3D6B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A5C4A75"/>
    <w:multiLevelType w:val="multilevel"/>
    <w:tmpl w:val="4BBE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391A0D"/>
    <w:multiLevelType w:val="multilevel"/>
    <w:tmpl w:val="151C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7A6510"/>
    <w:multiLevelType w:val="multilevel"/>
    <w:tmpl w:val="C46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E73B99"/>
    <w:multiLevelType w:val="multilevel"/>
    <w:tmpl w:val="52E0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943758"/>
    <w:multiLevelType w:val="multilevel"/>
    <w:tmpl w:val="B3D4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CE57DC"/>
    <w:multiLevelType w:val="hybridMultilevel"/>
    <w:tmpl w:val="49A48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185EFC"/>
    <w:multiLevelType w:val="multilevel"/>
    <w:tmpl w:val="64D0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4B3552"/>
    <w:multiLevelType w:val="hybridMultilevel"/>
    <w:tmpl w:val="E35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B0AB3"/>
    <w:multiLevelType w:val="multilevel"/>
    <w:tmpl w:val="51A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21651D"/>
    <w:multiLevelType w:val="multilevel"/>
    <w:tmpl w:val="AA1C9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8C7C2D"/>
    <w:multiLevelType w:val="multilevel"/>
    <w:tmpl w:val="2A2C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DF6594"/>
    <w:multiLevelType w:val="multilevel"/>
    <w:tmpl w:val="3158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EB8496C"/>
    <w:multiLevelType w:val="multilevel"/>
    <w:tmpl w:val="029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35786C"/>
    <w:multiLevelType w:val="hybridMultilevel"/>
    <w:tmpl w:val="B776D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8E370C"/>
    <w:multiLevelType w:val="multilevel"/>
    <w:tmpl w:val="ED6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16"/>
  </w:num>
  <w:num w:numId="5">
    <w:abstractNumId w:val="31"/>
  </w:num>
  <w:num w:numId="6">
    <w:abstractNumId w:val="35"/>
  </w:num>
  <w:num w:numId="7">
    <w:abstractNumId w:val="26"/>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28"/>
  </w:num>
  <w:num w:numId="21">
    <w:abstractNumId w:val="37"/>
  </w:num>
  <w:num w:numId="22">
    <w:abstractNumId w:val="15"/>
  </w:num>
  <w:num w:numId="23">
    <w:abstractNumId w:val="39"/>
  </w:num>
  <w:num w:numId="24">
    <w:abstractNumId w:val="18"/>
  </w:num>
  <w:num w:numId="25">
    <w:abstractNumId w:val="32"/>
  </w:num>
  <w:num w:numId="26">
    <w:abstractNumId w:val="34"/>
  </w:num>
  <w:num w:numId="27">
    <w:abstractNumId w:val="29"/>
  </w:num>
  <w:num w:numId="28">
    <w:abstractNumId w:val="30"/>
  </w:num>
  <w:num w:numId="29">
    <w:abstractNumId w:val="27"/>
  </w:num>
  <w:num w:numId="30">
    <w:abstractNumId w:val="33"/>
  </w:num>
  <w:num w:numId="31">
    <w:abstractNumId w:val="25"/>
  </w:num>
  <w:num w:numId="32">
    <w:abstractNumId w:val="17"/>
  </w:num>
  <w:num w:numId="33">
    <w:abstractNumId w:val="24"/>
  </w:num>
  <w:num w:numId="34">
    <w:abstractNumId w:val="21"/>
  </w:num>
  <w:num w:numId="35">
    <w:abstractNumId w:val="20"/>
  </w:num>
  <w:num w:numId="36">
    <w:abstractNumId w:val="12"/>
  </w:num>
  <w:num w:numId="37">
    <w:abstractNumId w:val="36"/>
  </w:num>
  <w:num w:numId="38">
    <w:abstractNumId w:val="23"/>
  </w:num>
  <w:num w:numId="39">
    <w:abstractNumId w:val="38"/>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A71D7"/>
    <w:rsid w:val="00023AB3"/>
    <w:rsid w:val="0008545A"/>
    <w:rsid w:val="0009477B"/>
    <w:rsid w:val="00097C69"/>
    <w:rsid w:val="00097F2A"/>
    <w:rsid w:val="000A066D"/>
    <w:rsid w:val="000B3510"/>
    <w:rsid w:val="00100A3B"/>
    <w:rsid w:val="001543E4"/>
    <w:rsid w:val="001577F6"/>
    <w:rsid w:val="00165B6B"/>
    <w:rsid w:val="001C056C"/>
    <w:rsid w:val="001D453A"/>
    <w:rsid w:val="001D52C3"/>
    <w:rsid w:val="00211AC3"/>
    <w:rsid w:val="00222BD1"/>
    <w:rsid w:val="0026080F"/>
    <w:rsid w:val="002B1655"/>
    <w:rsid w:val="002F09E0"/>
    <w:rsid w:val="002F28BD"/>
    <w:rsid w:val="00367F44"/>
    <w:rsid w:val="003957AB"/>
    <w:rsid w:val="003A4126"/>
    <w:rsid w:val="00443D52"/>
    <w:rsid w:val="00471A03"/>
    <w:rsid w:val="005005A8"/>
    <w:rsid w:val="00511236"/>
    <w:rsid w:val="005617DE"/>
    <w:rsid w:val="00593119"/>
    <w:rsid w:val="005A6A76"/>
    <w:rsid w:val="005B1937"/>
    <w:rsid w:val="005B653F"/>
    <w:rsid w:val="005C1599"/>
    <w:rsid w:val="005F42AD"/>
    <w:rsid w:val="00685F89"/>
    <w:rsid w:val="006A74AD"/>
    <w:rsid w:val="006C4D3E"/>
    <w:rsid w:val="006D1671"/>
    <w:rsid w:val="006D5A16"/>
    <w:rsid w:val="00745188"/>
    <w:rsid w:val="007743D3"/>
    <w:rsid w:val="00781801"/>
    <w:rsid w:val="007A1533"/>
    <w:rsid w:val="007A6C52"/>
    <w:rsid w:val="007E4CAC"/>
    <w:rsid w:val="00817C3C"/>
    <w:rsid w:val="00853FE5"/>
    <w:rsid w:val="00880C1B"/>
    <w:rsid w:val="008A1907"/>
    <w:rsid w:val="008B27FA"/>
    <w:rsid w:val="008F60A2"/>
    <w:rsid w:val="0093364C"/>
    <w:rsid w:val="00944C1D"/>
    <w:rsid w:val="009517D2"/>
    <w:rsid w:val="00960CAA"/>
    <w:rsid w:val="00973E83"/>
    <w:rsid w:val="00974B7F"/>
    <w:rsid w:val="009C1DDA"/>
    <w:rsid w:val="009D3515"/>
    <w:rsid w:val="00A43A2E"/>
    <w:rsid w:val="00A97691"/>
    <w:rsid w:val="00AB4E30"/>
    <w:rsid w:val="00AC4FFD"/>
    <w:rsid w:val="00AC75E8"/>
    <w:rsid w:val="00AE57E9"/>
    <w:rsid w:val="00B127A8"/>
    <w:rsid w:val="00B34EFA"/>
    <w:rsid w:val="00B47557"/>
    <w:rsid w:val="00B77442"/>
    <w:rsid w:val="00B94E30"/>
    <w:rsid w:val="00BB7FB2"/>
    <w:rsid w:val="00BC0016"/>
    <w:rsid w:val="00BE51FC"/>
    <w:rsid w:val="00C03CD3"/>
    <w:rsid w:val="00C17459"/>
    <w:rsid w:val="00C41AE9"/>
    <w:rsid w:val="00C51767"/>
    <w:rsid w:val="00C65CE9"/>
    <w:rsid w:val="00CA376E"/>
    <w:rsid w:val="00CA71D7"/>
    <w:rsid w:val="00D164AD"/>
    <w:rsid w:val="00D24778"/>
    <w:rsid w:val="00D34EFF"/>
    <w:rsid w:val="00D72889"/>
    <w:rsid w:val="00DA661F"/>
    <w:rsid w:val="00DB011D"/>
    <w:rsid w:val="00DB1CD0"/>
    <w:rsid w:val="00DB46CD"/>
    <w:rsid w:val="00DC6F6E"/>
    <w:rsid w:val="00DE5834"/>
    <w:rsid w:val="00DF074A"/>
    <w:rsid w:val="00E37B8C"/>
    <w:rsid w:val="00E74FF1"/>
    <w:rsid w:val="00E77A68"/>
    <w:rsid w:val="00E969CB"/>
    <w:rsid w:val="00EE5105"/>
    <w:rsid w:val="00EF031C"/>
    <w:rsid w:val="00F27AD4"/>
    <w:rsid w:val="00F663EF"/>
    <w:rsid w:val="00F963DD"/>
    <w:rsid w:val="00FB0B74"/>
    <w:rsid w:val="00FB4336"/>
    <w:rsid w:val="00FB4AF0"/>
    <w:rsid w:val="00FC2465"/>
    <w:rsid w:val="00FD6838"/>
    <w:rsid w:val="00FE0321"/>
    <w:rsid w:val="00FE1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71"/>
  </w:style>
  <w:style w:type="paragraph" w:styleId="1">
    <w:name w:val="heading 1"/>
    <w:basedOn w:val="a"/>
    <w:link w:val="10"/>
    <w:uiPriority w:val="9"/>
    <w:qFormat/>
    <w:rsid w:val="005C1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599"/>
    <w:rPr>
      <w:rFonts w:ascii="Times New Roman" w:eastAsia="Times New Roman" w:hAnsi="Times New Roman" w:cs="Times New Roman"/>
      <w:b/>
      <w:bCs/>
      <w:kern w:val="36"/>
      <w:sz w:val="48"/>
      <w:szCs w:val="48"/>
      <w:lang w:eastAsia="ru-RU"/>
    </w:rPr>
  </w:style>
  <w:style w:type="table" w:styleId="a3">
    <w:name w:val="Table Grid"/>
    <w:basedOn w:val="a1"/>
    <w:rsid w:val="006D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4778"/>
    <w:pPr>
      <w:ind w:left="720"/>
      <w:contextualSpacing/>
    </w:pPr>
  </w:style>
  <w:style w:type="character" w:customStyle="1" w:styleId="dash041e005f0431005f044b005f0447005f043d005f044b005f0439005f005fchar1char1">
    <w:name w:val="dash041e_005f0431_005f044b_005f0447_005f043d_005f044b_005f0439_005f_005fchar1__char1"/>
    <w:rsid w:val="00DB1CD0"/>
    <w:rPr>
      <w:rFonts w:ascii="Times New Roman" w:hAnsi="Times New Roman" w:cs="Times New Roman"/>
      <w:strike w:val="0"/>
      <w:dstrike w:val="0"/>
      <w:sz w:val="24"/>
      <w:szCs w:val="24"/>
      <w:u w:val="none"/>
    </w:rPr>
  </w:style>
  <w:style w:type="paragraph" w:styleId="a5">
    <w:name w:val="Body Text"/>
    <w:basedOn w:val="a"/>
    <w:link w:val="a6"/>
    <w:rsid w:val="00DB1CD0"/>
    <w:pPr>
      <w:suppressAutoHyphens/>
      <w:spacing w:after="140"/>
    </w:pPr>
    <w:rPr>
      <w:rFonts w:ascii="Liberation Serif" w:eastAsia="NSimSun" w:hAnsi="Liberation Serif" w:cs="Lucida Sans"/>
      <w:kern w:val="2"/>
      <w:sz w:val="24"/>
      <w:szCs w:val="24"/>
      <w:lang w:eastAsia="zh-CN" w:bidi="hi-IN"/>
    </w:rPr>
  </w:style>
  <w:style w:type="character" w:customStyle="1" w:styleId="a6">
    <w:name w:val="Основной текст Знак"/>
    <w:basedOn w:val="a0"/>
    <w:link w:val="a5"/>
    <w:rsid w:val="00DB1CD0"/>
    <w:rPr>
      <w:rFonts w:ascii="Liberation Serif" w:eastAsia="NSimSun" w:hAnsi="Liberation Serif" w:cs="Lucida Sans"/>
      <w:kern w:val="2"/>
      <w:sz w:val="24"/>
      <w:szCs w:val="24"/>
      <w:lang w:eastAsia="zh-CN" w:bidi="hi-IN"/>
    </w:rPr>
  </w:style>
  <w:style w:type="paragraph" w:customStyle="1" w:styleId="11">
    <w:name w:val="Абзац списка1"/>
    <w:basedOn w:val="a"/>
    <w:rsid w:val="00DB1CD0"/>
    <w:pPr>
      <w:suppressAutoHyphens/>
      <w:spacing w:after="0" w:line="240" w:lineRule="auto"/>
      <w:ind w:left="720"/>
      <w:contextualSpacing/>
    </w:pPr>
    <w:rPr>
      <w:rFonts w:ascii="Liberation Serif" w:eastAsia="NSimSun" w:hAnsi="Liberation Serif" w:cs="Lucida Sans"/>
      <w:kern w:val="2"/>
      <w:sz w:val="24"/>
      <w:szCs w:val="24"/>
      <w:lang w:eastAsia="ru-RU" w:bidi="hi-IN"/>
    </w:rPr>
  </w:style>
  <w:style w:type="paragraph" w:styleId="a7">
    <w:name w:val="No Spacing"/>
    <w:link w:val="a8"/>
    <w:uiPriority w:val="1"/>
    <w:qFormat/>
    <w:rsid w:val="005C1599"/>
    <w:pPr>
      <w:spacing w:after="0" w:line="240" w:lineRule="auto"/>
    </w:pPr>
    <w:rPr>
      <w:rFonts w:ascii="Calibri" w:eastAsia="Times New Roman" w:hAnsi="Calibri" w:cs="Times New Roman"/>
    </w:rPr>
  </w:style>
  <w:style w:type="character" w:customStyle="1" w:styleId="a8">
    <w:name w:val="Без интервала Знак"/>
    <w:basedOn w:val="a0"/>
    <w:link w:val="a7"/>
    <w:uiPriority w:val="1"/>
    <w:rsid w:val="005C1599"/>
    <w:rPr>
      <w:rFonts w:ascii="Calibri" w:eastAsia="Times New Roman" w:hAnsi="Calibri" w:cs="Times New Roman"/>
    </w:rPr>
  </w:style>
  <w:style w:type="paragraph" w:styleId="a9">
    <w:name w:val="Normal (Web)"/>
    <w:basedOn w:val="a"/>
    <w:uiPriority w:val="99"/>
    <w:unhideWhenUsed/>
    <w:rsid w:val="005C1599"/>
    <w:pPr>
      <w:spacing w:after="27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5C1599"/>
  </w:style>
  <w:style w:type="character" w:styleId="aa">
    <w:name w:val="Emphasis"/>
    <w:uiPriority w:val="20"/>
    <w:qFormat/>
    <w:rsid w:val="005C1599"/>
    <w:rPr>
      <w:i/>
      <w:iCs/>
    </w:rPr>
  </w:style>
  <w:style w:type="paragraph" w:customStyle="1" w:styleId="c2">
    <w:name w:val="c2"/>
    <w:basedOn w:val="a"/>
    <w:rsid w:val="005C15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C1599"/>
  </w:style>
  <w:style w:type="character" w:customStyle="1" w:styleId="c1">
    <w:name w:val="c1"/>
    <w:basedOn w:val="a0"/>
    <w:rsid w:val="005C1599"/>
  </w:style>
  <w:style w:type="character" w:customStyle="1" w:styleId="c5">
    <w:name w:val="c5"/>
    <w:basedOn w:val="a0"/>
    <w:rsid w:val="005C1599"/>
  </w:style>
  <w:style w:type="character" w:customStyle="1" w:styleId="c3">
    <w:name w:val="c3"/>
    <w:basedOn w:val="a0"/>
    <w:rsid w:val="005C1599"/>
  </w:style>
  <w:style w:type="character" w:customStyle="1" w:styleId="c8">
    <w:name w:val="c8"/>
    <w:basedOn w:val="a0"/>
    <w:rsid w:val="005C1599"/>
  </w:style>
  <w:style w:type="paragraph" w:customStyle="1" w:styleId="12">
    <w:name w:val="Знак1"/>
    <w:basedOn w:val="a"/>
    <w:rsid w:val="005C1599"/>
    <w:pPr>
      <w:spacing w:after="160" w:line="240" w:lineRule="exact"/>
    </w:pPr>
    <w:rPr>
      <w:rFonts w:ascii="Verdana" w:eastAsia="Times New Roman" w:hAnsi="Verdana" w:cs="Times New Roman"/>
      <w:sz w:val="20"/>
      <w:szCs w:val="20"/>
      <w:lang w:val="en-US"/>
    </w:rPr>
  </w:style>
  <w:style w:type="character" w:customStyle="1" w:styleId="CenturySchoolbook">
    <w:name w:val="Основной текст + Century Schoolbook"/>
    <w:aliases w:val="10,5 pt1,Полужирный1"/>
    <w:basedOn w:val="a0"/>
    <w:rsid w:val="005C1599"/>
    <w:rPr>
      <w:rFonts w:ascii="Century Schoolbook" w:hAnsi="Century Schoolbook" w:cs="Century Schoolbook"/>
      <w:b/>
      <w:bCs/>
      <w:sz w:val="21"/>
      <w:szCs w:val="21"/>
      <w:lang w:bidi="ar-SA"/>
    </w:rPr>
  </w:style>
  <w:style w:type="character" w:customStyle="1" w:styleId="2">
    <w:name w:val="Основной текст (2)"/>
    <w:basedOn w:val="a0"/>
    <w:rsid w:val="005C1599"/>
    <w:rPr>
      <w:b/>
      <w:bCs/>
      <w:i/>
      <w:iCs/>
      <w:sz w:val="22"/>
      <w:szCs w:val="22"/>
      <w:lang w:bidi="ar-SA"/>
    </w:rPr>
  </w:style>
  <w:style w:type="character" w:customStyle="1" w:styleId="ab">
    <w:name w:val="Основной текст + Полужирный"/>
    <w:basedOn w:val="a0"/>
    <w:rsid w:val="005C1599"/>
    <w:rPr>
      <w:rFonts w:ascii="Times New Roman" w:hAnsi="Times New Roman" w:cs="Times New Roman"/>
      <w:b/>
      <w:bCs/>
      <w:spacing w:val="0"/>
      <w:sz w:val="22"/>
      <w:szCs w:val="22"/>
      <w:lang w:bidi="ar-SA"/>
    </w:rPr>
  </w:style>
  <w:style w:type="character" w:customStyle="1" w:styleId="13">
    <w:name w:val="Основной текст + Полужирный1"/>
    <w:basedOn w:val="a0"/>
    <w:rsid w:val="005C1599"/>
    <w:rPr>
      <w:rFonts w:ascii="Times New Roman" w:hAnsi="Times New Roman" w:cs="Times New Roman"/>
      <w:b/>
      <w:bCs/>
      <w:spacing w:val="0"/>
      <w:sz w:val="22"/>
      <w:szCs w:val="22"/>
      <w:lang w:bidi="ar-SA"/>
    </w:rPr>
  </w:style>
  <w:style w:type="character" w:customStyle="1" w:styleId="3">
    <w:name w:val="Основной текст (3) + Полужирный"/>
    <w:basedOn w:val="a0"/>
    <w:rsid w:val="005C1599"/>
    <w:rPr>
      <w:rFonts w:ascii="Century Schoolbook" w:hAnsi="Century Schoolbook"/>
      <w:b/>
      <w:bCs/>
      <w:sz w:val="21"/>
      <w:szCs w:val="21"/>
      <w:lang w:bidi="ar-SA"/>
    </w:rPr>
  </w:style>
  <w:style w:type="paragraph" w:customStyle="1" w:styleId="TableParagraph">
    <w:name w:val="Table Paragraph"/>
    <w:basedOn w:val="a"/>
    <w:uiPriority w:val="1"/>
    <w:qFormat/>
    <w:rsid w:val="005C1599"/>
    <w:pPr>
      <w:widowControl w:val="0"/>
      <w:autoSpaceDE w:val="0"/>
      <w:autoSpaceDN w:val="0"/>
      <w:spacing w:after="0" w:line="240" w:lineRule="auto"/>
      <w:ind w:left="107"/>
    </w:pPr>
    <w:rPr>
      <w:rFonts w:ascii="Times New Roman" w:eastAsia="Times New Roman" w:hAnsi="Times New Roman" w:cs="Times New Roman"/>
      <w:lang w:val="en-US"/>
    </w:rPr>
  </w:style>
  <w:style w:type="character" w:customStyle="1" w:styleId="ac">
    <w:name w:val="Текст выноски Знак"/>
    <w:basedOn w:val="a0"/>
    <w:link w:val="ad"/>
    <w:uiPriority w:val="99"/>
    <w:semiHidden/>
    <w:rsid w:val="005C1599"/>
    <w:rPr>
      <w:rFonts w:ascii="Tahoma" w:eastAsia="Times New Roman" w:hAnsi="Tahoma" w:cs="Tahoma"/>
      <w:sz w:val="16"/>
      <w:szCs w:val="16"/>
      <w:lang w:eastAsia="ru-RU"/>
    </w:rPr>
  </w:style>
  <w:style w:type="paragraph" w:styleId="ad">
    <w:name w:val="Balloon Text"/>
    <w:basedOn w:val="a"/>
    <w:link w:val="ac"/>
    <w:uiPriority w:val="99"/>
    <w:semiHidden/>
    <w:unhideWhenUsed/>
    <w:rsid w:val="005C1599"/>
    <w:pPr>
      <w:spacing w:after="0" w:line="240" w:lineRule="auto"/>
    </w:pPr>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3B40-1125-4C1F-9B2C-5465D4DC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41</Pages>
  <Words>14849</Words>
  <Characters>84640</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HOME</cp:lastModifiedBy>
  <cp:revision>46</cp:revision>
  <cp:lastPrinted>2017-09-19T03:42:00Z</cp:lastPrinted>
  <dcterms:created xsi:type="dcterms:W3CDTF">2016-09-23T00:11:00Z</dcterms:created>
  <dcterms:modified xsi:type="dcterms:W3CDTF">2023-09-26T10:11:00Z</dcterms:modified>
</cp:coreProperties>
</file>